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67" w:rsidRDefault="004F4067" w:rsidP="00C56F9F">
      <w:pPr>
        <w:pStyle w:val="Titolo1"/>
        <w:tabs>
          <w:tab w:val="left" w:pos="3172"/>
          <w:tab w:val="left" w:pos="7218"/>
        </w:tabs>
        <w:kinsoku w:val="0"/>
        <w:overflowPunct w:val="0"/>
        <w:spacing w:before="76" w:line="276" w:lineRule="auto"/>
        <w:ind w:left="393" w:right="395" w:hanging="1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333C73" w:rsidRDefault="00333C73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A5300A" w:rsidRPr="00DF7E3D" w:rsidRDefault="00333C73" w:rsidP="00DF7E3D">
      <w:pPr>
        <w:pStyle w:val="Titolo1"/>
        <w:kinsoku w:val="0"/>
        <w:overflowPunct w:val="0"/>
        <w:spacing w:before="74"/>
        <w:ind w:left="5040" w:right="113" w:firstLine="720"/>
        <w:rPr>
          <w:u w:val="single"/>
        </w:rPr>
      </w:pPr>
      <w:r>
        <w:rPr>
          <w:u w:val="single"/>
        </w:rPr>
        <w:t>A</w:t>
      </w:r>
      <w:r>
        <w:rPr>
          <w:spacing w:val="1"/>
          <w:u w:val="single"/>
        </w:rPr>
        <w:t>L</w:t>
      </w:r>
      <w:r>
        <w:rPr>
          <w:spacing w:val="-2"/>
          <w:u w:val="single"/>
        </w:rPr>
        <w:t>L</w:t>
      </w:r>
      <w:r>
        <w:rPr>
          <w:u w:val="single"/>
        </w:rPr>
        <w:t>E</w:t>
      </w:r>
      <w:r>
        <w:rPr>
          <w:spacing w:val="-1"/>
          <w:u w:val="single"/>
        </w:rPr>
        <w:t>G</w:t>
      </w:r>
      <w:r>
        <w:rPr>
          <w:u w:val="single"/>
        </w:rPr>
        <w:t>ATO</w:t>
      </w:r>
      <w:r>
        <w:rPr>
          <w:spacing w:val="-13"/>
          <w:u w:val="single"/>
        </w:rPr>
        <w:t xml:space="preserve"> </w:t>
      </w:r>
      <w:r>
        <w:rPr>
          <w:u w:val="single"/>
        </w:rPr>
        <w:t>A</w:t>
      </w:r>
      <w:r w:rsidR="00A5300A">
        <w:rPr>
          <w:u w:val="single"/>
        </w:rPr>
        <w:t xml:space="preserve"> </w:t>
      </w:r>
      <w:r w:rsidR="00DF7E3D" w:rsidRPr="00DF7E3D">
        <w:rPr>
          <w:u w:val="single"/>
        </w:rPr>
        <w:t>al Protocollo</w:t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1" w:line="240" w:lineRule="exact"/>
      </w:pPr>
    </w:p>
    <w:p w:rsidR="00333C73" w:rsidRDefault="00333C73">
      <w:pPr>
        <w:kinsoku w:val="0"/>
        <w:overflowPunct w:val="0"/>
        <w:spacing w:before="74"/>
        <w:ind w:right="2"/>
        <w:jc w:val="center"/>
        <w:rPr>
          <w:rFonts w:ascii="Bell MT" w:hAnsi="Bell MT" w:cs="Bell MT"/>
        </w:rPr>
      </w:pPr>
      <w:r>
        <w:rPr>
          <w:rFonts w:ascii="Bell MT" w:hAnsi="Bell MT" w:cs="Bell MT"/>
          <w:b/>
          <w:bCs/>
        </w:rPr>
        <w:t>M</w:t>
      </w:r>
      <w:r>
        <w:rPr>
          <w:rFonts w:ascii="Bell MT" w:hAnsi="Bell MT" w:cs="Bell MT"/>
          <w:b/>
          <w:bCs/>
          <w:spacing w:val="-1"/>
        </w:rPr>
        <w:t>odul</w:t>
      </w:r>
      <w:r>
        <w:rPr>
          <w:rFonts w:ascii="Bell MT" w:hAnsi="Bell MT" w:cs="Bell MT"/>
          <w:b/>
          <w:bCs/>
        </w:rPr>
        <w:t>o</w:t>
      </w:r>
      <w:r>
        <w:rPr>
          <w:rFonts w:ascii="Bell MT" w:hAnsi="Bell MT" w:cs="Bell MT"/>
          <w:b/>
          <w:bCs/>
          <w:spacing w:val="-7"/>
        </w:rPr>
        <w:t xml:space="preserve"> </w:t>
      </w:r>
      <w:r>
        <w:rPr>
          <w:rFonts w:ascii="Bell MT" w:hAnsi="Bell MT" w:cs="Bell MT"/>
          <w:b/>
          <w:bCs/>
          <w:spacing w:val="-1"/>
        </w:rPr>
        <w:t>d</w:t>
      </w:r>
      <w:r>
        <w:rPr>
          <w:rFonts w:ascii="Bell MT" w:hAnsi="Bell MT" w:cs="Bell MT"/>
          <w:b/>
          <w:bCs/>
        </w:rPr>
        <w:t>i</w:t>
      </w:r>
      <w:r>
        <w:rPr>
          <w:rFonts w:ascii="Bell MT" w:hAnsi="Bell MT" w:cs="Bell MT"/>
          <w:b/>
          <w:bCs/>
          <w:spacing w:val="-6"/>
        </w:rPr>
        <w:t xml:space="preserve"> </w:t>
      </w:r>
      <w:r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-1"/>
        </w:rPr>
        <w:t>d</w:t>
      </w:r>
      <w:r>
        <w:rPr>
          <w:rFonts w:ascii="Bell MT" w:hAnsi="Bell MT" w:cs="Bell MT"/>
          <w:b/>
          <w:bCs/>
        </w:rPr>
        <w:t>es</w:t>
      </w:r>
      <w:r>
        <w:rPr>
          <w:rFonts w:ascii="Bell MT" w:hAnsi="Bell MT" w:cs="Bell MT"/>
          <w:b/>
          <w:bCs/>
          <w:spacing w:val="-1"/>
        </w:rPr>
        <w:t>ion</w:t>
      </w:r>
      <w:r>
        <w:rPr>
          <w:rFonts w:ascii="Bell MT" w:hAnsi="Bell MT" w:cs="Bell MT"/>
          <w:b/>
          <w:bCs/>
        </w:rPr>
        <w:t>e</w:t>
      </w:r>
      <w:r>
        <w:rPr>
          <w:rFonts w:ascii="Bell MT" w:hAnsi="Bell MT" w:cs="Bell MT"/>
          <w:b/>
          <w:bCs/>
          <w:spacing w:val="-5"/>
        </w:rPr>
        <w:t xml:space="preserve"> </w:t>
      </w:r>
      <w:r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-1"/>
        </w:rPr>
        <w:t>l</w:t>
      </w:r>
      <w:r w:rsidR="00DF7E3D">
        <w:rPr>
          <w:rFonts w:ascii="Bell MT" w:hAnsi="Bell MT" w:cs="Bell MT"/>
          <w:b/>
          <w:bCs/>
          <w:spacing w:val="-1"/>
        </w:rPr>
        <w:t xml:space="preserve"> Protocollo</w:t>
      </w:r>
      <w:r>
        <w:rPr>
          <w:rFonts w:ascii="Bell MT" w:hAnsi="Bell MT" w:cs="Bell MT"/>
          <w:b/>
          <w:bCs/>
          <w:spacing w:val="-6"/>
        </w:rPr>
        <w:t xml:space="preserve"> </w:t>
      </w:r>
      <w:r>
        <w:rPr>
          <w:rFonts w:ascii="Bell MT" w:hAnsi="Bell MT" w:cs="Bell MT"/>
          <w:b/>
          <w:bCs/>
          <w:spacing w:val="-2"/>
        </w:rPr>
        <w:t>t</w:t>
      </w:r>
      <w:r>
        <w:rPr>
          <w:rFonts w:ascii="Bell MT" w:hAnsi="Bell MT" w:cs="Bell MT"/>
          <w:b/>
          <w:bCs/>
        </w:rPr>
        <w:t>ra</w:t>
      </w:r>
    </w:p>
    <w:p w:rsidR="00333C73" w:rsidRDefault="00333C73">
      <w:pPr>
        <w:tabs>
          <w:tab w:val="left" w:pos="4775"/>
          <w:tab w:val="left" w:pos="9455"/>
        </w:tabs>
        <w:kinsoku w:val="0"/>
        <w:overflowPunct w:val="0"/>
        <w:spacing w:before="1" w:line="390" w:lineRule="atLeast"/>
        <w:ind w:left="220" w:right="223"/>
        <w:jc w:val="center"/>
        <w:rPr>
          <w:rFonts w:ascii="Bell MT" w:hAnsi="Bell MT" w:cs="Bell MT"/>
        </w:rPr>
      </w:pPr>
      <w:r>
        <w:rPr>
          <w:rFonts w:ascii="Bell MT" w:hAnsi="Bell MT" w:cs="Bell MT"/>
          <w:b/>
          <w:bCs/>
          <w:spacing w:val="-1"/>
        </w:rPr>
        <w:t>l</w:t>
      </w:r>
      <w:r>
        <w:rPr>
          <w:rFonts w:ascii="Bell MT" w:hAnsi="Bell MT" w:cs="Bell MT"/>
          <w:b/>
          <w:bCs/>
        </w:rPr>
        <w:t>a Re</w:t>
      </w:r>
      <w:r>
        <w:rPr>
          <w:rFonts w:ascii="Bell MT" w:hAnsi="Bell MT" w:cs="Bell MT"/>
          <w:b/>
          <w:bCs/>
          <w:spacing w:val="-1"/>
        </w:rPr>
        <w:t>gion</w:t>
      </w:r>
      <w:r>
        <w:rPr>
          <w:rFonts w:ascii="Bell MT" w:hAnsi="Bell MT" w:cs="Bell MT"/>
          <w:b/>
          <w:bCs/>
        </w:rPr>
        <w:t>e</w:t>
      </w:r>
      <w:r w:rsidR="00747C7C">
        <w:rPr>
          <w:rFonts w:ascii="Bell MT" w:hAnsi="Bell MT" w:cs="Bell MT"/>
          <w:b/>
          <w:bCs/>
        </w:rPr>
        <w:t xml:space="preserve"> </w:t>
      </w:r>
      <w:r w:rsidR="00747C7C">
        <w:rPr>
          <w:rFonts w:ascii="Bell MT" w:hAnsi="Bell MT" w:cs="Bell MT"/>
          <w:b/>
          <w:bCs/>
          <w:spacing w:val="-1"/>
        </w:rPr>
        <w:t xml:space="preserve">Campania </w:t>
      </w:r>
      <w:r>
        <w:rPr>
          <w:rFonts w:ascii="Bell MT" w:hAnsi="Bell MT" w:cs="Bell MT"/>
          <w:b/>
          <w:bCs/>
        </w:rPr>
        <w:t>e</w:t>
      </w:r>
      <w:r w:rsidR="00747C7C">
        <w:rPr>
          <w:rFonts w:ascii="Bell MT" w:hAnsi="Bell MT" w:cs="Bell MT"/>
          <w:b/>
          <w:bCs/>
          <w:u w:val="single"/>
        </w:rPr>
        <w:t xml:space="preserve"> </w:t>
      </w:r>
      <w:r>
        <w:rPr>
          <w:rFonts w:ascii="Bell MT" w:hAnsi="Bell MT" w:cs="Bell MT"/>
          <w:b/>
          <w:bCs/>
          <w:spacing w:val="-3"/>
        </w:rPr>
        <w:t>l</w:t>
      </w:r>
      <w:r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-4"/>
        </w:rPr>
        <w:t xml:space="preserve"> </w:t>
      </w:r>
      <w:r>
        <w:rPr>
          <w:rFonts w:ascii="Bell MT" w:hAnsi="Bell MT" w:cs="Bell MT"/>
          <w:b/>
          <w:bCs/>
        </w:rPr>
        <w:t>C</w:t>
      </w:r>
      <w:r>
        <w:rPr>
          <w:rFonts w:ascii="Bell MT" w:hAnsi="Bell MT" w:cs="Bell MT"/>
          <w:b/>
          <w:bCs/>
          <w:spacing w:val="-1"/>
        </w:rPr>
        <w:t>ommi</w:t>
      </w:r>
      <w:r>
        <w:rPr>
          <w:rFonts w:ascii="Bell MT" w:hAnsi="Bell MT" w:cs="Bell MT"/>
          <w:b/>
          <w:bCs/>
        </w:rPr>
        <w:t>ss</w:t>
      </w:r>
      <w:r>
        <w:rPr>
          <w:rFonts w:ascii="Bell MT" w:hAnsi="Bell MT" w:cs="Bell MT"/>
          <w:b/>
          <w:bCs/>
          <w:spacing w:val="-1"/>
        </w:rPr>
        <w:t>ion</w:t>
      </w:r>
      <w:r>
        <w:rPr>
          <w:rFonts w:ascii="Bell MT" w:hAnsi="Bell MT" w:cs="Bell MT"/>
          <w:b/>
          <w:bCs/>
        </w:rPr>
        <w:t>e</w:t>
      </w:r>
      <w:r>
        <w:rPr>
          <w:rFonts w:ascii="Bell MT" w:hAnsi="Bell MT" w:cs="Bell MT"/>
          <w:b/>
          <w:bCs/>
          <w:spacing w:val="-3"/>
        </w:rPr>
        <w:t xml:space="preserve"> </w:t>
      </w:r>
      <w:r>
        <w:rPr>
          <w:rFonts w:ascii="Bell MT" w:hAnsi="Bell MT" w:cs="Bell MT"/>
          <w:b/>
          <w:bCs/>
        </w:rPr>
        <w:t>re</w:t>
      </w:r>
      <w:r>
        <w:rPr>
          <w:rFonts w:ascii="Bell MT" w:hAnsi="Bell MT" w:cs="Bell MT"/>
          <w:b/>
          <w:bCs/>
          <w:spacing w:val="-1"/>
        </w:rPr>
        <w:t>gion</w:t>
      </w:r>
      <w:r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-1"/>
        </w:rPr>
        <w:t>l</w:t>
      </w:r>
      <w:r>
        <w:rPr>
          <w:rFonts w:ascii="Bell MT" w:hAnsi="Bell MT" w:cs="Bell MT"/>
          <w:b/>
          <w:bCs/>
        </w:rPr>
        <w:t>e</w:t>
      </w:r>
      <w:r>
        <w:rPr>
          <w:rFonts w:ascii="Bell MT" w:hAnsi="Bell MT" w:cs="Bell MT"/>
          <w:b/>
          <w:bCs/>
          <w:spacing w:val="-3"/>
        </w:rPr>
        <w:t xml:space="preserve"> </w:t>
      </w:r>
      <w:r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1"/>
        </w:rPr>
        <w:t>BI</w:t>
      </w:r>
      <w:r w:rsidR="00747C7C">
        <w:rPr>
          <w:rFonts w:ascii="Bell MT" w:hAnsi="Bell MT" w:cs="Bell MT"/>
          <w:b/>
          <w:bCs/>
          <w:spacing w:val="1"/>
        </w:rPr>
        <w:t xml:space="preserve"> Campania </w:t>
      </w:r>
      <w:r>
        <w:rPr>
          <w:rFonts w:ascii="Bell MT" w:hAnsi="Bell MT" w:cs="Bell MT"/>
          <w:b/>
          <w:bCs/>
          <w:spacing w:val="-1"/>
        </w:rPr>
        <w:t>p</w:t>
      </w:r>
      <w:r>
        <w:rPr>
          <w:rFonts w:ascii="Bell MT" w:hAnsi="Bell MT" w:cs="Bell MT"/>
          <w:b/>
          <w:bCs/>
        </w:rPr>
        <w:t>er</w:t>
      </w:r>
      <w:r>
        <w:rPr>
          <w:rFonts w:ascii="Bell MT" w:hAnsi="Bell MT" w:cs="Bell MT"/>
          <w:b/>
          <w:bCs/>
          <w:spacing w:val="-3"/>
        </w:rPr>
        <w:t xml:space="preserve"> </w:t>
      </w:r>
      <w:r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-1"/>
        </w:rPr>
        <w:t>g</w:t>
      </w:r>
      <w:r>
        <w:rPr>
          <w:rFonts w:ascii="Bell MT" w:hAnsi="Bell MT" w:cs="Bell MT"/>
          <w:b/>
          <w:bCs/>
        </w:rPr>
        <w:t>ev</w:t>
      </w:r>
      <w:r>
        <w:rPr>
          <w:rFonts w:ascii="Bell MT" w:hAnsi="Bell MT" w:cs="Bell MT"/>
          <w:b/>
          <w:bCs/>
          <w:spacing w:val="-1"/>
        </w:rPr>
        <w:t>ol</w:t>
      </w:r>
      <w:r>
        <w:rPr>
          <w:rFonts w:ascii="Bell MT" w:hAnsi="Bell MT" w:cs="Bell MT"/>
          <w:b/>
          <w:bCs/>
        </w:rPr>
        <w:t>are</w:t>
      </w:r>
      <w:r>
        <w:rPr>
          <w:rFonts w:ascii="Bell MT" w:hAnsi="Bell MT" w:cs="Bell MT"/>
          <w:b/>
          <w:bCs/>
          <w:spacing w:val="-3"/>
        </w:rPr>
        <w:t xml:space="preserve"> </w:t>
      </w:r>
      <w:r>
        <w:rPr>
          <w:rFonts w:ascii="Bell MT" w:hAnsi="Bell MT" w:cs="Bell MT"/>
          <w:b/>
          <w:bCs/>
          <w:spacing w:val="-1"/>
        </w:rPr>
        <w:t>gl</w:t>
      </w:r>
      <w:r>
        <w:rPr>
          <w:rFonts w:ascii="Bell MT" w:hAnsi="Bell MT" w:cs="Bell MT"/>
          <w:b/>
          <w:bCs/>
        </w:rPr>
        <w:t>i</w:t>
      </w:r>
      <w:r>
        <w:rPr>
          <w:rFonts w:ascii="Bell MT" w:hAnsi="Bell MT" w:cs="Bell MT"/>
          <w:b/>
          <w:bCs/>
          <w:spacing w:val="-3"/>
        </w:rPr>
        <w:t xml:space="preserve"> </w:t>
      </w:r>
      <w:r>
        <w:rPr>
          <w:rFonts w:ascii="Bell MT" w:hAnsi="Bell MT" w:cs="Bell MT"/>
          <w:b/>
          <w:bCs/>
          <w:spacing w:val="-1"/>
        </w:rPr>
        <w:t>in</w:t>
      </w:r>
      <w:r>
        <w:rPr>
          <w:rFonts w:ascii="Bell MT" w:hAnsi="Bell MT" w:cs="Bell MT"/>
          <w:b/>
          <w:bCs/>
        </w:rPr>
        <w:t>ve</w:t>
      </w:r>
      <w:r>
        <w:rPr>
          <w:rFonts w:ascii="Bell MT" w:hAnsi="Bell MT" w:cs="Bell MT"/>
          <w:b/>
          <w:bCs/>
          <w:spacing w:val="-2"/>
        </w:rPr>
        <w:t>s</w:t>
      </w:r>
      <w:r>
        <w:rPr>
          <w:rFonts w:ascii="Bell MT" w:hAnsi="Bell MT" w:cs="Bell MT"/>
          <w:b/>
          <w:bCs/>
          <w:spacing w:val="1"/>
        </w:rPr>
        <w:t>t</w:t>
      </w:r>
      <w:r>
        <w:rPr>
          <w:rFonts w:ascii="Bell MT" w:hAnsi="Bell MT" w:cs="Bell MT"/>
          <w:b/>
          <w:bCs/>
          <w:spacing w:val="-1"/>
        </w:rPr>
        <w:t>im</w:t>
      </w:r>
      <w:r>
        <w:rPr>
          <w:rFonts w:ascii="Bell MT" w:hAnsi="Bell MT" w:cs="Bell MT"/>
          <w:b/>
          <w:bCs/>
        </w:rPr>
        <w:t>e</w:t>
      </w:r>
      <w:r>
        <w:rPr>
          <w:rFonts w:ascii="Bell MT" w:hAnsi="Bell MT" w:cs="Bell MT"/>
          <w:b/>
          <w:bCs/>
          <w:spacing w:val="-1"/>
        </w:rPr>
        <w:t>n</w:t>
      </w:r>
      <w:r>
        <w:rPr>
          <w:rFonts w:ascii="Bell MT" w:hAnsi="Bell MT" w:cs="Bell MT"/>
          <w:b/>
          <w:bCs/>
          <w:spacing w:val="1"/>
        </w:rPr>
        <w:t>t</w:t>
      </w:r>
      <w:r>
        <w:rPr>
          <w:rFonts w:ascii="Bell MT" w:hAnsi="Bell MT" w:cs="Bell MT"/>
          <w:b/>
          <w:bCs/>
        </w:rPr>
        <w:t>i</w:t>
      </w:r>
      <w:r>
        <w:rPr>
          <w:rFonts w:ascii="Bell MT" w:hAnsi="Bell MT" w:cs="Bell MT"/>
          <w:b/>
          <w:bCs/>
          <w:spacing w:val="-4"/>
        </w:rPr>
        <w:t xml:space="preserve"> </w:t>
      </w:r>
      <w:r>
        <w:rPr>
          <w:rFonts w:ascii="Bell MT" w:hAnsi="Bell MT" w:cs="Bell MT"/>
          <w:b/>
          <w:bCs/>
          <w:spacing w:val="-1"/>
        </w:rPr>
        <w:t>n</w:t>
      </w:r>
      <w:r>
        <w:rPr>
          <w:rFonts w:ascii="Bell MT" w:hAnsi="Bell MT" w:cs="Bell MT"/>
          <w:b/>
          <w:bCs/>
        </w:rPr>
        <w:t>e</w:t>
      </w:r>
      <w:r>
        <w:rPr>
          <w:rFonts w:ascii="Bell MT" w:hAnsi="Bell MT" w:cs="Bell MT"/>
          <w:b/>
          <w:bCs/>
          <w:spacing w:val="-1"/>
        </w:rPr>
        <w:t>ll</w:t>
      </w:r>
      <w:r>
        <w:rPr>
          <w:rFonts w:ascii="Bell MT" w:hAnsi="Bell MT" w:cs="Bell MT"/>
          <w:b/>
          <w:bCs/>
        </w:rPr>
        <w:t>’a</w:t>
      </w:r>
      <w:r>
        <w:rPr>
          <w:rFonts w:ascii="Bell MT" w:hAnsi="Bell MT" w:cs="Bell MT"/>
          <w:b/>
          <w:bCs/>
          <w:spacing w:val="-1"/>
        </w:rPr>
        <w:t>mbi</w:t>
      </w:r>
      <w:r>
        <w:rPr>
          <w:rFonts w:ascii="Bell MT" w:hAnsi="Bell MT" w:cs="Bell MT"/>
          <w:b/>
          <w:bCs/>
          <w:spacing w:val="1"/>
        </w:rPr>
        <w:t>t</w:t>
      </w:r>
      <w:r>
        <w:rPr>
          <w:rFonts w:ascii="Bell MT" w:hAnsi="Bell MT" w:cs="Bell MT"/>
          <w:b/>
          <w:bCs/>
        </w:rPr>
        <w:t>o</w:t>
      </w:r>
      <w:r>
        <w:rPr>
          <w:rFonts w:ascii="Bell MT" w:hAnsi="Bell MT" w:cs="Bell MT"/>
          <w:b/>
          <w:bCs/>
          <w:spacing w:val="-4"/>
        </w:rPr>
        <w:t xml:space="preserve"> </w:t>
      </w:r>
      <w:r>
        <w:rPr>
          <w:rFonts w:ascii="Bell MT" w:hAnsi="Bell MT" w:cs="Bell MT"/>
          <w:b/>
          <w:bCs/>
          <w:spacing w:val="-1"/>
        </w:rPr>
        <w:t>d</w:t>
      </w:r>
      <w:r>
        <w:rPr>
          <w:rFonts w:ascii="Bell MT" w:hAnsi="Bell MT" w:cs="Bell MT"/>
          <w:b/>
          <w:bCs/>
        </w:rPr>
        <w:t>e</w:t>
      </w:r>
      <w:r w:rsidR="00C56F9F">
        <w:rPr>
          <w:rFonts w:ascii="Bell MT" w:hAnsi="Bell MT" w:cs="Bell MT"/>
          <w:b/>
          <w:bCs/>
        </w:rPr>
        <w:t>l</w:t>
      </w:r>
      <w:r>
        <w:rPr>
          <w:rFonts w:ascii="Bell MT" w:hAnsi="Bell MT" w:cs="Bell MT"/>
          <w:b/>
          <w:bCs/>
          <w:spacing w:val="-3"/>
        </w:rPr>
        <w:t xml:space="preserve"> </w:t>
      </w:r>
      <w:r>
        <w:rPr>
          <w:rFonts w:ascii="Bell MT" w:hAnsi="Bell MT" w:cs="Bell MT"/>
          <w:b/>
          <w:bCs/>
        </w:rPr>
        <w:t>Pr</w:t>
      </w:r>
      <w:r>
        <w:rPr>
          <w:rFonts w:ascii="Bell MT" w:hAnsi="Bell MT" w:cs="Bell MT"/>
          <w:b/>
          <w:bCs/>
          <w:spacing w:val="-1"/>
        </w:rPr>
        <w:t>og</w:t>
      </w:r>
      <w:r>
        <w:rPr>
          <w:rFonts w:ascii="Bell MT" w:hAnsi="Bell MT" w:cs="Bell MT"/>
          <w:b/>
          <w:bCs/>
        </w:rPr>
        <w:t>ra</w:t>
      </w:r>
      <w:r>
        <w:rPr>
          <w:rFonts w:ascii="Bell MT" w:hAnsi="Bell MT" w:cs="Bell MT"/>
          <w:b/>
          <w:bCs/>
          <w:spacing w:val="-1"/>
        </w:rPr>
        <w:t>mm</w:t>
      </w:r>
      <w:r w:rsidR="00C56F9F"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-4"/>
        </w:rPr>
        <w:t xml:space="preserve"> </w:t>
      </w:r>
      <w:r>
        <w:rPr>
          <w:rFonts w:ascii="Bell MT" w:hAnsi="Bell MT" w:cs="Bell MT"/>
          <w:b/>
          <w:bCs/>
          <w:spacing w:val="-1"/>
        </w:rPr>
        <w:t>d</w:t>
      </w:r>
      <w:r>
        <w:rPr>
          <w:rFonts w:ascii="Bell MT" w:hAnsi="Bell MT" w:cs="Bell MT"/>
          <w:b/>
          <w:bCs/>
        </w:rPr>
        <w:t>i</w:t>
      </w:r>
      <w:r>
        <w:rPr>
          <w:rFonts w:ascii="Bell MT" w:hAnsi="Bell MT" w:cs="Bell MT"/>
          <w:b/>
          <w:bCs/>
          <w:spacing w:val="-3"/>
        </w:rPr>
        <w:t xml:space="preserve"> </w:t>
      </w:r>
      <w:r>
        <w:rPr>
          <w:rFonts w:ascii="Bell MT" w:hAnsi="Bell MT" w:cs="Bell MT"/>
          <w:b/>
          <w:bCs/>
          <w:spacing w:val="-1"/>
        </w:rPr>
        <w:t>S</w:t>
      </w:r>
      <w:r>
        <w:rPr>
          <w:rFonts w:ascii="Bell MT" w:hAnsi="Bell MT" w:cs="Bell MT"/>
          <w:b/>
          <w:bCs/>
        </w:rPr>
        <w:t>v</w:t>
      </w:r>
      <w:r>
        <w:rPr>
          <w:rFonts w:ascii="Bell MT" w:hAnsi="Bell MT" w:cs="Bell MT"/>
          <w:b/>
          <w:bCs/>
          <w:spacing w:val="-1"/>
        </w:rPr>
        <w:t>ilupp</w:t>
      </w:r>
      <w:r>
        <w:rPr>
          <w:rFonts w:ascii="Bell MT" w:hAnsi="Bell MT" w:cs="Bell MT"/>
          <w:b/>
          <w:bCs/>
        </w:rPr>
        <w:t>o</w:t>
      </w:r>
      <w:r>
        <w:rPr>
          <w:rFonts w:ascii="Bell MT" w:hAnsi="Bell MT" w:cs="Bell MT"/>
          <w:b/>
          <w:bCs/>
          <w:spacing w:val="-4"/>
        </w:rPr>
        <w:t xml:space="preserve"> </w:t>
      </w:r>
      <w:r>
        <w:rPr>
          <w:rFonts w:ascii="Bell MT" w:hAnsi="Bell MT" w:cs="Bell MT"/>
          <w:b/>
          <w:bCs/>
        </w:rPr>
        <w:t>R</w:t>
      </w:r>
      <w:r>
        <w:rPr>
          <w:rFonts w:ascii="Bell MT" w:hAnsi="Bell MT" w:cs="Bell MT"/>
          <w:b/>
          <w:bCs/>
          <w:spacing w:val="-1"/>
        </w:rPr>
        <w:t>u</w:t>
      </w:r>
      <w:r>
        <w:rPr>
          <w:rFonts w:ascii="Bell MT" w:hAnsi="Bell MT" w:cs="Bell MT"/>
          <w:b/>
          <w:bCs/>
          <w:spacing w:val="1"/>
        </w:rPr>
        <w:t>r</w:t>
      </w:r>
      <w:r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-1"/>
        </w:rPr>
        <w:t>l</w:t>
      </w:r>
      <w:r>
        <w:rPr>
          <w:rFonts w:ascii="Bell MT" w:hAnsi="Bell MT" w:cs="Bell MT"/>
          <w:b/>
          <w:bCs/>
        </w:rPr>
        <w:t>e</w:t>
      </w:r>
      <w:r>
        <w:rPr>
          <w:rFonts w:ascii="Bell MT" w:hAnsi="Bell MT" w:cs="Bell MT"/>
          <w:b/>
          <w:bCs/>
          <w:spacing w:val="-3"/>
        </w:rPr>
        <w:t xml:space="preserve"> </w:t>
      </w:r>
    </w:p>
    <w:p w:rsidR="00333C73" w:rsidRDefault="00333C73">
      <w:pPr>
        <w:kinsoku w:val="0"/>
        <w:overflowPunct w:val="0"/>
        <w:spacing w:before="2"/>
        <w:ind w:left="4360" w:right="4365"/>
        <w:jc w:val="center"/>
        <w:rPr>
          <w:rFonts w:ascii="Bell MT" w:hAnsi="Bell MT" w:cs="Bell MT"/>
        </w:rPr>
      </w:pPr>
      <w:r>
        <w:rPr>
          <w:rFonts w:ascii="Bell MT" w:hAnsi="Bell MT" w:cs="Bell MT"/>
          <w:b/>
          <w:bCs/>
          <w:spacing w:val="-1"/>
        </w:rPr>
        <w:t>2014</w:t>
      </w:r>
      <w:r>
        <w:rPr>
          <w:rFonts w:ascii="Bell MT" w:hAnsi="Bell MT" w:cs="Bell MT"/>
          <w:b/>
          <w:bCs/>
          <w:spacing w:val="-2"/>
        </w:rPr>
        <w:t>-</w:t>
      </w:r>
      <w:r>
        <w:rPr>
          <w:rFonts w:ascii="Bell MT" w:hAnsi="Bell MT" w:cs="Bell MT"/>
          <w:b/>
          <w:bCs/>
          <w:spacing w:val="-1"/>
        </w:rPr>
        <w:t>20</w:t>
      </w:r>
      <w:r>
        <w:rPr>
          <w:rFonts w:ascii="Bell MT" w:hAnsi="Bell MT" w:cs="Bell MT"/>
          <w:b/>
          <w:bCs/>
          <w:spacing w:val="1"/>
        </w:rPr>
        <w:t>2</w:t>
      </w:r>
      <w:r>
        <w:rPr>
          <w:rFonts w:ascii="Bell MT" w:hAnsi="Bell MT" w:cs="Bell MT"/>
          <w:b/>
          <w:bCs/>
        </w:rPr>
        <w:t>0</w:t>
      </w:r>
    </w:p>
    <w:p w:rsidR="00333C73" w:rsidRDefault="00333C73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pStyle w:val="Corpotesto"/>
        <w:kinsoku w:val="0"/>
        <w:overflowPunct w:val="0"/>
        <w:ind w:left="0" w:right="2"/>
        <w:jc w:val="center"/>
      </w:pPr>
      <w:r>
        <w:rPr>
          <w:spacing w:val="-1"/>
        </w:rPr>
        <w:t>[</w:t>
      </w:r>
      <w:r>
        <w:t>su</w:t>
      </w:r>
      <w:r>
        <w:rPr>
          <w:spacing w:val="-6"/>
        </w:rPr>
        <w:t xml:space="preserve"> </w:t>
      </w:r>
      <w:r>
        <w:t>car</w:t>
      </w:r>
      <w:r>
        <w:rPr>
          <w:spacing w:val="-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int</w:t>
      </w:r>
      <w:r>
        <w:t>es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ll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n</w:t>
      </w:r>
      <w:r>
        <w:t>ca]</w:t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333C73" w:rsidRDefault="00333C73">
      <w:pPr>
        <w:kinsoku w:val="0"/>
        <w:overflowPunct w:val="0"/>
        <w:spacing w:before="16" w:line="280" w:lineRule="exact"/>
        <w:rPr>
          <w:sz w:val="28"/>
          <w:szCs w:val="28"/>
        </w:rPr>
        <w:sectPr w:rsidR="00333C73">
          <w:footerReference w:type="default" r:id="rId9"/>
          <w:pgSz w:w="11907" w:h="16840"/>
          <w:pgMar w:top="1560" w:right="1020" w:bottom="1200" w:left="1020" w:header="0" w:footer="1005" w:gutter="0"/>
          <w:cols w:space="720" w:equalWidth="0">
            <w:col w:w="9867"/>
          </w:cols>
          <w:noEndnote/>
        </w:sectPr>
      </w:pPr>
    </w:p>
    <w:p w:rsidR="00333C73" w:rsidRDefault="00333C73">
      <w:pPr>
        <w:kinsoku w:val="0"/>
        <w:overflowPunct w:val="0"/>
        <w:spacing w:before="79" w:line="719" w:lineRule="auto"/>
        <w:ind w:left="6048" w:hanging="48"/>
        <w:jc w:val="right"/>
        <w:rPr>
          <w:rFonts w:ascii="Bell MT" w:hAnsi="Bell MT" w:cs="Bell MT"/>
        </w:rPr>
      </w:pPr>
      <w:r>
        <w:rPr>
          <w:rFonts w:ascii="Bell MT" w:hAnsi="Bell MT" w:cs="Bell MT"/>
          <w:i/>
          <w:iCs/>
          <w:spacing w:val="1"/>
        </w:rPr>
        <w:lastRenderedPageBreak/>
        <w:t>A</w:t>
      </w:r>
      <w:r>
        <w:rPr>
          <w:rFonts w:ascii="Bell MT" w:hAnsi="Bell MT" w:cs="Bell MT"/>
          <w:i/>
          <w:iCs/>
        </w:rPr>
        <w:t xml:space="preserve">lla </w:t>
      </w:r>
      <w:r>
        <w:rPr>
          <w:rFonts w:ascii="Bell MT" w:hAnsi="Bell MT" w:cs="Bell MT"/>
          <w:i/>
          <w:iCs/>
          <w:spacing w:val="1"/>
        </w:rPr>
        <w:t>A</w:t>
      </w:r>
      <w:r>
        <w:rPr>
          <w:rFonts w:ascii="Bell MT" w:hAnsi="Bell MT" w:cs="Bell MT"/>
          <w:i/>
          <w:iCs/>
        </w:rPr>
        <w:t>ll’</w:t>
      </w:r>
    </w:p>
    <w:p w:rsidR="00333C73" w:rsidRDefault="00333C73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ind w:right="2"/>
        <w:jc w:val="right"/>
        <w:rPr>
          <w:rFonts w:ascii="Bell MT" w:hAnsi="Bell MT" w:cs="Bell MT"/>
        </w:rPr>
      </w:pPr>
      <w:r>
        <w:rPr>
          <w:rFonts w:ascii="Bell MT" w:hAnsi="Bell MT" w:cs="Bell MT"/>
          <w:i/>
          <w:iCs/>
          <w:spacing w:val="-1"/>
          <w:w w:val="95"/>
        </w:rPr>
        <w:t>e</w:t>
      </w:r>
      <w:r>
        <w:rPr>
          <w:rFonts w:ascii="Bell MT" w:hAnsi="Bell MT" w:cs="Bell MT"/>
          <w:i/>
          <w:iCs/>
          <w:w w:val="95"/>
        </w:rPr>
        <w:t>,p.</w:t>
      </w:r>
      <w:r>
        <w:rPr>
          <w:rFonts w:ascii="Bell MT" w:hAnsi="Bell MT" w:cs="Bell MT"/>
          <w:i/>
          <w:iCs/>
          <w:spacing w:val="-1"/>
          <w:w w:val="95"/>
        </w:rPr>
        <w:t>c</w:t>
      </w:r>
      <w:r>
        <w:rPr>
          <w:rFonts w:ascii="Bell MT" w:hAnsi="Bell MT" w:cs="Bell MT"/>
          <w:i/>
          <w:iCs/>
          <w:w w:val="95"/>
        </w:rPr>
        <w:t>.</w:t>
      </w:r>
    </w:p>
    <w:p w:rsidR="00333C73" w:rsidRDefault="00333C73">
      <w:pPr>
        <w:pStyle w:val="Corpotesto"/>
        <w:kinsoku w:val="0"/>
        <w:overflowPunct w:val="0"/>
        <w:spacing w:before="78"/>
        <w:ind w:left="0" w:right="192"/>
        <w:jc w:val="right"/>
      </w:pPr>
      <w:r>
        <w:rPr>
          <w:rFonts w:ascii="Times New Roman" w:hAnsi="Times New Roman" w:cs="Times New Roman"/>
        </w:rPr>
        <w:br w:type="column"/>
      </w:r>
      <w:r>
        <w:lastRenderedPageBreak/>
        <w:t>Re</w:t>
      </w:r>
      <w:r>
        <w:rPr>
          <w:spacing w:val="-1"/>
        </w:rPr>
        <w:t>gi</w:t>
      </w:r>
      <w:r>
        <w:t>o</w:t>
      </w:r>
      <w:r>
        <w:rPr>
          <w:spacing w:val="-1"/>
        </w:rPr>
        <w:t>n</w:t>
      </w:r>
      <w:r w:rsidR="00307A66">
        <w:t>e Campania</w:t>
      </w:r>
    </w:p>
    <w:p w:rsidR="00333C73" w:rsidRDefault="00333C73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pStyle w:val="Corpotesto"/>
        <w:kinsoku w:val="0"/>
        <w:overflowPunct w:val="0"/>
        <w:spacing w:line="266" w:lineRule="exact"/>
        <w:ind w:left="197" w:right="190" w:firstLine="76"/>
        <w:jc w:val="right"/>
      </w:pPr>
      <w:r>
        <w:t>Assoc</w:t>
      </w:r>
      <w:r>
        <w:rPr>
          <w:spacing w:val="-3"/>
        </w:rPr>
        <w:t>i</w:t>
      </w:r>
      <w:r>
        <w:t>az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t</w:t>
      </w:r>
      <w:r>
        <w:t>a</w:t>
      </w:r>
      <w:r>
        <w:rPr>
          <w:spacing w:val="-1"/>
        </w:rPr>
        <w:t>li</w:t>
      </w:r>
      <w:r>
        <w:t>a</w:t>
      </w:r>
      <w:r>
        <w:rPr>
          <w:spacing w:val="-1"/>
        </w:rPr>
        <w:t>n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ervizio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t>re</w:t>
      </w:r>
      <w:r>
        <w:rPr>
          <w:spacing w:val="-1"/>
        </w:rPr>
        <w:t>t</w:t>
      </w:r>
      <w:r>
        <w:rPr>
          <w:spacing w:val="-2"/>
        </w:rPr>
        <w:t>e</w:t>
      </w:r>
      <w:r>
        <w:t>ria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t>era</w:t>
      </w:r>
      <w:r>
        <w:rPr>
          <w:spacing w:val="-1"/>
        </w:rPr>
        <w:t>l</w:t>
      </w:r>
      <w:r>
        <w:t>e</w:t>
      </w:r>
    </w:p>
    <w:p w:rsidR="00333C73" w:rsidRDefault="00333C73">
      <w:pPr>
        <w:pStyle w:val="Corpotesto"/>
        <w:kinsoku w:val="0"/>
        <w:overflowPunct w:val="0"/>
        <w:spacing w:before="10"/>
        <w:ind w:left="0" w:right="189"/>
        <w:jc w:val="right"/>
      </w:pPr>
      <w:r>
        <w:rPr>
          <w:spacing w:val="-2"/>
        </w:rPr>
        <w:t>P</w:t>
      </w:r>
      <w:r>
        <w:t>iazza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esù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2"/>
        </w:rPr>
        <w:t xml:space="preserve"> </w:t>
      </w:r>
      <w:r>
        <w:t>49</w:t>
      </w:r>
    </w:p>
    <w:p w:rsidR="00333C73" w:rsidRDefault="00333C73">
      <w:pPr>
        <w:pStyle w:val="Corpotesto"/>
        <w:kinsoku w:val="0"/>
        <w:overflowPunct w:val="0"/>
        <w:spacing w:before="2"/>
        <w:ind w:left="0" w:right="190"/>
        <w:jc w:val="right"/>
      </w:pPr>
      <w:r>
        <w:t>00186</w:t>
      </w:r>
      <w:r>
        <w:rPr>
          <w:spacing w:val="-2"/>
        </w:rPr>
        <w:t xml:space="preserve"> </w:t>
      </w:r>
      <w:r>
        <w:t>ROMA</w:t>
      </w:r>
    </w:p>
    <w:p w:rsidR="00333C73" w:rsidRDefault="00333C73">
      <w:pPr>
        <w:pStyle w:val="Corpotesto"/>
        <w:kinsoku w:val="0"/>
        <w:overflowPunct w:val="0"/>
        <w:spacing w:line="266" w:lineRule="exact"/>
        <w:ind w:left="0" w:right="189"/>
        <w:jc w:val="right"/>
      </w:pPr>
      <w:r>
        <w:rPr>
          <w:spacing w:val="1"/>
        </w:rPr>
        <w:t>F</w:t>
      </w:r>
      <w:r>
        <w:t>ax</w:t>
      </w:r>
      <w:r>
        <w:rPr>
          <w:spacing w:val="-2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6767457</w:t>
      </w:r>
    </w:p>
    <w:p w:rsidR="00333C73" w:rsidRDefault="00137A22">
      <w:pPr>
        <w:pStyle w:val="Corpotesto"/>
        <w:kinsoku w:val="0"/>
        <w:overflowPunct w:val="0"/>
        <w:spacing w:line="266" w:lineRule="exact"/>
        <w:ind w:left="0" w:right="188"/>
        <w:jc w:val="right"/>
        <w:rPr>
          <w:w w:val="95"/>
        </w:rPr>
      </w:pPr>
      <w:hyperlink r:id="rId10" w:history="1">
        <w:r w:rsidR="00333C73">
          <w:rPr>
            <w:w w:val="95"/>
          </w:rPr>
          <w:t>s</w:t>
        </w:r>
        <w:r w:rsidR="00333C73">
          <w:rPr>
            <w:spacing w:val="-1"/>
            <w:w w:val="95"/>
          </w:rPr>
          <w:t>g</w:t>
        </w:r>
        <w:r w:rsidR="00333C73">
          <w:rPr>
            <w:w w:val="95"/>
          </w:rPr>
          <w:t>@abi.it</w:t>
        </w:r>
      </w:hyperlink>
    </w:p>
    <w:p w:rsidR="00333C73" w:rsidRDefault="00333C73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pStyle w:val="Corpotesto"/>
        <w:kinsoku w:val="0"/>
        <w:overflowPunct w:val="0"/>
        <w:ind w:left="0" w:right="190"/>
        <w:jc w:val="right"/>
      </w:pPr>
      <w:r>
        <w:t>A</w:t>
      </w:r>
      <w:r>
        <w:rPr>
          <w:spacing w:val="-1"/>
        </w:rPr>
        <w:t>ll</w:t>
      </w:r>
      <w:r>
        <w:t>’Or</w:t>
      </w:r>
      <w:r>
        <w:rPr>
          <w:spacing w:val="-1"/>
        </w:rPr>
        <w:t>g</w:t>
      </w:r>
      <w:r>
        <w:t>a</w:t>
      </w:r>
      <w:r>
        <w:rPr>
          <w:spacing w:val="-1"/>
        </w:rPr>
        <w:t>ni</w:t>
      </w:r>
      <w:r>
        <w:t>s</w:t>
      </w:r>
      <w:r>
        <w:rPr>
          <w:spacing w:val="-1"/>
        </w:rPr>
        <w:t>m</w:t>
      </w:r>
      <w:r>
        <w:t>o</w:t>
      </w:r>
      <w:r>
        <w:rPr>
          <w:spacing w:val="-17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t</w:t>
      </w:r>
      <w:r>
        <w:t>ore</w:t>
      </w:r>
    </w:p>
    <w:p w:rsidR="00333C73" w:rsidRDefault="00333C73">
      <w:pPr>
        <w:pStyle w:val="Corpotesto"/>
        <w:kinsoku w:val="0"/>
        <w:overflowPunct w:val="0"/>
        <w:ind w:left="0" w:right="190"/>
        <w:jc w:val="right"/>
        <w:sectPr w:rsidR="00333C73">
          <w:type w:val="continuous"/>
          <w:pgSz w:w="11907" w:h="16840"/>
          <w:pgMar w:top="1560" w:right="1020" w:bottom="1200" w:left="1020" w:header="720" w:footer="720" w:gutter="0"/>
          <w:cols w:num="2" w:space="720" w:equalWidth="0">
            <w:col w:w="6389" w:space="40"/>
            <w:col w:w="3438"/>
          </w:cols>
          <w:noEndnote/>
        </w:sect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333C73" w:rsidRDefault="00333C73">
      <w:pPr>
        <w:pStyle w:val="Corpotesto"/>
        <w:kinsoku w:val="0"/>
        <w:overflowPunct w:val="0"/>
        <w:spacing w:before="78"/>
      </w:pPr>
      <w:r>
        <w:rPr>
          <w:spacing w:val="-2"/>
        </w:rPr>
        <w:t>L</w:t>
      </w:r>
      <w:r>
        <w:t>a</w:t>
      </w:r>
      <w:r>
        <w:rPr>
          <w:spacing w:val="-9"/>
        </w:rPr>
        <w:t xml:space="preserve"> </w:t>
      </w:r>
      <w:r>
        <w:t>so</w:t>
      </w:r>
      <w:r>
        <w:rPr>
          <w:spacing w:val="-1"/>
        </w:rPr>
        <w:t>tt</w:t>
      </w:r>
      <w:r>
        <w:t>oscr</w:t>
      </w:r>
      <w:r>
        <w:rPr>
          <w:spacing w:val="-1"/>
        </w:rPr>
        <w:t>itt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n</w:t>
      </w:r>
      <w:r>
        <w:t>ca</w:t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333C73" w:rsidRDefault="008538C7">
      <w:pPr>
        <w:pStyle w:val="Corpotesto"/>
        <w:kinsoku w:val="0"/>
        <w:overflowPunct w:val="0"/>
        <w:spacing w:before="78"/>
        <w:ind w:right="112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-51436</wp:posOffset>
                </wp:positionV>
                <wp:extent cx="5410200" cy="0"/>
                <wp:effectExtent l="0" t="0" r="19050" b="1905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0"/>
                        </a:xfrm>
                        <a:custGeom>
                          <a:avLst/>
                          <a:gdLst>
                            <a:gd name="T0" fmla="*/ 0 w 8520"/>
                            <a:gd name="T1" fmla="*/ 0 h 20"/>
                            <a:gd name="T2" fmla="*/ 8520 w 8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0" h="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pt;margin-top:-4.05pt;width:426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" o:allowincell="f" path="m,l8520,e" filled="f" strokeweight=".6pt">
                <v:path arrowok="t" o:connecttype="custom" o:connectlocs="0,0;5410200,0" o:connectangles="0,0"/>
                <w10:wrap anchorx="page"/>
              </v:shape>
            </w:pict>
          </mc:Fallback>
        </mc:AlternateContent>
      </w:r>
      <w:r w:rsidR="00333C73">
        <w:rPr>
          <w:spacing w:val="-1"/>
        </w:rPr>
        <w:t>n</w:t>
      </w:r>
      <w:r w:rsidR="00333C73">
        <w:t>el</w:t>
      </w:r>
      <w:r w:rsidR="00333C73">
        <w:rPr>
          <w:spacing w:val="25"/>
        </w:rPr>
        <w:t xml:space="preserve"> </w:t>
      </w:r>
      <w:r w:rsidR="00333C73">
        <w:t>co</w:t>
      </w:r>
      <w:r w:rsidR="00333C73">
        <w:rPr>
          <w:spacing w:val="-1"/>
        </w:rPr>
        <w:t>n</w:t>
      </w:r>
      <w:r w:rsidR="00333C73">
        <w:t>dividere</w:t>
      </w:r>
      <w:r w:rsidR="00333C73">
        <w:rPr>
          <w:spacing w:val="27"/>
        </w:rPr>
        <w:t xml:space="preserve"> </w:t>
      </w:r>
      <w:r w:rsidR="00333C73">
        <w:rPr>
          <w:spacing w:val="-3"/>
        </w:rPr>
        <w:t>l</w:t>
      </w:r>
      <w:r w:rsidR="00333C73">
        <w:t>e</w:t>
      </w:r>
      <w:r w:rsidR="00333C73">
        <w:rPr>
          <w:spacing w:val="27"/>
        </w:rPr>
        <w:t xml:space="preserve"> </w:t>
      </w:r>
      <w:r w:rsidR="00333C73">
        <w:rPr>
          <w:spacing w:val="-1"/>
        </w:rPr>
        <w:t>l</w:t>
      </w:r>
      <w:r w:rsidR="00333C73">
        <w:t>i</w:t>
      </w:r>
      <w:r w:rsidR="00333C73">
        <w:rPr>
          <w:spacing w:val="-1"/>
        </w:rPr>
        <w:t>n</w:t>
      </w:r>
      <w:r w:rsidR="00333C73">
        <w:t>ee</w:t>
      </w:r>
      <w:r w:rsidR="00333C73">
        <w:rPr>
          <w:spacing w:val="25"/>
        </w:rPr>
        <w:t xml:space="preserve"> </w:t>
      </w:r>
      <w:r w:rsidR="00333C73">
        <w:rPr>
          <w:spacing w:val="-1"/>
        </w:rPr>
        <w:t>g</w:t>
      </w:r>
      <w:r w:rsidR="00333C73">
        <w:t>uida</w:t>
      </w:r>
      <w:r w:rsidR="00333C73">
        <w:rPr>
          <w:spacing w:val="27"/>
        </w:rPr>
        <w:t xml:space="preserve"> </w:t>
      </w:r>
      <w:r w:rsidR="00333C73">
        <w:t>e</w:t>
      </w:r>
      <w:r w:rsidR="00333C73">
        <w:rPr>
          <w:spacing w:val="27"/>
        </w:rPr>
        <w:t xml:space="preserve"> </w:t>
      </w:r>
      <w:r w:rsidR="00333C73">
        <w:rPr>
          <w:spacing w:val="-1"/>
        </w:rPr>
        <w:t>l</w:t>
      </w:r>
      <w:r w:rsidR="00333C73">
        <w:t>e</w:t>
      </w:r>
      <w:r w:rsidR="00333C73">
        <w:rPr>
          <w:spacing w:val="27"/>
        </w:rPr>
        <w:t xml:space="preserve"> </w:t>
      </w:r>
      <w:r w:rsidR="00333C73">
        <w:rPr>
          <w:spacing w:val="-2"/>
        </w:rPr>
        <w:t>r</w:t>
      </w:r>
      <w:r w:rsidR="00333C73">
        <w:t>e</w:t>
      </w:r>
      <w:r w:rsidR="00333C73">
        <w:rPr>
          <w:spacing w:val="-1"/>
        </w:rPr>
        <w:t>g</w:t>
      </w:r>
      <w:r w:rsidR="00333C73">
        <w:t>o</w:t>
      </w:r>
      <w:r w:rsidR="00333C73">
        <w:rPr>
          <w:spacing w:val="-1"/>
        </w:rPr>
        <w:t>l</w:t>
      </w:r>
      <w:r w:rsidR="00333C73">
        <w:t>e</w:t>
      </w:r>
      <w:r w:rsidR="00333C73">
        <w:rPr>
          <w:spacing w:val="27"/>
        </w:rPr>
        <w:t xml:space="preserve"> </w:t>
      </w:r>
      <w:r w:rsidR="00333C73">
        <w:t>app</w:t>
      </w:r>
      <w:r w:rsidR="00333C73">
        <w:rPr>
          <w:spacing w:val="-1"/>
        </w:rPr>
        <w:t>l</w:t>
      </w:r>
      <w:r w:rsidR="00333C73">
        <w:t>i</w:t>
      </w:r>
      <w:r w:rsidR="00333C73">
        <w:rPr>
          <w:spacing w:val="-2"/>
        </w:rPr>
        <w:t>c</w:t>
      </w:r>
      <w:r w:rsidR="00333C73">
        <w:t>a</w:t>
      </w:r>
      <w:r w:rsidR="00333C73">
        <w:rPr>
          <w:spacing w:val="-1"/>
        </w:rPr>
        <w:t>t</w:t>
      </w:r>
      <w:r w:rsidR="00333C73">
        <w:t>ive</w:t>
      </w:r>
      <w:r w:rsidR="00333C73">
        <w:rPr>
          <w:spacing w:val="27"/>
        </w:rPr>
        <w:t xml:space="preserve"> </w:t>
      </w:r>
      <w:r w:rsidR="00333C73">
        <w:t>su</w:t>
      </w:r>
      <w:r w:rsidR="00333C73">
        <w:rPr>
          <w:spacing w:val="-1"/>
        </w:rPr>
        <w:t>ll</w:t>
      </w:r>
      <w:r w:rsidR="00333C73">
        <w:t>a</w:t>
      </w:r>
      <w:r w:rsidR="00333C73">
        <w:rPr>
          <w:spacing w:val="27"/>
        </w:rPr>
        <w:t xml:space="preserve"> </w:t>
      </w:r>
      <w:r w:rsidR="00333C73">
        <w:t>ba</w:t>
      </w:r>
      <w:r w:rsidR="00333C73">
        <w:rPr>
          <w:spacing w:val="-2"/>
        </w:rPr>
        <w:t>s</w:t>
      </w:r>
      <w:r w:rsidR="00333C73">
        <w:t>e</w:t>
      </w:r>
      <w:r w:rsidR="00333C73">
        <w:rPr>
          <w:spacing w:val="27"/>
        </w:rPr>
        <w:t xml:space="preserve"> </w:t>
      </w:r>
      <w:r w:rsidR="00333C73">
        <w:t>de</w:t>
      </w:r>
      <w:r w:rsidR="00333C73">
        <w:rPr>
          <w:spacing w:val="-1"/>
        </w:rPr>
        <w:t>ll</w:t>
      </w:r>
      <w:r w:rsidR="00333C73">
        <w:t>e</w:t>
      </w:r>
      <w:r w:rsidR="00333C73">
        <w:rPr>
          <w:spacing w:val="27"/>
        </w:rPr>
        <w:t xml:space="preserve"> </w:t>
      </w:r>
      <w:r w:rsidR="00333C73">
        <w:t>q</w:t>
      </w:r>
      <w:r w:rsidR="00333C73">
        <w:rPr>
          <w:spacing w:val="-3"/>
        </w:rPr>
        <w:t>u</w:t>
      </w:r>
      <w:r w:rsidR="00333C73">
        <w:t>a</w:t>
      </w:r>
      <w:r w:rsidR="00333C73">
        <w:rPr>
          <w:spacing w:val="-1"/>
        </w:rPr>
        <w:t>l</w:t>
      </w:r>
      <w:r w:rsidR="00333C73">
        <w:t>i</w:t>
      </w:r>
      <w:r w:rsidR="00333C73">
        <w:rPr>
          <w:spacing w:val="26"/>
        </w:rPr>
        <w:t xml:space="preserve"> </w:t>
      </w:r>
      <w:r w:rsidR="00333C73">
        <w:rPr>
          <w:spacing w:val="-1"/>
        </w:rPr>
        <w:t>l</w:t>
      </w:r>
      <w:r w:rsidR="00333C73">
        <w:t>a</w:t>
      </w:r>
      <w:r w:rsidR="00333C73">
        <w:rPr>
          <w:spacing w:val="27"/>
        </w:rPr>
        <w:t xml:space="preserve"> </w:t>
      </w:r>
      <w:r w:rsidR="00333C73">
        <w:t>Re</w:t>
      </w:r>
      <w:r w:rsidR="00333C73">
        <w:rPr>
          <w:spacing w:val="-1"/>
        </w:rPr>
        <w:t>gi</w:t>
      </w:r>
      <w:r w:rsidR="00333C73">
        <w:t>o</w:t>
      </w:r>
      <w:r w:rsidR="00333C73">
        <w:rPr>
          <w:spacing w:val="-1"/>
        </w:rPr>
        <w:t>n</w:t>
      </w:r>
      <w:r w:rsidR="00333C73">
        <w:t>e/</w:t>
      </w:r>
      <w:r w:rsidR="00333C73">
        <w:rPr>
          <w:spacing w:val="-2"/>
        </w:rPr>
        <w:t>P</w:t>
      </w:r>
      <w:r w:rsidR="00333C73">
        <w:t>rovi</w:t>
      </w:r>
      <w:r w:rsidR="00333C73">
        <w:rPr>
          <w:spacing w:val="-1"/>
        </w:rPr>
        <w:t>n</w:t>
      </w:r>
      <w:r w:rsidR="00333C73">
        <w:t>c</w:t>
      </w:r>
      <w:r w:rsidR="00333C73">
        <w:rPr>
          <w:spacing w:val="-3"/>
        </w:rPr>
        <w:t>i</w:t>
      </w:r>
      <w:r w:rsidR="00333C73">
        <w:t>a</w:t>
      </w:r>
      <w:r w:rsidR="00333C73">
        <w:rPr>
          <w:w w:val="99"/>
        </w:rPr>
        <w:t xml:space="preserve"> </w:t>
      </w:r>
      <w:r w:rsidR="00333C73">
        <w:t>au</w:t>
      </w:r>
      <w:r w:rsidR="00333C73">
        <w:rPr>
          <w:spacing w:val="-1"/>
        </w:rPr>
        <w:t>t</w:t>
      </w:r>
      <w:r w:rsidR="00333C73">
        <w:t>o</w:t>
      </w:r>
      <w:r w:rsidR="00333C73">
        <w:rPr>
          <w:spacing w:val="-1"/>
        </w:rPr>
        <w:t>n</w:t>
      </w:r>
      <w:r w:rsidR="00333C73">
        <w:t>o</w:t>
      </w:r>
      <w:r w:rsidR="00333C73">
        <w:rPr>
          <w:spacing w:val="-1"/>
        </w:rPr>
        <w:t>m</w:t>
      </w:r>
      <w:r w:rsidR="00333C73">
        <w:t>a</w:t>
      </w:r>
      <w:r w:rsidR="00333C73">
        <w:rPr>
          <w:spacing w:val="2"/>
        </w:rPr>
        <w:t xml:space="preserve"> </w:t>
      </w:r>
      <w:r w:rsidR="00333C73">
        <w:t>e</w:t>
      </w:r>
      <w:r w:rsidR="00333C73">
        <w:rPr>
          <w:spacing w:val="2"/>
        </w:rPr>
        <w:t xml:space="preserve"> </w:t>
      </w:r>
      <w:r w:rsidR="00333C73">
        <w:rPr>
          <w:spacing w:val="-1"/>
        </w:rPr>
        <w:t>l</w:t>
      </w:r>
      <w:r w:rsidR="00333C73">
        <w:t>e</w:t>
      </w:r>
      <w:r w:rsidR="00333C73">
        <w:rPr>
          <w:spacing w:val="2"/>
        </w:rPr>
        <w:t xml:space="preserve"> </w:t>
      </w:r>
      <w:r w:rsidR="00333C73">
        <w:rPr>
          <w:spacing w:val="-2"/>
        </w:rPr>
        <w:t>B</w:t>
      </w:r>
      <w:r w:rsidR="00333C73">
        <w:t>a</w:t>
      </w:r>
      <w:r w:rsidR="00333C73">
        <w:rPr>
          <w:spacing w:val="-1"/>
        </w:rPr>
        <w:t>n</w:t>
      </w:r>
      <w:r w:rsidR="00333C73">
        <w:t>c</w:t>
      </w:r>
      <w:r w:rsidR="00333C73">
        <w:rPr>
          <w:spacing w:val="-1"/>
        </w:rPr>
        <w:t>h</w:t>
      </w:r>
      <w:r w:rsidR="00333C73">
        <w:t>e</w:t>
      </w:r>
      <w:r w:rsidR="00333C73">
        <w:rPr>
          <w:spacing w:val="2"/>
        </w:rPr>
        <w:t xml:space="preserve"> </w:t>
      </w:r>
      <w:r w:rsidR="00333C73">
        <w:rPr>
          <w:spacing w:val="-1"/>
        </w:rPr>
        <w:t>f</w:t>
      </w:r>
      <w:r w:rsidR="00333C73">
        <w:t>aci</w:t>
      </w:r>
      <w:r w:rsidR="00333C73">
        <w:rPr>
          <w:spacing w:val="-1"/>
        </w:rPr>
        <w:t>l</w:t>
      </w:r>
      <w:r w:rsidR="00333C73">
        <w:t>i</w:t>
      </w:r>
      <w:r w:rsidR="00333C73">
        <w:rPr>
          <w:spacing w:val="-1"/>
        </w:rPr>
        <w:t>t</w:t>
      </w:r>
      <w:r w:rsidR="00333C73">
        <w:t>era</w:t>
      </w:r>
      <w:r w:rsidR="00333C73">
        <w:rPr>
          <w:spacing w:val="-1"/>
        </w:rPr>
        <w:t>nn</w:t>
      </w:r>
      <w:r w:rsidR="00333C73">
        <w:t>o</w:t>
      </w:r>
      <w:r w:rsidR="00333C73">
        <w:rPr>
          <w:spacing w:val="1"/>
        </w:rPr>
        <w:t xml:space="preserve"> </w:t>
      </w:r>
      <w:r w:rsidR="00333C73">
        <w:rPr>
          <w:spacing w:val="-1"/>
        </w:rPr>
        <w:t>l</w:t>
      </w:r>
      <w:r w:rsidR="00333C73">
        <w:t>’ac</w:t>
      </w:r>
      <w:r w:rsidR="00333C73">
        <w:rPr>
          <w:spacing w:val="-2"/>
        </w:rPr>
        <w:t>c</w:t>
      </w:r>
      <w:r w:rsidR="00333C73">
        <w:t>esso</w:t>
      </w:r>
      <w:r w:rsidR="00333C73">
        <w:rPr>
          <w:spacing w:val="1"/>
        </w:rPr>
        <w:t xml:space="preserve"> </w:t>
      </w:r>
      <w:r w:rsidR="00333C73">
        <w:t>al</w:t>
      </w:r>
      <w:r w:rsidR="00333C73">
        <w:rPr>
          <w:spacing w:val="-1"/>
        </w:rPr>
        <w:t xml:space="preserve"> </w:t>
      </w:r>
      <w:r w:rsidR="00333C73">
        <w:t>c</w:t>
      </w:r>
      <w:r w:rsidR="00333C73">
        <w:rPr>
          <w:spacing w:val="-2"/>
        </w:rPr>
        <w:t>r</w:t>
      </w:r>
      <w:r w:rsidR="00333C73">
        <w:t>edi</w:t>
      </w:r>
      <w:r w:rsidR="00333C73">
        <w:rPr>
          <w:spacing w:val="-2"/>
        </w:rPr>
        <w:t>t</w:t>
      </w:r>
      <w:r w:rsidR="00333C73">
        <w:t>o</w:t>
      </w:r>
      <w:r w:rsidR="00333C73">
        <w:rPr>
          <w:spacing w:val="1"/>
        </w:rPr>
        <w:t xml:space="preserve"> </w:t>
      </w:r>
      <w:r w:rsidR="00333C73">
        <w:t>dei</w:t>
      </w:r>
      <w:r w:rsidR="00333C73">
        <w:rPr>
          <w:spacing w:val="1"/>
        </w:rPr>
        <w:t xml:space="preserve"> </w:t>
      </w:r>
      <w:r w:rsidR="00333C73">
        <w:rPr>
          <w:spacing w:val="-2"/>
        </w:rPr>
        <w:t>B</w:t>
      </w:r>
      <w:r w:rsidR="00333C73">
        <w:t>e</w:t>
      </w:r>
      <w:r w:rsidR="00333C73">
        <w:rPr>
          <w:spacing w:val="-1"/>
        </w:rPr>
        <w:t>n</w:t>
      </w:r>
      <w:r w:rsidR="00333C73">
        <w:t>e</w:t>
      </w:r>
      <w:r w:rsidR="00333C73">
        <w:rPr>
          <w:spacing w:val="-1"/>
        </w:rPr>
        <w:t>f</w:t>
      </w:r>
      <w:r w:rsidR="00333C73">
        <w:t>iciari</w:t>
      </w:r>
      <w:r w:rsidR="00333C73">
        <w:rPr>
          <w:spacing w:val="1"/>
        </w:rPr>
        <w:t xml:space="preserve"> </w:t>
      </w:r>
      <w:r w:rsidR="00333C73">
        <w:rPr>
          <w:spacing w:val="-1"/>
        </w:rPr>
        <w:t>g</w:t>
      </w:r>
      <w:r w:rsidR="00333C73">
        <w:t>ià</w:t>
      </w:r>
      <w:r w:rsidR="00333C73">
        <w:rPr>
          <w:spacing w:val="2"/>
        </w:rPr>
        <w:t xml:space="preserve"> </w:t>
      </w:r>
      <w:r w:rsidR="00333C73">
        <w:t>in</w:t>
      </w:r>
      <w:r w:rsidR="00333C73">
        <w:rPr>
          <w:spacing w:val="2"/>
        </w:rPr>
        <w:t xml:space="preserve"> </w:t>
      </w:r>
      <w:r w:rsidR="00333C73">
        <w:t>po</w:t>
      </w:r>
      <w:r w:rsidR="00333C73">
        <w:rPr>
          <w:spacing w:val="1"/>
        </w:rPr>
        <w:t>s</w:t>
      </w:r>
      <w:r w:rsidR="00333C73">
        <w:t>se</w:t>
      </w:r>
      <w:r w:rsidR="00333C73">
        <w:rPr>
          <w:spacing w:val="-2"/>
        </w:rPr>
        <w:t>s</w:t>
      </w:r>
      <w:r w:rsidR="00333C73">
        <w:t>so</w:t>
      </w:r>
      <w:r w:rsidR="00333C73">
        <w:rPr>
          <w:spacing w:val="1"/>
        </w:rPr>
        <w:t xml:space="preserve"> </w:t>
      </w:r>
      <w:r w:rsidR="00333C73">
        <w:t>di</w:t>
      </w:r>
      <w:r w:rsidR="00333C73">
        <w:rPr>
          <w:spacing w:val="1"/>
        </w:rPr>
        <w:t xml:space="preserve"> </w:t>
      </w:r>
      <w:r w:rsidR="00333C73">
        <w:t>un</w:t>
      </w:r>
      <w:r w:rsidR="00333C73">
        <w:rPr>
          <w:spacing w:val="1"/>
        </w:rPr>
        <w:t xml:space="preserve"> </w:t>
      </w:r>
      <w:r w:rsidR="00333C73">
        <w:t>decre</w:t>
      </w:r>
      <w:r w:rsidR="00333C73">
        <w:rPr>
          <w:spacing w:val="-1"/>
        </w:rPr>
        <w:t>t</w:t>
      </w:r>
      <w:r w:rsidR="00333C73">
        <w:t>o</w:t>
      </w:r>
      <w:r w:rsidR="00333C73">
        <w:rPr>
          <w:w w:val="99"/>
        </w:rPr>
        <w:t xml:space="preserve"> </w:t>
      </w:r>
      <w:r w:rsidR="00333C73">
        <w:t>di</w:t>
      </w:r>
      <w:r w:rsidR="00333C73">
        <w:rPr>
          <w:spacing w:val="-4"/>
        </w:rPr>
        <w:t xml:space="preserve"> </w:t>
      </w:r>
      <w:r w:rsidR="00333C73">
        <w:t>co</w:t>
      </w:r>
      <w:r w:rsidR="00333C73">
        <w:rPr>
          <w:spacing w:val="-1"/>
        </w:rPr>
        <w:t>n</w:t>
      </w:r>
      <w:r w:rsidR="00333C73">
        <w:t>ce</w:t>
      </w:r>
      <w:r w:rsidR="00333C73">
        <w:rPr>
          <w:spacing w:val="-2"/>
        </w:rPr>
        <w:t>s</w:t>
      </w:r>
      <w:r w:rsidR="00333C73">
        <w:t>sio</w:t>
      </w:r>
      <w:r w:rsidR="00333C73">
        <w:rPr>
          <w:spacing w:val="-1"/>
        </w:rPr>
        <w:t>n</w:t>
      </w:r>
      <w:r w:rsidR="00333C73">
        <w:t>e</w:t>
      </w:r>
      <w:r w:rsidR="00333C73">
        <w:rPr>
          <w:spacing w:val="-2"/>
        </w:rPr>
        <w:t xml:space="preserve"> </w:t>
      </w:r>
      <w:r w:rsidR="00333C73">
        <w:t>di</w:t>
      </w:r>
      <w:r w:rsidR="00333C73">
        <w:rPr>
          <w:spacing w:val="-4"/>
        </w:rPr>
        <w:t xml:space="preserve"> </w:t>
      </w:r>
      <w:r w:rsidR="00333C73">
        <w:t>un</w:t>
      </w:r>
      <w:r w:rsidR="00333C73">
        <w:rPr>
          <w:spacing w:val="-3"/>
        </w:rPr>
        <w:t xml:space="preserve"> </w:t>
      </w:r>
      <w:r w:rsidR="00333C73">
        <w:t>Co</w:t>
      </w:r>
      <w:r w:rsidR="00333C73">
        <w:rPr>
          <w:spacing w:val="-3"/>
        </w:rPr>
        <w:t>n</w:t>
      </w:r>
      <w:r w:rsidR="00333C73">
        <w:rPr>
          <w:spacing w:val="-1"/>
        </w:rPr>
        <w:t>t</w:t>
      </w:r>
      <w:r w:rsidR="00333C73">
        <w:t>ribu</w:t>
      </w:r>
      <w:r w:rsidR="00333C73">
        <w:rPr>
          <w:spacing w:val="-2"/>
        </w:rPr>
        <w:t>t</w:t>
      </w:r>
      <w:r w:rsidR="00333C73">
        <w:t>o</w:t>
      </w:r>
      <w:r w:rsidR="00333C73">
        <w:rPr>
          <w:spacing w:val="-2"/>
        </w:rPr>
        <w:t xml:space="preserve"> </w:t>
      </w:r>
      <w:r w:rsidR="00333C73">
        <w:t>a</w:t>
      </w:r>
      <w:r w:rsidR="00333C73">
        <w:rPr>
          <w:spacing w:val="-3"/>
        </w:rPr>
        <w:t xml:space="preserve"> </w:t>
      </w:r>
      <w:r w:rsidR="00333C73">
        <w:t>va</w:t>
      </w:r>
      <w:r w:rsidR="00333C73">
        <w:rPr>
          <w:spacing w:val="-1"/>
        </w:rPr>
        <w:t>l</w:t>
      </w:r>
      <w:r w:rsidR="00333C73">
        <w:t>ere</w:t>
      </w:r>
      <w:r w:rsidR="00333C73">
        <w:rPr>
          <w:spacing w:val="-2"/>
        </w:rPr>
        <w:t xml:space="preserve"> </w:t>
      </w:r>
      <w:r w:rsidR="00333C73">
        <w:t>sul</w:t>
      </w:r>
      <w:r w:rsidR="00333C73">
        <w:rPr>
          <w:spacing w:val="-3"/>
        </w:rPr>
        <w:t xml:space="preserve"> </w:t>
      </w:r>
      <w:r w:rsidR="00333C73">
        <w:rPr>
          <w:spacing w:val="-2"/>
        </w:rPr>
        <w:t>P</w:t>
      </w:r>
      <w:r w:rsidR="00333C73">
        <w:rPr>
          <w:spacing w:val="-1"/>
        </w:rPr>
        <w:t>S</w:t>
      </w:r>
      <w:r w:rsidR="00333C73">
        <w:t>R</w:t>
      </w:r>
      <w:r w:rsidR="00333C73">
        <w:rPr>
          <w:spacing w:val="-5"/>
        </w:rPr>
        <w:t xml:space="preserve"> </w:t>
      </w:r>
      <w:r w:rsidR="00A5300A" w:rsidRPr="00DF7E3D">
        <w:rPr>
          <w:spacing w:val="-5"/>
        </w:rPr>
        <w:t>2014-2020</w:t>
      </w:r>
      <w:r w:rsidR="00A5300A" w:rsidRPr="00A5300A">
        <w:rPr>
          <w:color w:val="FF0000"/>
          <w:spacing w:val="-5"/>
        </w:rPr>
        <w:t xml:space="preserve"> </w:t>
      </w:r>
      <w:r w:rsidR="00333C73">
        <w:t>a</w:t>
      </w:r>
      <w:r w:rsidR="00333C73">
        <w:rPr>
          <w:spacing w:val="-2"/>
        </w:rPr>
        <w:t xml:space="preserve"> </w:t>
      </w:r>
      <w:r w:rsidR="00333C73">
        <w:rPr>
          <w:spacing w:val="-1"/>
        </w:rPr>
        <w:t>f</w:t>
      </w:r>
      <w:r w:rsidR="00333C73">
        <w:t>ro</w:t>
      </w:r>
      <w:r w:rsidR="00333C73">
        <w:rPr>
          <w:spacing w:val="-1"/>
        </w:rPr>
        <w:t>nt</w:t>
      </w:r>
      <w:r w:rsidR="00333C73">
        <w:t>e</w:t>
      </w:r>
      <w:r w:rsidR="00333C73">
        <w:rPr>
          <w:spacing w:val="-2"/>
        </w:rPr>
        <w:t xml:space="preserve"> </w:t>
      </w:r>
      <w:r w:rsidR="00333C73">
        <w:t>di</w:t>
      </w:r>
      <w:r w:rsidR="00333C73">
        <w:rPr>
          <w:spacing w:val="-4"/>
        </w:rPr>
        <w:t xml:space="preserve"> </w:t>
      </w:r>
      <w:r w:rsidR="00333C73">
        <w:t>i</w:t>
      </w:r>
      <w:r w:rsidR="00333C73">
        <w:rPr>
          <w:spacing w:val="-1"/>
        </w:rPr>
        <w:t>n</w:t>
      </w:r>
      <w:r w:rsidR="00333C73">
        <w:t>ves</w:t>
      </w:r>
      <w:r w:rsidR="00333C73">
        <w:rPr>
          <w:spacing w:val="-1"/>
        </w:rPr>
        <w:t>tim</w:t>
      </w:r>
      <w:r w:rsidR="00333C73">
        <w:t>e</w:t>
      </w:r>
      <w:r w:rsidR="00333C73">
        <w:rPr>
          <w:spacing w:val="-1"/>
        </w:rPr>
        <w:t>nt</w:t>
      </w:r>
      <w:r w:rsidR="00333C73">
        <w:t>i</w:t>
      </w:r>
    </w:p>
    <w:p w:rsidR="00333C73" w:rsidRDefault="00333C73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pStyle w:val="Titolo1"/>
        <w:kinsoku w:val="0"/>
        <w:overflowPunct w:val="0"/>
        <w:ind w:left="3000"/>
        <w:rPr>
          <w:b w:val="0"/>
          <w:bCs w:val="0"/>
        </w:rPr>
      </w:pPr>
      <w:r>
        <w:rPr>
          <w:spacing w:val="-1"/>
        </w:rPr>
        <w:t>di</w:t>
      </w:r>
      <w:r>
        <w:t>c</w:t>
      </w:r>
      <w:r>
        <w:rPr>
          <w:spacing w:val="-1"/>
        </w:rPr>
        <w:t>hi</w:t>
      </w:r>
      <w:r>
        <w:t>ara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-1"/>
        </w:rPr>
        <w:t>i</w:t>
      </w:r>
      <w:r>
        <w:t>re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Acc</w:t>
      </w:r>
      <w:r>
        <w:rPr>
          <w:spacing w:val="-1"/>
        </w:rPr>
        <w:t>o</w:t>
      </w:r>
      <w:r>
        <w:t>r</w:t>
      </w:r>
      <w:r>
        <w:rPr>
          <w:spacing w:val="-1"/>
        </w:rPr>
        <w:t>do</w:t>
      </w:r>
      <w:r>
        <w:t>.</w:t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333C73" w:rsidRDefault="00333C73">
      <w:pPr>
        <w:kinsoku w:val="0"/>
        <w:overflowPunct w:val="0"/>
        <w:spacing w:before="14" w:line="220" w:lineRule="exact"/>
        <w:rPr>
          <w:sz w:val="22"/>
          <w:szCs w:val="22"/>
        </w:rPr>
        <w:sectPr w:rsidR="00333C73">
          <w:type w:val="continuous"/>
          <w:pgSz w:w="11907" w:h="16840"/>
          <w:pgMar w:top="1560" w:right="1020" w:bottom="1200" w:left="1020" w:header="720" w:footer="720" w:gutter="0"/>
          <w:cols w:space="720" w:equalWidth="0">
            <w:col w:w="9867"/>
          </w:cols>
          <w:noEndnote/>
        </w:sectPr>
      </w:pPr>
    </w:p>
    <w:p w:rsidR="00333C73" w:rsidRDefault="00333C73">
      <w:pPr>
        <w:pStyle w:val="Corpotesto"/>
        <w:kinsoku w:val="0"/>
        <w:overflowPunct w:val="0"/>
        <w:spacing w:before="78"/>
      </w:pPr>
      <w:r>
        <w:lastRenderedPageBreak/>
        <w:t>Dis</w:t>
      </w:r>
      <w:r>
        <w:rPr>
          <w:spacing w:val="-1"/>
        </w:rPr>
        <w:t>t</w:t>
      </w:r>
      <w:r>
        <w:t>i</w:t>
      </w:r>
      <w:r>
        <w:rPr>
          <w:spacing w:val="-1"/>
        </w:rPr>
        <w:t>nt</w:t>
      </w:r>
      <w:r>
        <w:t>i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>l</w:t>
      </w:r>
      <w:r>
        <w:t>u</w:t>
      </w:r>
      <w:r>
        <w:rPr>
          <w:spacing w:val="-1"/>
        </w:rPr>
        <w:t>t</w:t>
      </w:r>
      <w:r>
        <w:t>i</w:t>
      </w:r>
    </w:p>
    <w:p w:rsidR="00333C73" w:rsidRDefault="00333C73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333C73" w:rsidRDefault="00333C73">
      <w:pPr>
        <w:pStyle w:val="Corpotesto"/>
        <w:kinsoku w:val="0"/>
        <w:overflowPunct w:val="0"/>
      </w:pPr>
      <w:r>
        <w:rPr>
          <w:spacing w:val="-1"/>
        </w:rPr>
        <w:t>(l</w:t>
      </w:r>
      <w:r>
        <w:t>uo</w:t>
      </w:r>
      <w:r>
        <w:rPr>
          <w:spacing w:val="-1"/>
        </w:rPr>
        <w:t>g</w:t>
      </w:r>
      <w:r>
        <w:t>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</w:t>
      </w:r>
      <w:r>
        <w:rPr>
          <w:spacing w:val="-1"/>
        </w:rPr>
        <w:t>t</w:t>
      </w:r>
      <w:r>
        <w:t>a)</w:t>
      </w:r>
      <w:r>
        <w:rPr>
          <w:spacing w:val="-10"/>
        </w:rPr>
        <w:t xml:space="preserve"> </w:t>
      </w:r>
      <w:r>
        <w:t>…………………….</w:t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 w:rsidP="00DF7E3D">
      <w:pPr>
        <w:pStyle w:val="Corpotesto"/>
        <w:kinsoku w:val="0"/>
        <w:overflowPunct w:val="0"/>
        <w:spacing w:line="347" w:lineRule="auto"/>
        <w:ind w:left="0" w:right="114"/>
      </w:pPr>
      <w:r>
        <w:rPr>
          <w:w w:val="95"/>
        </w:rPr>
        <w:t>……………………………………….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Ti</w:t>
      </w:r>
      <w:r>
        <w:rPr>
          <w:spacing w:val="-1"/>
        </w:rPr>
        <w:t>m</w:t>
      </w:r>
      <w:r>
        <w:t>bro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>t</w:t>
      </w:r>
      <w:r>
        <w:t>o</w:t>
      </w:r>
      <w:r>
        <w:rPr>
          <w:spacing w:val="1"/>
        </w:rPr>
        <w:t>r</w:t>
      </w:r>
      <w:r>
        <w:t>iz</w:t>
      </w:r>
      <w:r>
        <w:rPr>
          <w:spacing w:val="-2"/>
        </w:rPr>
        <w:t>z</w:t>
      </w:r>
      <w:r>
        <w:t>a</w:t>
      </w:r>
      <w:r>
        <w:rPr>
          <w:spacing w:val="-1"/>
        </w:rPr>
        <w:t>t</w:t>
      </w:r>
      <w:r>
        <w:t>e)</w:t>
      </w:r>
    </w:p>
    <w:p w:rsidR="00333C73" w:rsidRDefault="00333C73">
      <w:pPr>
        <w:pStyle w:val="Corpotesto"/>
        <w:kinsoku w:val="0"/>
        <w:overflowPunct w:val="0"/>
        <w:spacing w:line="347" w:lineRule="auto"/>
        <w:ind w:left="976" w:right="114" w:hanging="864"/>
        <w:sectPr w:rsidR="00333C73">
          <w:type w:val="continuous"/>
          <w:pgSz w:w="11907" w:h="16840"/>
          <w:pgMar w:top="1560" w:right="1020" w:bottom="1200" w:left="1020" w:header="720" w:footer="720" w:gutter="0"/>
          <w:cols w:num="2" w:space="720" w:equalWidth="0">
            <w:col w:w="3483" w:space="2503"/>
            <w:col w:w="3881"/>
          </w:cols>
          <w:noEndnote/>
        </w:sectPr>
      </w:pPr>
    </w:p>
    <w:p w:rsidR="00333C73" w:rsidRDefault="008538C7">
      <w:pPr>
        <w:kinsoku w:val="0"/>
        <w:overflowPunct w:val="0"/>
        <w:spacing w:before="2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1390650</wp:posOffset>
                </wp:positionV>
                <wp:extent cx="6276975" cy="2172970"/>
                <wp:effectExtent l="0" t="0" r="9525" b="1778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2172970"/>
                          <a:chOff x="1009" y="2190"/>
                          <a:chExt cx="9885" cy="342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15" y="2195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20" y="2200"/>
                            <a:ext cx="20" cy="3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1"/>
                              <a:gd name="T2" fmla="*/ 0 w 20"/>
                              <a:gd name="T3" fmla="*/ 3400 h 3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1">
                                <a:moveTo>
                                  <a:pt x="0" y="0"/>
                                </a:moveTo>
                                <a:lnTo>
                                  <a:pt x="0" y="3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884" y="2200"/>
                            <a:ext cx="20" cy="3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1"/>
                              <a:gd name="T2" fmla="*/ 0 w 20"/>
                              <a:gd name="T3" fmla="*/ 3400 h 3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1">
                                <a:moveTo>
                                  <a:pt x="0" y="0"/>
                                </a:moveTo>
                                <a:lnTo>
                                  <a:pt x="0" y="3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015" y="5606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.45pt;margin-top:109.5pt;width:494.25pt;height:171.1pt;z-index:-251657216;mso-position-horizontal-relative:page;mso-position-vertical-relative:page" coordorigin="1009,2190" coordsize="9885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" o:allowincell="f">
                <v:shape id="Freeform 5" o:spid="_x0000_s1027" style="position:absolute;left:1015;top:2195;width:9873;height:20;visibility:visible;mso-wrap-style:square;v-text-anchor:top" coordsize="98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sesQA&#10;AADaAAAADwAAAGRycy9kb3ducmV2LnhtbESPQWvCQBSE7wX/w/KEXopuWqGV6BpKgxCkl6rg9Zl9&#10;ZoPZtyG7NTG/vlso9DjMzDfMOhtsI27U+dqxgud5AoK4dLrmSsHxsJ0tQfiArLFxTAru5CHbTB7W&#10;mGrX8xfd9qESEcI+RQUmhDaV0peGLPq5a4mjd3GdxRBlV0ndYR/htpEvSfIqLdYcFwy29GGovO6/&#10;rYKnw1Xn93Fntu2p+FyebZ6Mb6NSj9PhfQUi0BD+w3/tQitYwO+Ve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bHrEAAAA2gAAAA8AAAAAAAAAAAAAAAAAmAIAAGRycy9k&#10;b3ducmV2LnhtbFBLBQYAAAAABAAEAPUAAACJAwAAAAA=&#10;" path="m,l9873,e" filled="f" strokeweight=".20458mm">
                  <v:path arrowok="t" o:connecttype="custom" o:connectlocs="0,0;9873,0" o:connectangles="0,0"/>
                </v:shape>
                <v:shape id="Freeform 6" o:spid="_x0000_s1028" style="position:absolute;left:1020;top:2200;width:20;height:3401;visibility:visible;mso-wrap-style:square;v-text-anchor:top" coordsize="20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OgcQA&#10;AADaAAAADwAAAGRycy9kb3ducmV2LnhtbESPT4vCMBTE7wt+h/AEL6Kpuoh0jSKCsqAXrQh7ezSv&#10;f3abl9JE7frpjSB4HGbmN8x82ZpKXKlxpWUFo2EEgji1uuRcwSnZDGYgnEfWWFkmBf/kYLnofMwx&#10;1vbGB7oefS4ChF2MCgrv61hKlxZk0A1tTRy8zDYGfZBNLnWDtwA3lRxH0VQaLDksFFjTuqD073gx&#10;Ctb3bLublIcssbvx+cf2Z/39r1Oq121XXyA8tf4dfrW/tYJP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zoHEAAAA2gAAAA8AAAAAAAAAAAAAAAAAmAIAAGRycy9k&#10;b3ducmV2LnhtbFBLBQYAAAAABAAEAPUAAACJAwAAAAA=&#10;" path="m,l,3400e" filled="f" strokeweight=".20458mm">
                  <v:path arrowok="t" o:connecttype="custom" o:connectlocs="0,0;0,3400" o:connectangles="0,0"/>
                </v:shape>
                <v:shape id="Freeform 7" o:spid="_x0000_s1029" style="position:absolute;left:10884;top:2200;width:20;height:3401;visibility:visible;mso-wrap-style:square;v-text-anchor:top" coordsize="20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rGsQA&#10;AADaAAAADwAAAGRycy9kb3ducmV2LnhtbESPT4vCMBTE7wt+h/AEL6Kpyop0jSKCsqAXrQh7ezSv&#10;f3abl9JE7frpjSB4HGbmN8x82ZpKXKlxpWUFo2EEgji1uuRcwSnZDGYgnEfWWFkmBf/kYLnofMwx&#10;1vbGB7oefS4ChF2MCgrv61hKlxZk0A1tTRy8zDYGfZBNLnWDtwA3lRxH0VQaLDksFFjTuqD073gx&#10;Ctb3bLublIcssbvx+cf2Z/39r1Oq121XXyA8tf4dfrW/tYJP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4axrEAAAA2gAAAA8AAAAAAAAAAAAAAAAAmAIAAGRycy9k&#10;b3ducmV2LnhtbFBLBQYAAAAABAAEAPUAAACJAwAAAAA=&#10;" path="m,l,3400e" filled="f" strokeweight=".20458mm">
                  <v:path arrowok="t" o:connecttype="custom" o:connectlocs="0,0;0,3400" o:connectangles="0,0"/>
                </v:shape>
                <v:shape id="Freeform 8" o:spid="_x0000_s1030" style="position:absolute;left:1015;top:5606;width:9873;height:20;visibility:visible;mso-wrap-style:square;v-text-anchor:top" coordsize="98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PqsUA&#10;AADaAAAADwAAAGRycy9kb3ducmV2LnhtbESPT2vCQBTE74V+h+UVequbhlZKdJWiKF5y0NiCt0f2&#10;mUSzb0N288d+erdQ6HGYmd8w8+VoatFT6yrLCl4nEQji3OqKCwXHbPPyAcJ5ZI21ZVJwIwfLxePD&#10;HBNtB95Tf/CFCBB2CSoovW8SKV1ekkE3sQ1x8M62NeiDbAupWxwC3NQyjqKpNFhxWCixoVVJ+fXQ&#10;GQWdyX7ev5tLfFz33faUnt/y9Msq9fw0fs5AeBr9f/ivvdMKpvB7Jd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k+qxQAAANoAAAAPAAAAAAAAAAAAAAAAAJgCAABkcnMv&#10;ZG93bnJldi54bWxQSwUGAAAAAAQABAD1AAAAigMAAAAA&#10;" path="m,l9873,e" filled="f" strokeweight=".20494mm">
                  <v:path arrowok="t" o:connecttype="custom" o:connectlocs="0,0;9873,0" o:connectangles="0,0"/>
                </v:shape>
                <w10:wrap anchorx="page" anchory="page"/>
              </v:group>
            </w:pict>
          </mc:Fallback>
        </mc:AlternateContent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pStyle w:val="Corpotesto"/>
        <w:kinsoku w:val="0"/>
        <w:overflowPunct w:val="0"/>
        <w:spacing w:before="78"/>
      </w:pP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dica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g</w:t>
      </w:r>
      <w:r>
        <w:t>ui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ivi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</w:t>
      </w:r>
      <w:r>
        <w:rPr>
          <w:spacing w:val="-1"/>
        </w:rPr>
        <w:t>f</w:t>
      </w:r>
      <w:r>
        <w:t>er</w:t>
      </w:r>
      <w:r>
        <w:rPr>
          <w:spacing w:val="-1"/>
        </w:rPr>
        <w:t>im</w:t>
      </w:r>
      <w: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B</w:t>
      </w:r>
      <w:r>
        <w:t>a</w:t>
      </w:r>
      <w:r>
        <w:rPr>
          <w:spacing w:val="-1"/>
        </w:rPr>
        <w:t>n</w:t>
      </w:r>
      <w:r>
        <w:t>ca:</w:t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333C73" w:rsidRDefault="00333C73">
      <w:pPr>
        <w:pStyle w:val="Corpotesto"/>
        <w:tabs>
          <w:tab w:val="left" w:pos="6292"/>
          <w:tab w:val="left" w:pos="9568"/>
        </w:tabs>
        <w:kinsoku w:val="0"/>
        <w:overflowPunct w:val="0"/>
        <w:spacing w:before="78"/>
      </w:pPr>
      <w:r>
        <w:t>No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e Co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e:</w:t>
      </w:r>
      <w:r>
        <w:rPr>
          <w:u w:val="single"/>
        </w:rPr>
        <w:tab/>
      </w:r>
      <w:r>
        <w:t>Te</w:t>
      </w:r>
      <w:r>
        <w:rPr>
          <w:spacing w:val="-1"/>
        </w:rPr>
        <w:t>l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333C73" w:rsidRDefault="00333C73">
      <w:pPr>
        <w:pStyle w:val="Corpotesto"/>
        <w:tabs>
          <w:tab w:val="left" w:pos="9566"/>
        </w:tabs>
        <w:kinsoku w:val="0"/>
        <w:overflowPunct w:val="0"/>
        <w:spacing w:before="78"/>
      </w:pPr>
      <w:r>
        <w:t>E</w:t>
      </w:r>
      <w:r>
        <w:rPr>
          <w:spacing w:val="-1"/>
        </w:rPr>
        <w:t>m</w:t>
      </w:r>
      <w:r>
        <w:t>ai</w:t>
      </w:r>
      <w:r>
        <w:rPr>
          <w:spacing w:val="-1"/>
        </w:rPr>
        <w:t>l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333C73" w:rsidRDefault="00333C73">
      <w:pPr>
        <w:pStyle w:val="Corpotesto"/>
        <w:tabs>
          <w:tab w:val="left" w:pos="6292"/>
          <w:tab w:val="left" w:pos="9568"/>
        </w:tabs>
        <w:kinsoku w:val="0"/>
        <w:overflowPunct w:val="0"/>
        <w:spacing w:before="78"/>
      </w:pPr>
      <w:r>
        <w:t>No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e Co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e:</w:t>
      </w:r>
      <w:r>
        <w:rPr>
          <w:u w:val="single"/>
        </w:rPr>
        <w:tab/>
      </w:r>
      <w:r>
        <w:t>Te</w:t>
      </w:r>
      <w:r>
        <w:rPr>
          <w:spacing w:val="-1"/>
        </w:rPr>
        <w:t>l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333C73" w:rsidRDefault="00333C73">
      <w:pPr>
        <w:pStyle w:val="Corpotesto"/>
        <w:tabs>
          <w:tab w:val="left" w:pos="9566"/>
        </w:tabs>
        <w:kinsoku w:val="0"/>
        <w:overflowPunct w:val="0"/>
        <w:spacing w:before="78"/>
      </w:pPr>
      <w:r>
        <w:t>E</w:t>
      </w:r>
      <w:r>
        <w:rPr>
          <w:spacing w:val="-1"/>
        </w:rPr>
        <w:t>m</w:t>
      </w:r>
      <w:r>
        <w:t>ai</w:t>
      </w:r>
      <w:r>
        <w:rPr>
          <w:spacing w:val="-1"/>
        </w:rPr>
        <w:t>l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C73" w:rsidRDefault="00333C73">
      <w:pPr>
        <w:pStyle w:val="Corpotesto"/>
        <w:tabs>
          <w:tab w:val="left" w:pos="9566"/>
        </w:tabs>
        <w:kinsoku w:val="0"/>
        <w:overflowPunct w:val="0"/>
        <w:spacing w:before="78"/>
        <w:sectPr w:rsidR="00333C73">
          <w:pgSz w:w="11907" w:h="16840"/>
          <w:pgMar w:top="1560" w:right="1200" w:bottom="1200" w:left="1020" w:header="0" w:footer="1005" w:gutter="0"/>
          <w:cols w:space="720" w:equalWidth="0">
            <w:col w:w="9687"/>
          </w:cols>
          <w:noEndnote/>
        </w:sectPr>
      </w:pPr>
    </w:p>
    <w:p w:rsidR="00333C73" w:rsidRDefault="00333C73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A5300A" w:rsidRPr="00DF7E3D" w:rsidRDefault="00DF7E3D" w:rsidP="00DF7E3D">
      <w:pPr>
        <w:pStyle w:val="Titolo1"/>
        <w:kinsoku w:val="0"/>
        <w:overflowPunct w:val="0"/>
        <w:spacing w:before="74"/>
        <w:ind w:left="0" w:right="113"/>
        <w:jc w:val="center"/>
        <w:rPr>
          <w:u w:val="single"/>
        </w:rPr>
      </w:pPr>
      <w:r w:rsidRPr="00DF7E3D">
        <w:t xml:space="preserve">                                  </w:t>
      </w:r>
      <w:r>
        <w:t xml:space="preserve">                                                                     </w:t>
      </w:r>
      <w:r w:rsidR="00333C73" w:rsidRPr="00DF7E3D">
        <w:rPr>
          <w:u w:val="single"/>
        </w:rPr>
        <w:t>A</w:t>
      </w:r>
      <w:r w:rsidR="00333C73" w:rsidRPr="00DF7E3D">
        <w:rPr>
          <w:spacing w:val="1"/>
          <w:u w:val="single"/>
        </w:rPr>
        <w:t>L</w:t>
      </w:r>
      <w:r w:rsidR="00333C73" w:rsidRPr="00DF7E3D">
        <w:rPr>
          <w:spacing w:val="-2"/>
          <w:u w:val="single"/>
        </w:rPr>
        <w:t>L</w:t>
      </w:r>
      <w:r w:rsidR="00333C73" w:rsidRPr="00DF7E3D">
        <w:rPr>
          <w:u w:val="single"/>
        </w:rPr>
        <w:t>E</w:t>
      </w:r>
      <w:r w:rsidR="00333C73" w:rsidRPr="00DF7E3D">
        <w:rPr>
          <w:spacing w:val="-1"/>
          <w:u w:val="single"/>
        </w:rPr>
        <w:t>G</w:t>
      </w:r>
      <w:r w:rsidR="00333C73" w:rsidRPr="00DF7E3D">
        <w:rPr>
          <w:u w:val="single"/>
        </w:rPr>
        <w:t>ATO</w:t>
      </w:r>
      <w:r w:rsidR="00333C73" w:rsidRPr="00DF7E3D">
        <w:rPr>
          <w:spacing w:val="-12"/>
          <w:u w:val="single"/>
        </w:rPr>
        <w:t xml:space="preserve"> </w:t>
      </w:r>
      <w:r w:rsidR="00333C73" w:rsidRPr="00DF7E3D">
        <w:rPr>
          <w:u w:val="single"/>
        </w:rPr>
        <w:t>B</w:t>
      </w:r>
      <w:r w:rsidRPr="00DF7E3D">
        <w:rPr>
          <w:u w:val="single"/>
        </w:rPr>
        <w:t xml:space="preserve"> al Protocollo</w:t>
      </w:r>
    </w:p>
    <w:p w:rsidR="00333C73" w:rsidRPr="00DF7E3D" w:rsidRDefault="00333C73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74"/>
        <w:ind w:left="2851"/>
        <w:rPr>
          <w:rFonts w:ascii="Bell MT" w:hAnsi="Bell MT" w:cs="Bell MT"/>
        </w:rPr>
      </w:pPr>
      <w:r>
        <w:rPr>
          <w:rFonts w:ascii="Bell MT" w:hAnsi="Bell MT" w:cs="Bell MT"/>
          <w:b/>
          <w:bCs/>
          <w:spacing w:val="-1"/>
        </w:rPr>
        <w:t>Di</w:t>
      </w:r>
      <w:r>
        <w:rPr>
          <w:rFonts w:ascii="Bell MT" w:hAnsi="Bell MT" w:cs="Bell MT"/>
          <w:b/>
          <w:bCs/>
        </w:rPr>
        <w:t>s</w:t>
      </w:r>
      <w:r>
        <w:rPr>
          <w:rFonts w:ascii="Bell MT" w:hAnsi="Bell MT" w:cs="Bell MT"/>
          <w:b/>
          <w:bCs/>
          <w:spacing w:val="-1"/>
        </w:rPr>
        <w:t>po</w:t>
      </w:r>
      <w:r>
        <w:rPr>
          <w:rFonts w:ascii="Bell MT" w:hAnsi="Bell MT" w:cs="Bell MT"/>
          <w:b/>
          <w:bCs/>
          <w:spacing w:val="1"/>
        </w:rPr>
        <w:t>s</w:t>
      </w:r>
      <w:r>
        <w:rPr>
          <w:rFonts w:ascii="Bell MT" w:hAnsi="Bell MT" w:cs="Bell MT"/>
          <w:b/>
          <w:bCs/>
          <w:spacing w:val="-1"/>
        </w:rPr>
        <w:t>i</w:t>
      </w:r>
      <w:r>
        <w:rPr>
          <w:rFonts w:ascii="Bell MT" w:hAnsi="Bell MT" w:cs="Bell MT"/>
          <w:b/>
          <w:bCs/>
        </w:rPr>
        <w:t>z</w:t>
      </w:r>
      <w:r>
        <w:rPr>
          <w:rFonts w:ascii="Bell MT" w:hAnsi="Bell MT" w:cs="Bell MT"/>
          <w:b/>
          <w:bCs/>
          <w:spacing w:val="-1"/>
        </w:rPr>
        <w:t>ion</w:t>
      </w:r>
      <w:r>
        <w:rPr>
          <w:rFonts w:ascii="Bell MT" w:hAnsi="Bell MT" w:cs="Bell MT"/>
          <w:b/>
          <w:bCs/>
        </w:rPr>
        <w:t>e</w:t>
      </w:r>
      <w:r>
        <w:rPr>
          <w:rFonts w:ascii="Bell MT" w:hAnsi="Bell MT" w:cs="Bell MT"/>
          <w:b/>
          <w:bCs/>
          <w:spacing w:val="-7"/>
        </w:rPr>
        <w:t xml:space="preserve"> </w:t>
      </w:r>
      <w:r>
        <w:rPr>
          <w:rFonts w:ascii="Bell MT" w:hAnsi="Bell MT" w:cs="Bell MT"/>
          <w:b/>
          <w:bCs/>
          <w:spacing w:val="-1"/>
        </w:rPr>
        <w:t>i</w:t>
      </w:r>
      <w:r>
        <w:rPr>
          <w:rFonts w:ascii="Bell MT" w:hAnsi="Bell MT" w:cs="Bell MT"/>
          <w:b/>
          <w:bCs/>
        </w:rPr>
        <w:t>rrev</w:t>
      </w:r>
      <w:r>
        <w:rPr>
          <w:rFonts w:ascii="Bell MT" w:hAnsi="Bell MT" w:cs="Bell MT"/>
          <w:b/>
          <w:bCs/>
          <w:spacing w:val="-1"/>
        </w:rPr>
        <w:t>o</w:t>
      </w:r>
      <w:r>
        <w:rPr>
          <w:rFonts w:ascii="Bell MT" w:hAnsi="Bell MT" w:cs="Bell MT"/>
          <w:b/>
          <w:bCs/>
        </w:rPr>
        <w:t>ca</w:t>
      </w:r>
      <w:r>
        <w:rPr>
          <w:rFonts w:ascii="Bell MT" w:hAnsi="Bell MT" w:cs="Bell MT"/>
          <w:b/>
          <w:bCs/>
          <w:spacing w:val="-1"/>
        </w:rPr>
        <w:t>bil</w:t>
      </w:r>
      <w:r>
        <w:rPr>
          <w:rFonts w:ascii="Bell MT" w:hAnsi="Bell MT" w:cs="Bell MT"/>
          <w:b/>
          <w:bCs/>
        </w:rPr>
        <w:t>e</w:t>
      </w:r>
      <w:r>
        <w:rPr>
          <w:rFonts w:ascii="Bell MT" w:hAnsi="Bell MT" w:cs="Bell MT"/>
          <w:b/>
          <w:bCs/>
          <w:spacing w:val="-7"/>
        </w:rPr>
        <w:t xml:space="preserve"> </w:t>
      </w:r>
      <w:r>
        <w:rPr>
          <w:rFonts w:ascii="Bell MT" w:hAnsi="Bell MT" w:cs="Bell MT"/>
          <w:b/>
          <w:bCs/>
          <w:spacing w:val="-1"/>
        </w:rPr>
        <w:t>d</w:t>
      </w:r>
      <w:r>
        <w:rPr>
          <w:rFonts w:ascii="Bell MT" w:hAnsi="Bell MT" w:cs="Bell MT"/>
          <w:b/>
          <w:bCs/>
        </w:rPr>
        <w:t>i</w:t>
      </w:r>
      <w:r>
        <w:rPr>
          <w:rFonts w:ascii="Bell MT" w:hAnsi="Bell MT" w:cs="Bell MT"/>
          <w:b/>
          <w:bCs/>
          <w:spacing w:val="-8"/>
        </w:rPr>
        <w:t xml:space="preserve"> </w:t>
      </w:r>
      <w:r>
        <w:rPr>
          <w:rFonts w:ascii="Bell MT" w:hAnsi="Bell MT" w:cs="Bell MT"/>
          <w:b/>
          <w:bCs/>
          <w:spacing w:val="-1"/>
        </w:rPr>
        <w:t>p</w:t>
      </w:r>
      <w:r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-1"/>
        </w:rPr>
        <w:t>g</w:t>
      </w:r>
      <w:r>
        <w:rPr>
          <w:rFonts w:ascii="Bell MT" w:hAnsi="Bell MT" w:cs="Bell MT"/>
          <w:b/>
          <w:bCs/>
        </w:rPr>
        <w:t>a</w:t>
      </w:r>
      <w:r>
        <w:rPr>
          <w:rFonts w:ascii="Bell MT" w:hAnsi="Bell MT" w:cs="Bell MT"/>
          <w:b/>
          <w:bCs/>
          <w:spacing w:val="-1"/>
        </w:rPr>
        <w:t>m</w:t>
      </w:r>
      <w:r>
        <w:rPr>
          <w:rFonts w:ascii="Bell MT" w:hAnsi="Bell MT" w:cs="Bell MT"/>
          <w:b/>
          <w:bCs/>
        </w:rPr>
        <w:t>e</w:t>
      </w:r>
      <w:r>
        <w:rPr>
          <w:rFonts w:ascii="Bell MT" w:hAnsi="Bell MT" w:cs="Bell MT"/>
          <w:b/>
          <w:bCs/>
          <w:spacing w:val="-1"/>
        </w:rPr>
        <w:t>n</w:t>
      </w:r>
      <w:r>
        <w:rPr>
          <w:rFonts w:ascii="Bell MT" w:hAnsi="Bell MT" w:cs="Bell MT"/>
          <w:b/>
          <w:bCs/>
          <w:spacing w:val="1"/>
        </w:rPr>
        <w:t>t</w:t>
      </w:r>
      <w:r>
        <w:rPr>
          <w:rFonts w:ascii="Bell MT" w:hAnsi="Bell MT" w:cs="Bell MT"/>
          <w:b/>
          <w:bCs/>
        </w:rPr>
        <w:t>o</w:t>
      </w:r>
    </w:p>
    <w:p w:rsidR="00333C73" w:rsidRDefault="00333C73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  <w:sectPr w:rsidR="00333C73">
          <w:pgSz w:w="11907" w:h="16840"/>
          <w:pgMar w:top="1560" w:right="1020" w:bottom="1200" w:left="1020" w:header="0" w:footer="1005" w:gutter="0"/>
          <w:cols w:space="720" w:equalWidth="0">
            <w:col w:w="9867"/>
          </w:cols>
          <w:noEndnote/>
        </w:sectPr>
      </w:pPr>
    </w:p>
    <w:p w:rsidR="00333C73" w:rsidRDefault="00333C73">
      <w:pPr>
        <w:kinsoku w:val="0"/>
        <w:overflowPunct w:val="0"/>
        <w:spacing w:before="79" w:line="719" w:lineRule="auto"/>
        <w:ind w:left="6000"/>
        <w:jc w:val="right"/>
        <w:rPr>
          <w:rFonts w:ascii="Bell MT" w:hAnsi="Bell MT" w:cs="Bell MT"/>
        </w:rPr>
      </w:pPr>
      <w:r>
        <w:rPr>
          <w:rFonts w:ascii="Bell MT" w:hAnsi="Bell MT" w:cs="Bell MT"/>
          <w:i/>
          <w:iCs/>
          <w:spacing w:val="1"/>
        </w:rPr>
        <w:lastRenderedPageBreak/>
        <w:t>A</w:t>
      </w:r>
      <w:r>
        <w:rPr>
          <w:rFonts w:ascii="Bell MT" w:hAnsi="Bell MT" w:cs="Bell MT"/>
          <w:i/>
          <w:iCs/>
        </w:rPr>
        <w:t xml:space="preserve">lla </w:t>
      </w:r>
      <w:r>
        <w:rPr>
          <w:rFonts w:ascii="Bell MT" w:hAnsi="Bell MT" w:cs="Bell MT"/>
          <w:i/>
          <w:iCs/>
          <w:spacing w:val="1"/>
        </w:rPr>
        <w:t>A</w:t>
      </w:r>
      <w:r>
        <w:rPr>
          <w:rFonts w:ascii="Bell MT" w:hAnsi="Bell MT" w:cs="Bell MT"/>
          <w:i/>
          <w:iCs/>
        </w:rPr>
        <w:t>l</w:t>
      </w:r>
      <w:r>
        <w:rPr>
          <w:rFonts w:ascii="Bell MT" w:hAnsi="Bell MT" w:cs="Bell MT"/>
          <w:i/>
          <w:iCs/>
          <w:spacing w:val="-1"/>
        </w:rPr>
        <w:t>l</w:t>
      </w:r>
      <w:r>
        <w:rPr>
          <w:rFonts w:ascii="Bell MT" w:hAnsi="Bell MT" w:cs="Bell MT"/>
          <w:i/>
          <w:iCs/>
        </w:rPr>
        <w:t>a</w:t>
      </w:r>
    </w:p>
    <w:p w:rsidR="00333C73" w:rsidRDefault="00333C73">
      <w:pPr>
        <w:kinsoku w:val="0"/>
        <w:overflowPunct w:val="0"/>
        <w:spacing w:line="130" w:lineRule="exact"/>
        <w:rPr>
          <w:sz w:val="13"/>
          <w:szCs w:val="13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ind w:right="2"/>
        <w:jc w:val="right"/>
        <w:rPr>
          <w:rFonts w:ascii="Bell MT" w:hAnsi="Bell MT" w:cs="Bell MT"/>
        </w:rPr>
      </w:pPr>
      <w:r>
        <w:rPr>
          <w:rFonts w:ascii="Bell MT" w:hAnsi="Bell MT" w:cs="Bell MT"/>
          <w:i/>
          <w:iCs/>
          <w:spacing w:val="1"/>
        </w:rPr>
        <w:t>A</w:t>
      </w:r>
      <w:r>
        <w:rPr>
          <w:rFonts w:ascii="Bell MT" w:hAnsi="Bell MT" w:cs="Bell MT"/>
          <w:i/>
          <w:iCs/>
        </w:rPr>
        <w:t>l</w:t>
      </w:r>
      <w:r>
        <w:rPr>
          <w:rFonts w:ascii="Bell MT" w:hAnsi="Bell MT" w:cs="Bell MT"/>
          <w:i/>
          <w:iCs/>
          <w:spacing w:val="-1"/>
        </w:rPr>
        <w:t>l</w:t>
      </w:r>
      <w:r>
        <w:rPr>
          <w:rFonts w:ascii="Bell MT" w:hAnsi="Bell MT" w:cs="Bell MT"/>
          <w:i/>
          <w:iCs/>
        </w:rPr>
        <w:t>’</w:t>
      </w:r>
    </w:p>
    <w:p w:rsidR="00333C73" w:rsidRDefault="00333C73">
      <w:pPr>
        <w:pStyle w:val="Corpotesto"/>
        <w:kinsoku w:val="0"/>
        <w:overflowPunct w:val="0"/>
        <w:spacing w:before="78"/>
        <w:ind w:left="0" w:right="192"/>
        <w:jc w:val="right"/>
      </w:pPr>
      <w:r>
        <w:rPr>
          <w:rFonts w:ascii="Times New Roman" w:hAnsi="Times New Roman" w:cs="Times New Roman"/>
        </w:rPr>
        <w:br w:type="column"/>
      </w:r>
      <w:r>
        <w:lastRenderedPageBreak/>
        <w:t>Re</w:t>
      </w:r>
      <w:r>
        <w:rPr>
          <w:spacing w:val="-1"/>
        </w:rPr>
        <w:t>gi</w:t>
      </w:r>
      <w:r>
        <w:t>o</w:t>
      </w:r>
      <w:r>
        <w:rPr>
          <w:spacing w:val="-1"/>
        </w:rPr>
        <w:t>n</w:t>
      </w:r>
      <w:r>
        <w:t>e</w:t>
      </w:r>
      <w:r w:rsidR="00A82293">
        <w:t xml:space="preserve"> Campania </w:t>
      </w:r>
    </w:p>
    <w:p w:rsidR="00333C73" w:rsidRDefault="00333C73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pStyle w:val="Corpotesto"/>
        <w:kinsoku w:val="0"/>
        <w:overflowPunct w:val="0"/>
        <w:ind w:left="0" w:right="192"/>
        <w:jc w:val="right"/>
      </w:pPr>
      <w:r>
        <w:rPr>
          <w:spacing w:val="-2"/>
          <w:w w:val="95"/>
        </w:rPr>
        <w:t>B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ca</w:t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333C73" w:rsidRDefault="00333C73">
      <w:pPr>
        <w:pStyle w:val="Corpotesto"/>
        <w:kinsoku w:val="0"/>
        <w:overflowPunct w:val="0"/>
        <w:ind w:left="0" w:right="190"/>
        <w:jc w:val="right"/>
      </w:pPr>
      <w: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ni</w:t>
      </w:r>
      <w:r>
        <w:t>s</w:t>
      </w:r>
      <w:r>
        <w:rPr>
          <w:spacing w:val="-1"/>
        </w:rPr>
        <w:t>m</w:t>
      </w:r>
      <w:r>
        <w:t>o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t</w:t>
      </w:r>
      <w:r>
        <w:t>ore</w:t>
      </w:r>
    </w:p>
    <w:p w:rsidR="00333C73" w:rsidRDefault="00333C73">
      <w:pPr>
        <w:pStyle w:val="Corpotesto"/>
        <w:kinsoku w:val="0"/>
        <w:overflowPunct w:val="0"/>
        <w:ind w:left="0" w:right="190"/>
        <w:jc w:val="right"/>
        <w:sectPr w:rsidR="00333C73">
          <w:type w:val="continuous"/>
          <w:pgSz w:w="11907" w:h="16840"/>
          <w:pgMar w:top="1560" w:right="1020" w:bottom="1200" w:left="1020" w:header="720" w:footer="720" w:gutter="0"/>
          <w:cols w:num="2" w:space="720" w:equalWidth="0">
            <w:col w:w="6389" w:space="40"/>
            <w:col w:w="3438"/>
          </w:cols>
          <w:noEndnote/>
        </w:sect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before="18" w:line="240" w:lineRule="exact"/>
      </w:pPr>
    </w:p>
    <w:p w:rsidR="00333C73" w:rsidRDefault="00333C73">
      <w:pPr>
        <w:kinsoku w:val="0"/>
        <w:overflowPunct w:val="0"/>
        <w:spacing w:before="18" w:line="240" w:lineRule="exact"/>
        <w:sectPr w:rsidR="00333C73">
          <w:type w:val="continuous"/>
          <w:pgSz w:w="11907" w:h="16840"/>
          <w:pgMar w:top="1560" w:right="1020" w:bottom="1200" w:left="1020" w:header="720" w:footer="720" w:gutter="0"/>
          <w:cols w:space="720" w:equalWidth="0">
            <w:col w:w="9867"/>
          </w:cols>
          <w:noEndnote/>
        </w:sectPr>
      </w:pPr>
    </w:p>
    <w:p w:rsidR="00333C73" w:rsidRDefault="00333C73">
      <w:pPr>
        <w:pStyle w:val="Corpotesto"/>
        <w:kinsoku w:val="0"/>
        <w:overflowPunct w:val="0"/>
        <w:spacing w:before="78"/>
      </w:pPr>
      <w:r>
        <w:rPr>
          <w:spacing w:val="-2"/>
        </w:rPr>
        <w:lastRenderedPageBreak/>
        <w:t>P</w:t>
      </w:r>
      <w:r>
        <w:t>re</w:t>
      </w:r>
      <w:r>
        <w:rPr>
          <w:spacing w:val="-1"/>
        </w:rPr>
        <w:t>m</w:t>
      </w:r>
      <w:r>
        <w:t>esso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h</w:t>
      </w:r>
      <w:r>
        <w:t>e</w:t>
      </w:r>
    </w:p>
    <w:p w:rsidR="00333C73" w:rsidRDefault="00333C7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333C73" w:rsidRDefault="00333C73">
      <w:pPr>
        <w:pStyle w:val="Corpotesto"/>
        <w:numPr>
          <w:ilvl w:val="0"/>
          <w:numId w:val="1"/>
        </w:numPr>
        <w:tabs>
          <w:tab w:val="left" w:pos="539"/>
          <w:tab w:val="left" w:pos="2056"/>
        </w:tabs>
        <w:kinsoku w:val="0"/>
        <w:overflowPunct w:val="0"/>
        <w:ind w:left="540"/>
      </w:pPr>
      <w:r>
        <w:t xml:space="preserve">in </w:t>
      </w:r>
      <w:r>
        <w:rPr>
          <w:spacing w:val="30"/>
        </w:rPr>
        <w:t xml:space="preserve"> </w:t>
      </w:r>
      <w:r>
        <w:t>da</w:t>
      </w:r>
      <w:r>
        <w:rPr>
          <w:spacing w:val="-1"/>
        </w:rPr>
        <w:t>t</w:t>
      </w:r>
      <w:r>
        <w:t xml:space="preserve">a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C73" w:rsidRDefault="00333C73">
      <w:pPr>
        <w:kinsoku w:val="0"/>
        <w:overflowPunct w:val="0"/>
        <w:spacing w:before="4" w:line="100" w:lineRule="exact"/>
        <w:rPr>
          <w:sz w:val="10"/>
          <w:szCs w:val="10"/>
        </w:rPr>
      </w:pPr>
      <w:r>
        <w:br w:type="column"/>
      </w: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Pr="00221F7B" w:rsidRDefault="00333C73">
      <w:pPr>
        <w:pStyle w:val="Corpotesto"/>
        <w:tabs>
          <w:tab w:val="left" w:pos="4996"/>
        </w:tabs>
        <w:kinsoku w:val="0"/>
        <w:overflowPunct w:val="0"/>
      </w:pPr>
      <w:r w:rsidRPr="00221F7B">
        <w:t>a</w:t>
      </w:r>
      <w:r w:rsidRPr="00221F7B">
        <w:rPr>
          <w:spacing w:val="-1"/>
        </w:rPr>
        <w:t>tt</w:t>
      </w:r>
      <w:r w:rsidRPr="00221F7B">
        <w:t>rav</w:t>
      </w:r>
      <w:r w:rsidRPr="00221F7B">
        <w:rPr>
          <w:spacing w:val="-2"/>
        </w:rPr>
        <w:t>e</w:t>
      </w:r>
      <w:r w:rsidRPr="00221F7B">
        <w:t xml:space="preserve">rso </w:t>
      </w:r>
      <w:r w:rsidRPr="00221F7B">
        <w:rPr>
          <w:spacing w:val="30"/>
        </w:rPr>
        <w:t xml:space="preserve"> </w:t>
      </w:r>
      <w:r w:rsidRPr="00221F7B">
        <w:rPr>
          <w:spacing w:val="-1"/>
        </w:rPr>
        <w:t>l</w:t>
      </w:r>
      <w:r w:rsidRPr="00221F7B">
        <w:t>’e</w:t>
      </w:r>
      <w:r w:rsidRPr="00221F7B">
        <w:rPr>
          <w:spacing w:val="-1"/>
        </w:rPr>
        <w:t>m</w:t>
      </w:r>
      <w:r w:rsidRPr="00221F7B">
        <w:t>a</w:t>
      </w:r>
      <w:r w:rsidRPr="00221F7B">
        <w:rPr>
          <w:spacing w:val="-3"/>
        </w:rPr>
        <w:t>n</w:t>
      </w:r>
      <w:r w:rsidRPr="00221F7B">
        <w:t>azio</w:t>
      </w:r>
      <w:r w:rsidRPr="00221F7B">
        <w:rPr>
          <w:spacing w:val="-1"/>
        </w:rPr>
        <w:t>n</w:t>
      </w:r>
      <w:r w:rsidRPr="00221F7B">
        <w:t xml:space="preserve">e del </w:t>
      </w:r>
      <w:r w:rsidRPr="00221F7B">
        <w:rPr>
          <w:spacing w:val="26"/>
        </w:rPr>
        <w:t xml:space="preserve"> </w:t>
      </w:r>
      <w:r w:rsidRPr="00221F7B">
        <w:t>Decre</w:t>
      </w:r>
      <w:r w:rsidRPr="00221F7B">
        <w:rPr>
          <w:spacing w:val="-1"/>
        </w:rPr>
        <w:t>t</w:t>
      </w:r>
      <w:r w:rsidRPr="00221F7B">
        <w:t>o</w:t>
      </w:r>
      <w:r w:rsidRPr="00221F7B">
        <w:rPr>
          <w:u w:val="single"/>
        </w:rPr>
        <w:t xml:space="preserve"> </w:t>
      </w:r>
      <w:r w:rsidRPr="00221F7B">
        <w:rPr>
          <w:u w:val="single"/>
        </w:rPr>
        <w:tab/>
      </w:r>
    </w:p>
    <w:p w:rsidR="00333C73" w:rsidRPr="00221F7B" w:rsidRDefault="00333C73">
      <w:pPr>
        <w:kinsoku w:val="0"/>
        <w:overflowPunct w:val="0"/>
        <w:spacing w:before="4" w:line="100" w:lineRule="exact"/>
        <w:rPr>
          <w:sz w:val="10"/>
          <w:szCs w:val="10"/>
        </w:rPr>
      </w:pPr>
      <w:r w:rsidRPr="00221F7B">
        <w:br w:type="column"/>
      </w:r>
    </w:p>
    <w:p w:rsidR="00333C73" w:rsidRPr="00221F7B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Pr="00221F7B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Pr="00221F7B" w:rsidRDefault="00333C73">
      <w:pPr>
        <w:pStyle w:val="Corpotesto"/>
        <w:kinsoku w:val="0"/>
        <w:overflowPunct w:val="0"/>
      </w:pPr>
      <w:r w:rsidRPr="00221F7B">
        <w:t>è s</w:t>
      </w:r>
      <w:r w:rsidRPr="00221F7B">
        <w:rPr>
          <w:spacing w:val="-5"/>
        </w:rPr>
        <w:t>t</w:t>
      </w:r>
      <w:r w:rsidRPr="00221F7B">
        <w:t>a</w:t>
      </w:r>
      <w:r w:rsidRPr="00221F7B">
        <w:rPr>
          <w:spacing w:val="-1"/>
        </w:rPr>
        <w:t>t</w:t>
      </w:r>
      <w:r w:rsidRPr="00221F7B">
        <w:t>o</w:t>
      </w:r>
      <w:r w:rsidR="00682C2E">
        <w:t xml:space="preserve"> </w:t>
      </w:r>
      <w:r w:rsidRPr="00221F7B">
        <w:t>rico</w:t>
      </w:r>
      <w:r w:rsidRPr="00221F7B">
        <w:rPr>
          <w:spacing w:val="-1"/>
        </w:rPr>
        <w:t>n</w:t>
      </w:r>
      <w:r w:rsidRPr="00221F7B">
        <w:t>o</w:t>
      </w:r>
      <w:r w:rsidRPr="00221F7B">
        <w:rPr>
          <w:spacing w:val="-2"/>
        </w:rPr>
        <w:t>s</w:t>
      </w:r>
      <w:r w:rsidRPr="00221F7B">
        <w:t>ciu</w:t>
      </w:r>
      <w:r w:rsidRPr="00221F7B">
        <w:rPr>
          <w:spacing w:val="-2"/>
        </w:rPr>
        <w:t>t</w:t>
      </w:r>
      <w:r w:rsidRPr="00221F7B">
        <w:t>o</w:t>
      </w:r>
      <w:r w:rsidRPr="00221F7B">
        <w:rPr>
          <w:spacing w:val="31"/>
        </w:rPr>
        <w:t xml:space="preserve"> </w:t>
      </w:r>
      <w:r w:rsidRPr="00221F7B">
        <w:t>un</w:t>
      </w:r>
    </w:p>
    <w:p w:rsidR="00333C73" w:rsidRPr="00221F7B" w:rsidRDefault="00333C73">
      <w:pPr>
        <w:pStyle w:val="Corpotesto"/>
        <w:kinsoku w:val="0"/>
        <w:overflowPunct w:val="0"/>
        <w:sectPr w:rsidR="00333C73" w:rsidRPr="00221F7B">
          <w:type w:val="continuous"/>
          <w:pgSz w:w="11907" w:h="16840"/>
          <w:pgMar w:top="1560" w:right="1020" w:bottom="1200" w:left="1020" w:header="720" w:footer="720" w:gutter="0"/>
          <w:cols w:num="3" w:space="720" w:equalWidth="0">
            <w:col w:w="2057" w:space="43"/>
            <w:col w:w="4997" w:space="43"/>
            <w:col w:w="2727"/>
          </w:cols>
          <w:noEndnote/>
        </w:sectPr>
      </w:pPr>
    </w:p>
    <w:p w:rsidR="00333C73" w:rsidRPr="00221F7B" w:rsidRDefault="00333C73">
      <w:pPr>
        <w:pStyle w:val="Corpotesto"/>
        <w:tabs>
          <w:tab w:val="left" w:pos="3429"/>
        </w:tabs>
        <w:kinsoku w:val="0"/>
        <w:overflowPunct w:val="0"/>
        <w:spacing w:line="266" w:lineRule="exact"/>
        <w:ind w:left="540"/>
      </w:pPr>
      <w:r w:rsidRPr="00221F7B">
        <w:lastRenderedPageBreak/>
        <w:t>Co</w:t>
      </w:r>
      <w:r w:rsidRPr="00221F7B">
        <w:rPr>
          <w:spacing w:val="-1"/>
        </w:rPr>
        <w:t>nt</w:t>
      </w:r>
      <w:r w:rsidRPr="00221F7B">
        <w:t>ribu</w:t>
      </w:r>
      <w:r w:rsidRPr="00221F7B">
        <w:rPr>
          <w:spacing w:val="-2"/>
        </w:rPr>
        <w:t>t</w:t>
      </w:r>
      <w:r w:rsidRPr="00221F7B">
        <w:t>o</w:t>
      </w:r>
      <w:r w:rsidRPr="00221F7B">
        <w:rPr>
          <w:spacing w:val="-1"/>
        </w:rPr>
        <w:t xml:space="preserve"> </w:t>
      </w:r>
      <w:r w:rsidRPr="00221F7B">
        <w:t>pari</w:t>
      </w:r>
      <w:r w:rsidRPr="00221F7B">
        <w:rPr>
          <w:spacing w:val="58"/>
        </w:rPr>
        <w:t xml:space="preserve"> </w:t>
      </w:r>
      <w:r w:rsidRPr="00221F7B">
        <w:t>a</w:t>
      </w:r>
      <w:r w:rsidRPr="00221F7B">
        <w:rPr>
          <w:u w:val="single"/>
        </w:rPr>
        <w:tab/>
      </w:r>
      <w:r w:rsidR="00A82293" w:rsidRPr="00221F7B">
        <w:t xml:space="preserve"> a valere sulla M _________________</w:t>
      </w:r>
      <w:r w:rsidRPr="00221F7B">
        <w:t>;</w:t>
      </w:r>
    </w:p>
    <w:p w:rsidR="00333C73" w:rsidRPr="00221F7B" w:rsidRDefault="00333C73">
      <w:pPr>
        <w:kinsoku w:val="0"/>
        <w:overflowPunct w:val="0"/>
        <w:spacing w:line="150" w:lineRule="exact"/>
        <w:rPr>
          <w:sz w:val="15"/>
          <w:szCs w:val="15"/>
        </w:rPr>
      </w:pPr>
    </w:p>
    <w:p w:rsidR="00333C73" w:rsidRPr="00221F7B" w:rsidRDefault="00333C73">
      <w:pPr>
        <w:pStyle w:val="Corpotesto"/>
        <w:numPr>
          <w:ilvl w:val="0"/>
          <w:numId w:val="1"/>
        </w:numPr>
        <w:tabs>
          <w:tab w:val="left" w:pos="539"/>
          <w:tab w:val="left" w:pos="5306"/>
          <w:tab w:val="left" w:pos="7427"/>
        </w:tabs>
        <w:kinsoku w:val="0"/>
        <w:overflowPunct w:val="0"/>
        <w:spacing w:line="266" w:lineRule="exact"/>
        <w:ind w:left="540"/>
      </w:pPr>
      <w:r w:rsidRPr="00221F7B">
        <w:t xml:space="preserve">è </w:t>
      </w:r>
      <w:r w:rsidRPr="00221F7B">
        <w:rPr>
          <w:spacing w:val="35"/>
        </w:rPr>
        <w:t xml:space="preserve"> </w:t>
      </w:r>
      <w:r w:rsidRPr="00221F7B">
        <w:t>s</w:t>
      </w:r>
      <w:r w:rsidRPr="00221F7B">
        <w:rPr>
          <w:spacing w:val="-1"/>
        </w:rPr>
        <w:t>t</w:t>
      </w:r>
      <w:r w:rsidRPr="00221F7B">
        <w:t>a</w:t>
      </w:r>
      <w:r w:rsidRPr="00221F7B">
        <w:rPr>
          <w:spacing w:val="-1"/>
        </w:rPr>
        <w:t>t</w:t>
      </w:r>
      <w:r w:rsidRPr="00221F7B">
        <w:t xml:space="preserve">o </w:t>
      </w:r>
      <w:r w:rsidRPr="00221F7B">
        <w:rPr>
          <w:spacing w:val="34"/>
        </w:rPr>
        <w:t xml:space="preserve"> </w:t>
      </w:r>
      <w:r w:rsidRPr="00221F7B">
        <w:t>a</w:t>
      </w:r>
      <w:r w:rsidRPr="00221F7B">
        <w:rPr>
          <w:spacing w:val="-3"/>
        </w:rPr>
        <w:t>p</w:t>
      </w:r>
      <w:r w:rsidRPr="00221F7B">
        <w:t>er</w:t>
      </w:r>
      <w:r w:rsidRPr="00221F7B">
        <w:rPr>
          <w:spacing w:val="-1"/>
        </w:rPr>
        <w:t>t</w:t>
      </w:r>
      <w:r w:rsidRPr="00221F7B">
        <w:t xml:space="preserve">o </w:t>
      </w:r>
      <w:r w:rsidRPr="00221F7B">
        <w:rPr>
          <w:spacing w:val="34"/>
        </w:rPr>
        <w:t xml:space="preserve"> </w:t>
      </w:r>
      <w:r w:rsidRPr="00221F7B">
        <w:t xml:space="preserve">un </w:t>
      </w:r>
      <w:r w:rsidRPr="00221F7B">
        <w:rPr>
          <w:spacing w:val="31"/>
        </w:rPr>
        <w:t xml:space="preserve"> </w:t>
      </w:r>
      <w:r w:rsidRPr="00221F7B">
        <w:t>C</w:t>
      </w:r>
      <w:r w:rsidRPr="00221F7B">
        <w:rPr>
          <w:spacing w:val="-3"/>
        </w:rPr>
        <w:t>o</w:t>
      </w:r>
      <w:r w:rsidRPr="00221F7B">
        <w:rPr>
          <w:spacing w:val="-1"/>
        </w:rPr>
        <w:t>nt</w:t>
      </w:r>
      <w:r w:rsidRPr="00221F7B">
        <w:t xml:space="preserve">o </w:t>
      </w:r>
      <w:r w:rsidRPr="00221F7B">
        <w:rPr>
          <w:spacing w:val="35"/>
        </w:rPr>
        <w:t xml:space="preserve"> </w:t>
      </w:r>
      <w:r w:rsidRPr="00221F7B">
        <w:t>vi</w:t>
      </w:r>
      <w:r w:rsidRPr="00221F7B">
        <w:rPr>
          <w:spacing w:val="-1"/>
        </w:rPr>
        <w:t>n</w:t>
      </w:r>
      <w:r w:rsidRPr="00221F7B">
        <w:t>co</w:t>
      </w:r>
      <w:r w:rsidRPr="00221F7B">
        <w:rPr>
          <w:spacing w:val="-1"/>
        </w:rPr>
        <w:t>l</w:t>
      </w:r>
      <w:r w:rsidRPr="00221F7B">
        <w:t>a</w:t>
      </w:r>
      <w:r w:rsidRPr="00221F7B">
        <w:rPr>
          <w:spacing w:val="-1"/>
        </w:rPr>
        <w:t>t</w:t>
      </w:r>
      <w:r w:rsidRPr="00221F7B">
        <w:t xml:space="preserve">o </w:t>
      </w:r>
      <w:r w:rsidRPr="00221F7B">
        <w:rPr>
          <w:spacing w:val="34"/>
        </w:rPr>
        <w:t xml:space="preserve"> </w:t>
      </w:r>
      <w:r w:rsidRPr="00221F7B">
        <w:t>pre</w:t>
      </w:r>
      <w:r w:rsidRPr="00221F7B">
        <w:rPr>
          <w:spacing w:val="-2"/>
        </w:rPr>
        <w:t>s</w:t>
      </w:r>
      <w:r w:rsidRPr="00221F7B">
        <w:t xml:space="preserve">so </w:t>
      </w:r>
      <w:r w:rsidRPr="00221F7B">
        <w:rPr>
          <w:spacing w:val="34"/>
        </w:rPr>
        <w:t xml:space="preserve"> </w:t>
      </w:r>
      <w:r w:rsidRPr="00221F7B">
        <w:rPr>
          <w:spacing w:val="-3"/>
        </w:rPr>
        <w:t>l</w:t>
      </w:r>
      <w:r w:rsidRPr="00221F7B">
        <w:t xml:space="preserve">a </w:t>
      </w:r>
      <w:r w:rsidRPr="00221F7B">
        <w:rPr>
          <w:spacing w:val="35"/>
        </w:rPr>
        <w:t xml:space="preserve"> </w:t>
      </w:r>
      <w:r w:rsidRPr="00221F7B">
        <w:rPr>
          <w:spacing w:val="-2"/>
        </w:rPr>
        <w:t>B</w:t>
      </w:r>
      <w:r w:rsidRPr="00221F7B">
        <w:t>a</w:t>
      </w:r>
      <w:r w:rsidRPr="00221F7B">
        <w:rPr>
          <w:spacing w:val="-1"/>
        </w:rPr>
        <w:t>n</w:t>
      </w:r>
      <w:r w:rsidRPr="00221F7B">
        <w:t xml:space="preserve">ca  </w:t>
      </w:r>
      <w:r w:rsidRPr="00221F7B">
        <w:rPr>
          <w:spacing w:val="-21"/>
        </w:rPr>
        <w:t xml:space="preserve"> </w:t>
      </w:r>
      <w:r w:rsidRPr="00221F7B">
        <w:rPr>
          <w:u w:val="single"/>
        </w:rPr>
        <w:t xml:space="preserve"> </w:t>
      </w:r>
      <w:r w:rsidRPr="00221F7B">
        <w:rPr>
          <w:u w:val="single"/>
        </w:rPr>
        <w:tab/>
      </w:r>
      <w:r w:rsidRPr="00221F7B">
        <w:rPr>
          <w:w w:val="120"/>
          <w:u w:val="single"/>
        </w:rPr>
        <w:t xml:space="preserve"> </w:t>
      </w:r>
      <w:r w:rsidRPr="00221F7B">
        <w:t xml:space="preserve"> coo</w:t>
      </w:r>
      <w:r w:rsidRPr="00221F7B">
        <w:rPr>
          <w:spacing w:val="1"/>
        </w:rPr>
        <w:t>r</w:t>
      </w:r>
      <w:r w:rsidRPr="00221F7B">
        <w:t>di</w:t>
      </w:r>
      <w:r w:rsidRPr="00221F7B">
        <w:rPr>
          <w:spacing w:val="-1"/>
        </w:rPr>
        <w:t>n</w:t>
      </w:r>
      <w:r w:rsidRPr="00221F7B">
        <w:t>a</w:t>
      </w:r>
      <w:r w:rsidRPr="00221F7B">
        <w:rPr>
          <w:spacing w:val="-1"/>
        </w:rPr>
        <w:t>t</w:t>
      </w:r>
      <w:r w:rsidRPr="00221F7B">
        <w:t>e</w:t>
      </w:r>
      <w:r w:rsidRPr="00221F7B">
        <w:rPr>
          <w:spacing w:val="-1"/>
        </w:rPr>
        <w:t xml:space="preserve"> </w:t>
      </w:r>
      <w:r w:rsidRPr="00221F7B">
        <w:t>ba</w:t>
      </w:r>
      <w:r w:rsidRPr="00221F7B">
        <w:rPr>
          <w:spacing w:val="-1"/>
        </w:rPr>
        <w:t>n</w:t>
      </w:r>
      <w:r w:rsidRPr="00221F7B">
        <w:t>c</w:t>
      </w:r>
      <w:r w:rsidRPr="00221F7B">
        <w:rPr>
          <w:spacing w:val="-2"/>
        </w:rPr>
        <w:t>a</w:t>
      </w:r>
      <w:r w:rsidRPr="00221F7B">
        <w:t>rie:</w:t>
      </w:r>
      <w:r w:rsidRPr="00221F7B">
        <w:rPr>
          <w:spacing w:val="-3"/>
        </w:rPr>
        <w:t xml:space="preserve"> </w:t>
      </w:r>
      <w:r w:rsidRPr="00221F7B">
        <w:rPr>
          <w:spacing w:val="1"/>
        </w:rPr>
        <w:t>I</w:t>
      </w:r>
      <w:r w:rsidRPr="00221F7B">
        <w:rPr>
          <w:spacing w:val="-2"/>
        </w:rPr>
        <w:t>B</w:t>
      </w:r>
      <w:r w:rsidRPr="00221F7B">
        <w:t>AN</w:t>
      </w:r>
      <w:r w:rsidRPr="00221F7B">
        <w:rPr>
          <w:u w:val="single"/>
        </w:rPr>
        <w:tab/>
      </w:r>
      <w:r w:rsidRPr="00221F7B">
        <w:t>c/c</w:t>
      </w:r>
      <w:r w:rsidRPr="00221F7B">
        <w:rPr>
          <w:u w:val="single"/>
        </w:rPr>
        <w:tab/>
      </w:r>
      <w:r w:rsidRPr="00221F7B">
        <w:t>;</w:t>
      </w:r>
    </w:p>
    <w:p w:rsidR="00333C73" w:rsidRPr="00221F7B" w:rsidRDefault="00333C73">
      <w:pPr>
        <w:kinsoku w:val="0"/>
        <w:overflowPunct w:val="0"/>
        <w:spacing w:line="200" w:lineRule="exact"/>
        <w:rPr>
          <w:sz w:val="20"/>
          <w:szCs w:val="20"/>
        </w:rPr>
      </w:pPr>
      <w:r w:rsidRPr="00221F7B">
        <w:br w:type="column"/>
      </w:r>
    </w:p>
    <w:p w:rsidR="00333C73" w:rsidRPr="00221F7B" w:rsidRDefault="00333C7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333C73" w:rsidRPr="00221F7B" w:rsidRDefault="00333C73">
      <w:pPr>
        <w:pStyle w:val="Corpotesto"/>
        <w:tabs>
          <w:tab w:val="left" w:pos="2212"/>
        </w:tabs>
        <w:kinsoku w:val="0"/>
        <w:overflowPunct w:val="0"/>
      </w:pPr>
      <w:r w:rsidRPr="00221F7B">
        <w:t>a</w:t>
      </w:r>
      <w:r w:rsidRPr="00221F7B">
        <w:rPr>
          <w:spacing w:val="-1"/>
        </w:rPr>
        <w:t>g</w:t>
      </w:r>
      <w:r w:rsidRPr="00221F7B">
        <w:t>e</w:t>
      </w:r>
      <w:r w:rsidRPr="00221F7B">
        <w:rPr>
          <w:spacing w:val="-1"/>
        </w:rPr>
        <w:t>n</w:t>
      </w:r>
      <w:r w:rsidRPr="00221F7B">
        <w:t xml:space="preserve">zia  </w:t>
      </w:r>
      <w:r w:rsidRPr="00221F7B">
        <w:rPr>
          <w:spacing w:val="-22"/>
        </w:rPr>
        <w:t xml:space="preserve"> </w:t>
      </w:r>
      <w:r w:rsidRPr="00221F7B">
        <w:rPr>
          <w:u w:val="single"/>
        </w:rPr>
        <w:t xml:space="preserve"> </w:t>
      </w:r>
      <w:r w:rsidRPr="00221F7B">
        <w:rPr>
          <w:u w:val="single"/>
        </w:rPr>
        <w:tab/>
      </w:r>
    </w:p>
    <w:p w:rsidR="00333C73" w:rsidRPr="00221F7B" w:rsidRDefault="00333C73">
      <w:pPr>
        <w:pStyle w:val="Corpotesto"/>
        <w:tabs>
          <w:tab w:val="left" w:pos="2212"/>
        </w:tabs>
        <w:kinsoku w:val="0"/>
        <w:overflowPunct w:val="0"/>
        <w:sectPr w:rsidR="00333C73" w:rsidRPr="00221F7B">
          <w:type w:val="continuous"/>
          <w:pgSz w:w="11907" w:h="16840"/>
          <w:pgMar w:top="1560" w:right="1020" w:bottom="1200" w:left="1020" w:header="720" w:footer="720" w:gutter="0"/>
          <w:cols w:num="2" w:space="720" w:equalWidth="0">
            <w:col w:w="7501" w:space="40"/>
            <w:col w:w="2326"/>
          </w:cols>
          <w:noEndnote/>
        </w:sectPr>
      </w:pPr>
    </w:p>
    <w:p w:rsidR="00333C73" w:rsidRPr="00221F7B" w:rsidRDefault="00333C73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333C73" w:rsidRPr="00221F7B" w:rsidRDefault="00333C73">
      <w:pPr>
        <w:pStyle w:val="Corpotesto"/>
        <w:numPr>
          <w:ilvl w:val="0"/>
          <w:numId w:val="1"/>
        </w:numPr>
        <w:tabs>
          <w:tab w:val="left" w:pos="539"/>
          <w:tab w:val="left" w:pos="4533"/>
        </w:tabs>
        <w:kinsoku w:val="0"/>
        <w:overflowPunct w:val="0"/>
        <w:spacing w:line="266" w:lineRule="exact"/>
        <w:ind w:left="540" w:right="112"/>
      </w:pPr>
      <w:r w:rsidRPr="00221F7B">
        <w:rPr>
          <w:spacing w:val="-1"/>
        </w:rPr>
        <w:t>l</w:t>
      </w:r>
      <w:r w:rsidRPr="00221F7B">
        <w:t>a</w:t>
      </w:r>
      <w:r w:rsidRPr="00221F7B">
        <w:rPr>
          <w:spacing w:val="34"/>
        </w:rPr>
        <w:t xml:space="preserve"> </w:t>
      </w:r>
      <w:r w:rsidRPr="00221F7B">
        <w:rPr>
          <w:spacing w:val="-2"/>
        </w:rPr>
        <w:t>B</w:t>
      </w:r>
      <w:r w:rsidRPr="00221F7B">
        <w:t>a</w:t>
      </w:r>
      <w:r w:rsidRPr="00221F7B">
        <w:rPr>
          <w:spacing w:val="-1"/>
        </w:rPr>
        <w:t>n</w:t>
      </w:r>
      <w:r w:rsidRPr="00221F7B">
        <w:t>ca</w:t>
      </w:r>
      <w:r w:rsidRPr="00221F7B">
        <w:rPr>
          <w:spacing w:val="36"/>
        </w:rPr>
        <w:t xml:space="preserve"> </w:t>
      </w:r>
      <w:r w:rsidRPr="00221F7B">
        <w:t>s</w:t>
      </w:r>
      <w:r w:rsidRPr="00221F7B">
        <w:rPr>
          <w:spacing w:val="-1"/>
        </w:rPr>
        <w:t>t</w:t>
      </w:r>
      <w:r w:rsidRPr="00221F7B">
        <w:t>a</w:t>
      </w:r>
      <w:r w:rsidRPr="00221F7B">
        <w:rPr>
          <w:spacing w:val="36"/>
        </w:rPr>
        <w:t xml:space="preserve"> </w:t>
      </w:r>
      <w:r w:rsidRPr="00221F7B">
        <w:t>va</w:t>
      </w:r>
      <w:r w:rsidRPr="00221F7B">
        <w:rPr>
          <w:spacing w:val="-1"/>
        </w:rPr>
        <w:t>l</w:t>
      </w:r>
      <w:r w:rsidRPr="00221F7B">
        <w:t>u</w:t>
      </w:r>
      <w:r w:rsidRPr="00221F7B">
        <w:rPr>
          <w:spacing w:val="-1"/>
        </w:rPr>
        <w:t>t</w:t>
      </w:r>
      <w:r w:rsidRPr="00221F7B">
        <w:t>a</w:t>
      </w:r>
      <w:r w:rsidRPr="00221F7B">
        <w:rPr>
          <w:spacing w:val="-1"/>
        </w:rPr>
        <w:t>n</w:t>
      </w:r>
      <w:r w:rsidRPr="00221F7B">
        <w:t>do</w:t>
      </w:r>
      <w:r w:rsidRPr="00221F7B">
        <w:rPr>
          <w:spacing w:val="36"/>
        </w:rPr>
        <w:t xml:space="preserve"> </w:t>
      </w:r>
      <w:r w:rsidRPr="00221F7B">
        <w:rPr>
          <w:spacing w:val="-1"/>
        </w:rPr>
        <w:t>l</w:t>
      </w:r>
      <w:r w:rsidRPr="00221F7B">
        <w:t>a</w:t>
      </w:r>
      <w:r w:rsidRPr="00221F7B">
        <w:rPr>
          <w:spacing w:val="36"/>
        </w:rPr>
        <w:t xml:space="preserve"> </w:t>
      </w:r>
      <w:r w:rsidRPr="00221F7B">
        <w:t>co</w:t>
      </w:r>
      <w:r w:rsidRPr="00221F7B">
        <w:rPr>
          <w:spacing w:val="-1"/>
        </w:rPr>
        <w:t>n</w:t>
      </w:r>
      <w:r w:rsidRPr="00221F7B">
        <w:t>ce</w:t>
      </w:r>
      <w:r w:rsidRPr="00221F7B">
        <w:rPr>
          <w:spacing w:val="-2"/>
        </w:rPr>
        <w:t>s</w:t>
      </w:r>
      <w:r w:rsidRPr="00221F7B">
        <w:t>sio</w:t>
      </w:r>
      <w:r w:rsidRPr="00221F7B">
        <w:rPr>
          <w:spacing w:val="-1"/>
        </w:rPr>
        <w:t>n</w:t>
      </w:r>
      <w:r w:rsidRPr="00221F7B">
        <w:t>e</w:t>
      </w:r>
      <w:r w:rsidRPr="00221F7B">
        <w:rPr>
          <w:spacing w:val="36"/>
        </w:rPr>
        <w:t xml:space="preserve"> </w:t>
      </w:r>
      <w:r w:rsidRPr="00221F7B">
        <w:t>di</w:t>
      </w:r>
      <w:r w:rsidRPr="00221F7B">
        <w:rPr>
          <w:spacing w:val="35"/>
        </w:rPr>
        <w:t xml:space="preserve"> </w:t>
      </w:r>
      <w:r w:rsidRPr="00221F7B">
        <w:t>un</w:t>
      </w:r>
      <w:r w:rsidRPr="00221F7B">
        <w:rPr>
          <w:spacing w:val="34"/>
        </w:rPr>
        <w:t xml:space="preserve"> </w:t>
      </w:r>
      <w:r w:rsidRPr="00221F7B">
        <w:rPr>
          <w:spacing w:val="-1"/>
        </w:rPr>
        <w:t>f</w:t>
      </w:r>
      <w:r w:rsidRPr="00221F7B">
        <w:t>i</w:t>
      </w:r>
      <w:r w:rsidRPr="00221F7B">
        <w:rPr>
          <w:spacing w:val="2"/>
        </w:rPr>
        <w:t>n</w:t>
      </w:r>
      <w:r w:rsidRPr="00221F7B">
        <w:t>a</w:t>
      </w:r>
      <w:r w:rsidRPr="00221F7B">
        <w:rPr>
          <w:spacing w:val="-1"/>
        </w:rPr>
        <w:t>n</w:t>
      </w:r>
      <w:r w:rsidRPr="00221F7B">
        <w:t>zia</w:t>
      </w:r>
      <w:r w:rsidRPr="00221F7B">
        <w:rPr>
          <w:spacing w:val="-1"/>
        </w:rPr>
        <w:t>m</w:t>
      </w:r>
      <w:r w:rsidRPr="00221F7B">
        <w:t>e</w:t>
      </w:r>
      <w:r w:rsidRPr="00221F7B">
        <w:rPr>
          <w:spacing w:val="-1"/>
        </w:rPr>
        <w:t>nt</w:t>
      </w:r>
      <w:r w:rsidRPr="00221F7B">
        <w:t>o</w:t>
      </w:r>
      <w:r w:rsidRPr="00221F7B">
        <w:rPr>
          <w:spacing w:val="35"/>
        </w:rPr>
        <w:t xml:space="preserve"> </w:t>
      </w:r>
      <w:r w:rsidRPr="00221F7B">
        <w:t>ba</w:t>
      </w:r>
      <w:r w:rsidRPr="00221F7B">
        <w:rPr>
          <w:spacing w:val="-1"/>
        </w:rPr>
        <w:t>n</w:t>
      </w:r>
      <w:r w:rsidRPr="00221F7B">
        <w:t>cario</w:t>
      </w:r>
      <w:r w:rsidRPr="00221F7B">
        <w:rPr>
          <w:spacing w:val="35"/>
        </w:rPr>
        <w:t xml:space="preserve"> </w:t>
      </w:r>
      <w:r w:rsidRPr="00221F7B">
        <w:t>p</w:t>
      </w:r>
      <w:r w:rsidRPr="00221F7B">
        <w:rPr>
          <w:spacing w:val="-2"/>
        </w:rPr>
        <w:t>e</w:t>
      </w:r>
      <w:r w:rsidRPr="00221F7B">
        <w:t>r</w:t>
      </w:r>
      <w:r w:rsidRPr="00221F7B">
        <w:rPr>
          <w:spacing w:val="35"/>
        </w:rPr>
        <w:t xml:space="preserve"> </w:t>
      </w:r>
      <w:r w:rsidRPr="00221F7B">
        <w:rPr>
          <w:spacing w:val="-1"/>
        </w:rPr>
        <w:t>l</w:t>
      </w:r>
      <w:r w:rsidRPr="00221F7B">
        <w:t>a</w:t>
      </w:r>
      <w:r w:rsidRPr="00221F7B">
        <w:rPr>
          <w:spacing w:val="36"/>
        </w:rPr>
        <w:t xml:space="preserve"> </w:t>
      </w:r>
      <w:r w:rsidRPr="00221F7B">
        <w:t>rea</w:t>
      </w:r>
      <w:r w:rsidRPr="00221F7B">
        <w:rPr>
          <w:spacing w:val="-1"/>
        </w:rPr>
        <w:t>li</w:t>
      </w:r>
      <w:r w:rsidRPr="00221F7B">
        <w:t>zz</w:t>
      </w:r>
      <w:r w:rsidRPr="00221F7B">
        <w:rPr>
          <w:spacing w:val="-2"/>
        </w:rPr>
        <w:t>a</w:t>
      </w:r>
      <w:r w:rsidRPr="00221F7B">
        <w:t>z</w:t>
      </w:r>
      <w:r w:rsidRPr="00221F7B">
        <w:rPr>
          <w:spacing w:val="-1"/>
        </w:rPr>
        <w:t>i</w:t>
      </w:r>
      <w:r w:rsidRPr="00221F7B">
        <w:t>o</w:t>
      </w:r>
      <w:r w:rsidRPr="00221F7B">
        <w:rPr>
          <w:spacing w:val="-1"/>
        </w:rPr>
        <w:t>n</w:t>
      </w:r>
      <w:r w:rsidRPr="00221F7B">
        <w:t>e</w:t>
      </w:r>
      <w:r w:rsidRPr="00221F7B">
        <w:rPr>
          <w:spacing w:val="36"/>
        </w:rPr>
        <w:t xml:space="preserve"> </w:t>
      </w:r>
      <w:r w:rsidRPr="00221F7B">
        <w:rPr>
          <w:spacing w:val="-3"/>
        </w:rPr>
        <w:t>d</w:t>
      </w:r>
      <w:r w:rsidRPr="00221F7B">
        <w:t xml:space="preserve">i </w:t>
      </w:r>
      <w:r w:rsidRPr="00221F7B">
        <w:rPr>
          <w:spacing w:val="-1"/>
        </w:rPr>
        <w:t>inv</w:t>
      </w:r>
      <w:r w:rsidRPr="00221F7B">
        <w:t>es</w:t>
      </w:r>
      <w:r w:rsidRPr="00221F7B">
        <w:rPr>
          <w:spacing w:val="-1"/>
        </w:rPr>
        <w:t>tim</w:t>
      </w:r>
      <w:r w:rsidRPr="00221F7B">
        <w:t>e</w:t>
      </w:r>
      <w:r w:rsidRPr="00221F7B">
        <w:rPr>
          <w:spacing w:val="-1"/>
        </w:rPr>
        <w:t>nt</w:t>
      </w:r>
      <w:r w:rsidRPr="00221F7B">
        <w:t>i</w:t>
      </w:r>
      <w:r w:rsidRPr="00221F7B">
        <w:rPr>
          <w:spacing w:val="-2"/>
        </w:rPr>
        <w:t xml:space="preserve"> </w:t>
      </w:r>
      <w:r w:rsidRPr="00221F7B">
        <w:t>co</w:t>
      </w:r>
      <w:r w:rsidRPr="00221F7B">
        <w:rPr>
          <w:spacing w:val="-1"/>
        </w:rPr>
        <w:t>m</w:t>
      </w:r>
      <w:r w:rsidRPr="00221F7B">
        <w:t>e</w:t>
      </w:r>
      <w:r w:rsidRPr="00221F7B">
        <w:rPr>
          <w:spacing w:val="-1"/>
        </w:rPr>
        <w:t xml:space="preserve"> </w:t>
      </w:r>
      <w:r w:rsidRPr="00221F7B">
        <w:t>da D</w:t>
      </w:r>
      <w:r w:rsidRPr="00221F7B">
        <w:rPr>
          <w:spacing w:val="-2"/>
        </w:rPr>
        <w:t>e</w:t>
      </w:r>
      <w:r w:rsidRPr="00221F7B">
        <w:t>cre</w:t>
      </w:r>
      <w:r w:rsidRPr="00221F7B">
        <w:rPr>
          <w:spacing w:val="-1"/>
        </w:rPr>
        <w:t>t</w:t>
      </w:r>
      <w:r w:rsidRPr="00221F7B">
        <w:t>o</w:t>
      </w:r>
      <w:r w:rsidRPr="00221F7B">
        <w:rPr>
          <w:u w:val="single"/>
        </w:rPr>
        <w:tab/>
      </w:r>
      <w:r w:rsidRPr="00221F7B">
        <w:t>;</w:t>
      </w:r>
    </w:p>
    <w:p w:rsidR="00333C73" w:rsidRDefault="00333C73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pStyle w:val="Corpotesto"/>
        <w:kinsoku w:val="0"/>
        <w:overflowPunct w:val="0"/>
        <w:spacing w:line="266" w:lineRule="exact"/>
        <w:ind w:right="115"/>
        <w:jc w:val="both"/>
      </w:pPr>
      <w:r>
        <w:t>Tu</w:t>
      </w:r>
      <w:r>
        <w:rPr>
          <w:spacing w:val="-1"/>
        </w:rPr>
        <w:t>tt</w:t>
      </w:r>
      <w:r>
        <w:t>o</w:t>
      </w:r>
      <w:r>
        <w:rPr>
          <w:spacing w:val="11"/>
        </w:rPr>
        <w:t xml:space="preserve"> </w:t>
      </w:r>
      <w:r>
        <w:t>ciò</w:t>
      </w:r>
      <w:r>
        <w:rPr>
          <w:spacing w:val="11"/>
        </w:rPr>
        <w:t xml:space="preserve"> </w:t>
      </w:r>
      <w:r>
        <w:t>pre</w:t>
      </w:r>
      <w:r>
        <w:rPr>
          <w:spacing w:val="-1"/>
        </w:rPr>
        <w:t>m</w:t>
      </w:r>
      <w:r>
        <w:t>esso,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 w:rsidR="00682C2E">
        <w:t>dà</w:t>
      </w:r>
      <w:r>
        <w:rPr>
          <w:spacing w:val="12"/>
        </w:rPr>
        <w:t xml:space="preserve"> </w:t>
      </w:r>
      <w:r>
        <w:t>dispo</w:t>
      </w:r>
      <w:r>
        <w:rPr>
          <w:spacing w:val="1"/>
        </w:rPr>
        <w:t>s</w:t>
      </w:r>
      <w:r>
        <w:t>izio</w:t>
      </w:r>
      <w:r>
        <w:rPr>
          <w:spacing w:val="-1"/>
        </w:rPr>
        <w:t>n</w:t>
      </w:r>
      <w:r>
        <w:t>e</w:t>
      </w:r>
      <w:r>
        <w:rPr>
          <w:spacing w:val="12"/>
        </w:rPr>
        <w:t xml:space="preserve"> </w:t>
      </w:r>
      <w:r>
        <w:t>irrev</w:t>
      </w:r>
      <w:r>
        <w:rPr>
          <w:spacing w:val="-3"/>
        </w:rPr>
        <w:t>o</w:t>
      </w:r>
      <w:r>
        <w:t>cab</w:t>
      </w:r>
      <w:r>
        <w:rPr>
          <w:spacing w:val="-3"/>
        </w:rPr>
        <w:t>i</w:t>
      </w:r>
      <w:r>
        <w:rPr>
          <w:spacing w:val="-1"/>
        </w:rPr>
        <w:t>l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ero</w:t>
      </w:r>
      <w:r>
        <w:rPr>
          <w:spacing w:val="-1"/>
        </w:rPr>
        <w:t>g</w:t>
      </w:r>
      <w:r>
        <w:t>are,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vo</w:t>
      </w:r>
      <w:r>
        <w:rPr>
          <w:spacing w:val="-1"/>
        </w:rPr>
        <w:t>lt</w:t>
      </w:r>
      <w:r>
        <w:t>a</w:t>
      </w:r>
      <w:r>
        <w:rPr>
          <w:spacing w:val="15"/>
        </w:rPr>
        <w:t xml:space="preserve"> </w:t>
      </w:r>
      <w:r>
        <w:t>avve</w:t>
      </w:r>
      <w:r>
        <w:rPr>
          <w:spacing w:val="-1"/>
        </w:rPr>
        <w:t>n</w:t>
      </w:r>
      <w:r>
        <w:t>u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ll</w:t>
      </w:r>
      <w:r>
        <w:t>audo</w:t>
      </w:r>
      <w:r>
        <w:rPr>
          <w:spacing w:val="11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e ver</w:t>
      </w:r>
      <w:r>
        <w:rPr>
          <w:spacing w:val="-1"/>
        </w:rPr>
        <w:t>ifi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1"/>
        </w:rPr>
        <w:t xml:space="preserve"> </w:t>
      </w:r>
      <w:r>
        <w:t>par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ll</w:t>
      </w:r>
      <w:r>
        <w:t>a</w:t>
      </w:r>
      <w:r>
        <w:rPr>
          <w:spacing w:val="8"/>
        </w:rPr>
        <w:t xml:space="preserve"> </w:t>
      </w:r>
      <w:r>
        <w:t>Re</w:t>
      </w:r>
      <w:r>
        <w:rPr>
          <w:spacing w:val="-1"/>
        </w:rPr>
        <w:t>gi</w:t>
      </w:r>
      <w:r>
        <w:t>o</w:t>
      </w:r>
      <w:r>
        <w:rPr>
          <w:spacing w:val="-1"/>
        </w:rPr>
        <w:t>n</w:t>
      </w:r>
      <w:r>
        <w:t>e</w:t>
      </w:r>
      <w:r w:rsidR="007E7A20">
        <w:t xml:space="preserve"> Campania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nt</w:t>
      </w:r>
      <w:r>
        <w:t>ribu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nt</w:t>
      </w:r>
      <w:r>
        <w:t>o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in</w:t>
      </w:r>
      <w:r>
        <w:t>co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he n</w:t>
      </w:r>
      <w:r>
        <w:t>on</w:t>
      </w:r>
      <w:r>
        <w:rPr>
          <w:spacing w:val="-5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odi</w:t>
      </w:r>
      <w:r>
        <w:rPr>
          <w:spacing w:val="-1"/>
        </w:rPr>
        <w:t>f</w:t>
      </w:r>
      <w:r>
        <w:t>ica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nt</w:t>
      </w:r>
      <w:r>
        <w:t>a</w:t>
      </w:r>
      <w:r>
        <w:rPr>
          <w:spacing w:val="-1"/>
        </w:rPr>
        <w:t>nt</w:t>
      </w:r>
      <w:r>
        <w:t>o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on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avve</w:t>
      </w:r>
      <w:r>
        <w:rPr>
          <w:spacing w:val="-1"/>
        </w:rPr>
        <w:t>n</w:t>
      </w:r>
      <w:r>
        <w:t>u</w:t>
      </w:r>
      <w:r>
        <w:rPr>
          <w:spacing w:val="-4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ci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4"/>
        </w:rPr>
        <w:t xml:space="preserve"> </w:t>
      </w:r>
      <w:r>
        <w:t>ero</w:t>
      </w:r>
      <w:r>
        <w:rPr>
          <w:spacing w:val="-1"/>
        </w:rPr>
        <w:t>g</w:t>
      </w:r>
      <w:r>
        <w:t>azio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nt</w:t>
      </w:r>
      <w:r>
        <w:t>ribu</w:t>
      </w:r>
      <w:r>
        <w:rPr>
          <w:spacing w:val="-2"/>
        </w:rPr>
        <w:t>t</w:t>
      </w:r>
      <w:r>
        <w:t>o.</w:t>
      </w:r>
    </w:p>
    <w:p w:rsidR="00333C73" w:rsidRDefault="00333C73">
      <w:pPr>
        <w:kinsoku w:val="0"/>
        <w:overflowPunct w:val="0"/>
        <w:spacing w:line="120" w:lineRule="exact"/>
        <w:rPr>
          <w:sz w:val="12"/>
          <w:szCs w:val="12"/>
        </w:rPr>
      </w:pPr>
    </w:p>
    <w:p w:rsidR="00333C73" w:rsidRDefault="00333C73">
      <w:pPr>
        <w:pStyle w:val="Corpotesto"/>
        <w:tabs>
          <w:tab w:val="left" w:pos="8198"/>
        </w:tabs>
        <w:kinsoku w:val="0"/>
        <w:overflowPunct w:val="0"/>
        <w:spacing w:line="266" w:lineRule="exact"/>
        <w:ind w:right="113"/>
        <w:jc w:val="both"/>
      </w:pP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prese</w:t>
      </w:r>
      <w:r>
        <w:rPr>
          <w:spacing w:val="-1"/>
        </w:rPr>
        <w:t>nt</w:t>
      </w:r>
      <w:r>
        <w:t>e</w:t>
      </w:r>
      <w:r>
        <w:rPr>
          <w:spacing w:val="4"/>
        </w:rPr>
        <w:t xml:space="preserve"> </w:t>
      </w:r>
      <w:r>
        <w:t>dispo</w:t>
      </w:r>
      <w:r>
        <w:rPr>
          <w:spacing w:val="1"/>
        </w:rPr>
        <w:t>s</w:t>
      </w:r>
      <w:r>
        <w:t>izio</w:t>
      </w:r>
      <w:r>
        <w:rPr>
          <w:spacing w:val="-1"/>
        </w:rPr>
        <w:t>n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m</w:t>
      </w:r>
      <w:r>
        <w:t>par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ll</w:t>
      </w:r>
      <w:r>
        <w:t>’i</w:t>
      </w:r>
      <w:r>
        <w:rPr>
          <w:spacing w:val="-1"/>
        </w:rPr>
        <w:t>n</w:t>
      </w:r>
      <w:r>
        <w:rPr>
          <w:spacing w:val="1"/>
        </w:rPr>
        <w:t>t</w:t>
      </w:r>
      <w:r>
        <w:t>ere</w:t>
      </w:r>
      <w:r>
        <w:rPr>
          <w:spacing w:val="-2"/>
        </w:rPr>
        <w:t>s</w:t>
      </w:r>
      <w:r>
        <w:t>se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>ll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n</w:t>
      </w:r>
      <w:r>
        <w:t>ca</w:t>
      </w:r>
      <w:r>
        <w:rPr>
          <w:u w:val="single"/>
        </w:rPr>
        <w:tab/>
      </w:r>
      <w:r>
        <w:t>è</w:t>
      </w:r>
      <w:r>
        <w:rPr>
          <w:spacing w:val="4"/>
        </w:rPr>
        <w:t xml:space="preserve"> </w:t>
      </w:r>
      <w:r>
        <w:t>irrevocabi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t xml:space="preserve">e </w:t>
      </w:r>
      <w:r>
        <w:rPr>
          <w:spacing w:val="-1"/>
        </w:rPr>
        <w:t>n</w:t>
      </w:r>
      <w:r>
        <w:t>essu</w:t>
      </w:r>
      <w:r>
        <w:rPr>
          <w:spacing w:val="-1"/>
        </w:rPr>
        <w:t>n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m</w:t>
      </w:r>
      <w:r>
        <w:t>odi</w:t>
      </w:r>
      <w:r>
        <w:rPr>
          <w:spacing w:val="-1"/>
        </w:rPr>
        <w:t>f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51"/>
        </w:rPr>
        <w:t xml:space="preserve"> </w:t>
      </w:r>
      <w:r>
        <w:t>po</w:t>
      </w:r>
      <w:r>
        <w:rPr>
          <w:spacing w:val="-1"/>
        </w:rPr>
        <w:t>t</w:t>
      </w:r>
      <w:r>
        <w:t>rà</w:t>
      </w:r>
      <w:r>
        <w:rPr>
          <w:spacing w:val="49"/>
        </w:rPr>
        <w:t xml:space="preserve"> </w:t>
      </w:r>
      <w:r>
        <w:t>es</w:t>
      </w:r>
      <w:r>
        <w:rPr>
          <w:spacing w:val="-2"/>
        </w:rPr>
        <w:t>s</w:t>
      </w:r>
      <w:r>
        <w:t>ere</w:t>
      </w:r>
      <w:r>
        <w:rPr>
          <w:spacing w:val="49"/>
        </w:rPr>
        <w:t xml:space="preserve"> </w:t>
      </w:r>
      <w:r>
        <w:t>appo</w:t>
      </w:r>
      <w:r>
        <w:rPr>
          <w:spacing w:val="1"/>
        </w:rPr>
        <w:t>r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essa</w:t>
      </w:r>
      <w:r>
        <w:rPr>
          <w:spacing w:val="49"/>
        </w:rPr>
        <w:t xml:space="preserve"> </w:t>
      </w:r>
      <w:r>
        <w:t>se</w:t>
      </w:r>
      <w:r>
        <w:rPr>
          <w:spacing w:val="-1"/>
        </w:rPr>
        <w:t>n</w:t>
      </w:r>
      <w:r>
        <w:t>za</w:t>
      </w:r>
      <w:r>
        <w:rPr>
          <w:spacing w:val="49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r</w:t>
      </w:r>
      <w:r>
        <w:t>eve</w:t>
      </w:r>
      <w:r>
        <w:rPr>
          <w:spacing w:val="-1"/>
        </w:rPr>
        <w:t>nt</w:t>
      </w:r>
      <w:r>
        <w:t>ivo</w:t>
      </w:r>
      <w:r>
        <w:rPr>
          <w:spacing w:val="52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>so</w:t>
      </w:r>
      <w:r>
        <w:rPr>
          <w:spacing w:val="51"/>
        </w:rPr>
        <w:t xml:space="preserve"> </w:t>
      </w:r>
      <w:r>
        <w:rPr>
          <w:spacing w:val="-2"/>
        </w:rPr>
        <w:t>s</w:t>
      </w:r>
      <w:r>
        <w:t>cri</w:t>
      </w:r>
      <w:r>
        <w:rPr>
          <w:spacing w:val="-1"/>
        </w:rPr>
        <w:t>tt</w:t>
      </w:r>
      <w:r>
        <w:t>o</w:t>
      </w:r>
      <w:r>
        <w:rPr>
          <w:spacing w:val="51"/>
        </w:rPr>
        <w:t xml:space="preserve"> </w:t>
      </w:r>
      <w:r>
        <w:t>de</w:t>
      </w:r>
      <w:r>
        <w:rPr>
          <w:spacing w:val="-1"/>
        </w:rPr>
        <w:t>l</w:t>
      </w:r>
      <w:r>
        <w:rPr>
          <w:spacing w:val="-3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n</w:t>
      </w:r>
      <w:r>
        <w:t>ca,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t</w:t>
      </w:r>
      <w:r>
        <w:t>i</w:t>
      </w:r>
      <w:r>
        <w:rPr>
          <w:spacing w:val="-1"/>
        </w:rPr>
        <w:t>f</w:t>
      </w:r>
      <w:r>
        <w:t>icare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t>zzo</w:t>
      </w:r>
      <w:r>
        <w:rPr>
          <w:spacing w:val="-6"/>
        </w:rPr>
        <w:t xml:space="preserve"> </w:t>
      </w:r>
      <w:r>
        <w:t>ra</w:t>
      </w:r>
      <w:r>
        <w:rPr>
          <w:spacing w:val="-2"/>
        </w:rPr>
        <w:t>c</w:t>
      </w:r>
      <w:r>
        <w:t>co</w:t>
      </w:r>
      <w:r>
        <w:rPr>
          <w:spacing w:val="-1"/>
        </w:rPr>
        <w:t>m</w:t>
      </w:r>
      <w:r>
        <w:t>a</w:t>
      </w:r>
      <w:r>
        <w:rPr>
          <w:spacing w:val="-1"/>
        </w:rPr>
        <w:t>nd</w:t>
      </w:r>
      <w:r>
        <w:t>a</w:t>
      </w:r>
      <w:r>
        <w:rPr>
          <w:spacing w:val="-1"/>
        </w:rPr>
        <w:t>t</w:t>
      </w:r>
      <w:r>
        <w:t>a.</w:t>
      </w:r>
    </w:p>
    <w:p w:rsidR="00333C73" w:rsidRDefault="00333C73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333C73" w:rsidRDefault="00333C73">
      <w:pPr>
        <w:pStyle w:val="Corpotesto"/>
        <w:tabs>
          <w:tab w:val="left" w:pos="2971"/>
          <w:tab w:val="left" w:pos="3155"/>
          <w:tab w:val="left" w:pos="5661"/>
          <w:tab w:val="left" w:pos="8313"/>
        </w:tabs>
        <w:kinsoku w:val="0"/>
        <w:overflowPunct w:val="0"/>
        <w:spacing w:line="266" w:lineRule="exact"/>
        <w:ind w:right="113"/>
        <w:jc w:val="both"/>
      </w:pPr>
      <w:r>
        <w:rPr>
          <w:spacing w:val="1"/>
        </w:rPr>
        <w:t>I</w:t>
      </w:r>
      <w:r>
        <w:rPr>
          <w:spacing w:val="-1"/>
        </w:rPr>
        <w:t>nfin</w:t>
      </w:r>
      <w:r>
        <w:t>e,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ll</w:t>
      </w:r>
      <w:r>
        <w:t>o</w:t>
      </w:r>
      <w:r>
        <w:rPr>
          <w:spacing w:val="11"/>
        </w:rPr>
        <w:t xml:space="preserve"> </w:t>
      </w:r>
      <w:r>
        <w:t>scopo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dare</w:t>
      </w:r>
      <w:r>
        <w:rPr>
          <w:spacing w:val="9"/>
        </w:rPr>
        <w:t xml:space="preserve"> </w:t>
      </w:r>
      <w:r>
        <w:t>risco</w:t>
      </w:r>
      <w:r>
        <w:rPr>
          <w:spacing w:val="-1"/>
        </w:rPr>
        <w:t>nt</w:t>
      </w:r>
      <w:r>
        <w:t>ro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ll</w:t>
      </w:r>
      <w:r>
        <w:t>’avve</w:t>
      </w:r>
      <w:r>
        <w:rPr>
          <w:spacing w:val="-1"/>
        </w:rPr>
        <w:t>n</w:t>
      </w:r>
      <w:r>
        <w:t>u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1"/>
        </w:rPr>
        <w:t>l</w:t>
      </w:r>
      <w:r>
        <w:t>ascio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nd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rre</w:t>
      </w:r>
      <w:r>
        <w:rPr>
          <w:spacing w:val="-3"/>
        </w:rPr>
        <w:t>v</w:t>
      </w:r>
      <w:r>
        <w:t>ocab</w:t>
      </w:r>
      <w:r>
        <w:rPr>
          <w:spacing w:val="-1"/>
        </w:rPr>
        <w:t>il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ll</w:t>
      </w:r>
      <w:r>
        <w:t>’</w:t>
      </w:r>
      <w:r>
        <w:rPr>
          <w:spacing w:val="-1"/>
        </w:rPr>
        <w:t>in</w:t>
      </w:r>
      <w:r>
        <w:t>ca</w:t>
      </w:r>
      <w:r>
        <w:rPr>
          <w:spacing w:val="-2"/>
        </w:rPr>
        <w:t>s</w:t>
      </w:r>
      <w:r>
        <w:t>so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ll</w:t>
      </w:r>
      <w:r>
        <w:t>e dispo</w:t>
      </w:r>
      <w:r>
        <w:rPr>
          <w:spacing w:val="1"/>
        </w:rPr>
        <w:t>s</w:t>
      </w:r>
      <w:r>
        <w:t>izio</w:t>
      </w:r>
      <w:r>
        <w:rPr>
          <w:spacing w:val="-1"/>
        </w:rPr>
        <w:t>n</w:t>
      </w:r>
      <w:r>
        <w:t>i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nt</w:t>
      </w:r>
      <w:r>
        <w:t>e</w:t>
      </w:r>
      <w:r>
        <w:rPr>
          <w:spacing w:val="-1"/>
        </w:rPr>
        <w:t>nut</w:t>
      </w:r>
      <w:r>
        <w:t>e,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t>ie</w:t>
      </w:r>
      <w:r>
        <w:rPr>
          <w:spacing w:val="-3"/>
        </w:rPr>
        <w:t>d</w:t>
      </w:r>
      <w:r>
        <w:t>e,</w:t>
      </w:r>
      <w:r>
        <w:rPr>
          <w:spacing w:val="2"/>
        </w:rPr>
        <w:t xml:space="preserve"> </w:t>
      </w:r>
      <w:r>
        <w:t>prev</w:t>
      </w:r>
      <w:r>
        <w:rPr>
          <w:spacing w:val="-3"/>
        </w:rPr>
        <w:t>i</w:t>
      </w:r>
      <w:r>
        <w:t>a</w:t>
      </w:r>
      <w:r>
        <w:rPr>
          <w:spacing w:val="2"/>
        </w:rPr>
        <w:t xml:space="preserve"> </w:t>
      </w:r>
      <w:r>
        <w:t>appo</w:t>
      </w:r>
      <w:r>
        <w:rPr>
          <w:spacing w:val="-2"/>
        </w:rPr>
        <w:t>s</w:t>
      </w:r>
      <w:r>
        <w:t>izio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m</w:t>
      </w:r>
      <w:r>
        <w:t>bro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c</w:t>
      </w:r>
      <w:r>
        <w:t>evi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  <w:r>
        <w:t>o,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ras</w:t>
      </w:r>
      <w:r>
        <w:rPr>
          <w:spacing w:val="-1"/>
        </w:rPr>
        <w:t>m</w:t>
      </w:r>
      <w:r>
        <w:t>e</w:t>
      </w:r>
      <w:r>
        <w:rPr>
          <w:spacing w:val="-1"/>
        </w:rPr>
        <w:t>tt</w:t>
      </w:r>
      <w:r>
        <w:t>e</w:t>
      </w:r>
      <w:r>
        <w:rPr>
          <w:spacing w:val="-2"/>
        </w:rPr>
        <w:t>r</w:t>
      </w:r>
      <w:r>
        <w:t>e a</w:t>
      </w:r>
      <w:r>
        <w:rPr>
          <w:spacing w:val="-1"/>
        </w:rPr>
        <w:t>ll</w:t>
      </w:r>
      <w:r>
        <w:t>a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t</w:t>
      </w:r>
      <w:r>
        <w:t>essa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n</w:t>
      </w:r>
      <w:r>
        <w:t>ca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zia</w:t>
      </w:r>
      <w:r>
        <w:rPr>
          <w:u w:val="single"/>
        </w:rPr>
        <w:tab/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ezzo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ax</w:t>
      </w:r>
      <w:r>
        <w:rPr>
          <w:spacing w:val="10"/>
        </w:rPr>
        <w:t xml:space="preserve"> </w:t>
      </w:r>
      <w:r>
        <w:rPr>
          <w:spacing w:val="-1"/>
        </w:rPr>
        <w:t>(n</w:t>
      </w:r>
      <w:r>
        <w:t>.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)</w:t>
      </w:r>
      <w:r>
        <w:rPr>
          <w:spacing w:val="8"/>
        </w:rPr>
        <w:t xml:space="preserve"> </w:t>
      </w:r>
      <w:r>
        <w:t>e/o</w:t>
      </w:r>
      <w:r>
        <w:rPr>
          <w:spacing w:val="9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tt</w:t>
      </w:r>
      <w:r>
        <w:t>ro</w:t>
      </w:r>
      <w:r>
        <w:rPr>
          <w:spacing w:val="-1"/>
        </w:rPr>
        <w:t>n</w:t>
      </w:r>
      <w:r>
        <w:t>ica</w:t>
      </w:r>
      <w:r>
        <w:rPr>
          <w:spacing w:val="-1"/>
        </w:rPr>
        <w:t xml:space="preserve"> (</w:t>
      </w:r>
      <w:r>
        <w:rPr>
          <w:spacing w:val="-1"/>
          <w:u w:val="single"/>
        </w:rPr>
        <w:tab/>
      </w:r>
      <w:r>
        <w:rPr>
          <w:spacing w:val="-1"/>
        </w:rPr>
        <w:t>)</w:t>
      </w:r>
      <w:r>
        <w:t>,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>ll</w:t>
      </w:r>
      <w:r>
        <w:t>a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rPr>
          <w:spacing w:val="-1"/>
        </w:rPr>
        <w:t>t</w:t>
      </w:r>
      <w:r>
        <w:t>e.</w:t>
      </w:r>
    </w:p>
    <w:p w:rsidR="00333C73" w:rsidRDefault="00333C73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33C73" w:rsidRDefault="00333C73">
      <w:pPr>
        <w:pStyle w:val="Corpotesto"/>
        <w:kinsoku w:val="0"/>
        <w:overflowPunct w:val="0"/>
        <w:ind w:right="8402"/>
        <w:jc w:val="both"/>
      </w:pPr>
      <w:r>
        <w:t>Dis</w:t>
      </w:r>
      <w:r>
        <w:rPr>
          <w:spacing w:val="-1"/>
        </w:rPr>
        <w:t>t</w:t>
      </w:r>
      <w:r>
        <w:t>i</w:t>
      </w:r>
      <w:r>
        <w:rPr>
          <w:spacing w:val="-1"/>
        </w:rPr>
        <w:t>nt</w:t>
      </w:r>
      <w:r>
        <w:t>i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>l</w:t>
      </w:r>
      <w:r>
        <w:t>u</w:t>
      </w:r>
      <w:r>
        <w:rPr>
          <w:spacing w:val="-1"/>
        </w:rPr>
        <w:t>t</w:t>
      </w:r>
      <w:r>
        <w:t>i</w:t>
      </w:r>
    </w:p>
    <w:p w:rsidR="00333C73" w:rsidRDefault="00333C73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333C73" w:rsidRDefault="00333C73" w:rsidP="00DF7E3D">
      <w:pPr>
        <w:pStyle w:val="Corpotesto"/>
        <w:kinsoku w:val="0"/>
        <w:overflowPunct w:val="0"/>
        <w:ind w:right="-765"/>
        <w:jc w:val="both"/>
      </w:pPr>
      <w:r>
        <w:rPr>
          <w:spacing w:val="-1"/>
        </w:rPr>
        <w:t>(l</w:t>
      </w:r>
      <w:r>
        <w:t>uo</w:t>
      </w:r>
      <w:r>
        <w:rPr>
          <w:spacing w:val="-1"/>
        </w:rPr>
        <w:t>g</w:t>
      </w:r>
      <w:r>
        <w:t>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</w:t>
      </w:r>
      <w:r>
        <w:rPr>
          <w:spacing w:val="-1"/>
        </w:rPr>
        <w:t>t</w:t>
      </w:r>
      <w:r>
        <w:t>a)</w:t>
      </w:r>
      <w:r>
        <w:rPr>
          <w:spacing w:val="-10"/>
        </w:rPr>
        <w:t xml:space="preserve"> </w:t>
      </w:r>
      <w:r>
        <w:t>…………………….</w:t>
      </w:r>
      <w:r w:rsidR="00DF7E3D">
        <w:t xml:space="preserve">   </w:t>
      </w:r>
      <w:r>
        <w:rPr>
          <w:spacing w:val="-1"/>
        </w:rPr>
        <w:t>(</w:t>
      </w:r>
      <w:r>
        <w:t>Ti</w:t>
      </w:r>
      <w:r>
        <w:rPr>
          <w:spacing w:val="-1"/>
        </w:rPr>
        <w:t>m</w:t>
      </w:r>
      <w:r>
        <w:t>bro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>t</w:t>
      </w:r>
      <w:r>
        <w:t>o</w:t>
      </w:r>
      <w:r>
        <w:rPr>
          <w:spacing w:val="1"/>
        </w:rPr>
        <w:t>r</w:t>
      </w:r>
      <w:r>
        <w:t>iz</w:t>
      </w:r>
      <w:r>
        <w:rPr>
          <w:spacing w:val="-2"/>
        </w:rPr>
        <w:t>z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ll</w:t>
      </w:r>
      <w:r>
        <w:t>’</w:t>
      </w:r>
      <w:r>
        <w:rPr>
          <w:spacing w:val="-1"/>
        </w:rPr>
        <w:t>imp</w:t>
      </w:r>
      <w:r>
        <w:t>resa)</w:t>
      </w:r>
      <w:r w:rsidR="00DF7E3D">
        <w:t>……………………….</w:t>
      </w:r>
    </w:p>
    <w:sectPr w:rsidR="00333C73" w:rsidSect="00A53366">
      <w:type w:val="continuous"/>
      <w:pgSz w:w="11907" w:h="16840"/>
      <w:pgMar w:top="1560" w:right="1020" w:bottom="1200" w:left="1020" w:header="720" w:footer="720" w:gutter="0"/>
      <w:cols w:space="720" w:equalWidth="0">
        <w:col w:w="98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22" w:rsidRDefault="00137A22">
      <w:r>
        <w:separator/>
      </w:r>
    </w:p>
  </w:endnote>
  <w:endnote w:type="continuationSeparator" w:id="0">
    <w:p w:rsidR="00137A22" w:rsidRDefault="001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73" w:rsidRDefault="008538C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100"/>
              <wp:effectExtent l="0" t="0" r="1143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C73" w:rsidRDefault="00FB5D27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  <w:fldChar w:fldCharType="begin"/>
                          </w:r>
                          <w:r w:rsidR="00333C73"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38C7">
                            <w:rPr>
                              <w:rFonts w:ascii="Calibri" w:hAnsi="Calibri" w:cs="Calibri"/>
                              <w:noProof/>
                              <w:color w:val="00206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7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" o:allowincell="f" filled="f" stroked="f">
              <v:textbox inset="0,0,0,0">
                <w:txbxContent>
                  <w:p w:rsidR="00333C73" w:rsidRDefault="00FB5D27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  <w:fldChar w:fldCharType="begin"/>
                    </w:r>
                    <w:r w:rsidR="00333C73"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  <w:fldChar w:fldCharType="separate"/>
                    </w:r>
                    <w:r w:rsidR="008538C7">
                      <w:rPr>
                        <w:rFonts w:ascii="Calibri" w:hAnsi="Calibri" w:cs="Calibri"/>
                        <w:noProof/>
                        <w:color w:val="002060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22" w:rsidRDefault="00137A22">
      <w:r>
        <w:separator/>
      </w:r>
    </w:p>
  </w:footnote>
  <w:footnote w:type="continuationSeparator" w:id="0">
    <w:p w:rsidR="00137A22" w:rsidRDefault="0013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428"/>
      </w:pPr>
      <w:rPr>
        <w:rFonts w:ascii="Times New Roman" w:hAnsi="Times New Roman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Bell MT" w:hAnsi="Bell MT" w:cs="Bell M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Letter"/>
      <w:lvlText w:val="%1)"/>
      <w:lvlJc w:val="left"/>
      <w:pPr>
        <w:ind w:hanging="428"/>
      </w:pPr>
      <w:rPr>
        <w:rFonts w:ascii="Bell MT" w:hAnsi="Bell MT" w:cs="Bell M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Bell MT" w:hAnsi="Bell MT" w:cs="Bell M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Bell MT" w:hAnsi="Bell MT" w:cs="Bell M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Bell MT" w:hAnsi="Bell MT" w:cs="Bell M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Bell MT" w:hAnsi="Bell MT" w:cs="Bell MT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lowerRoman"/>
      <w:lvlText w:val="(%1)"/>
      <w:lvlJc w:val="left"/>
      <w:pPr>
        <w:ind w:hanging="428"/>
      </w:pPr>
      <w:rPr>
        <w:rFonts w:ascii="Bell MT" w:hAnsi="Bell MT" w:cs="Bell M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Bell MT" w:hAnsi="Bell MT" w:cs="Bell MT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165735F4"/>
    <w:multiLevelType w:val="hybridMultilevel"/>
    <w:tmpl w:val="3C24A856"/>
    <w:lvl w:ilvl="0" w:tplc="AF143FF0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A59CE"/>
    <w:multiLevelType w:val="hybridMultilevel"/>
    <w:tmpl w:val="6F6C1E40"/>
    <w:lvl w:ilvl="0" w:tplc="E02CB9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F1"/>
    <w:rsid w:val="00017677"/>
    <w:rsid w:val="00051C58"/>
    <w:rsid w:val="00073F9E"/>
    <w:rsid w:val="00076CD5"/>
    <w:rsid w:val="000C306E"/>
    <w:rsid w:val="000E7189"/>
    <w:rsid w:val="00107580"/>
    <w:rsid w:val="00137A22"/>
    <w:rsid w:val="00152EC4"/>
    <w:rsid w:val="001761A5"/>
    <w:rsid w:val="00177DC9"/>
    <w:rsid w:val="001A4ED9"/>
    <w:rsid w:val="001B2C65"/>
    <w:rsid w:val="0020547E"/>
    <w:rsid w:val="00221F7B"/>
    <w:rsid w:val="00291D59"/>
    <w:rsid w:val="002F6F1B"/>
    <w:rsid w:val="003001C7"/>
    <w:rsid w:val="00307A66"/>
    <w:rsid w:val="003273C0"/>
    <w:rsid w:val="00333C73"/>
    <w:rsid w:val="0035040B"/>
    <w:rsid w:val="003511C7"/>
    <w:rsid w:val="00352405"/>
    <w:rsid w:val="003562A2"/>
    <w:rsid w:val="00360BE1"/>
    <w:rsid w:val="003875D0"/>
    <w:rsid w:val="003A5127"/>
    <w:rsid w:val="003D28F6"/>
    <w:rsid w:val="004129C4"/>
    <w:rsid w:val="004253BF"/>
    <w:rsid w:val="00426422"/>
    <w:rsid w:val="00431845"/>
    <w:rsid w:val="004440B7"/>
    <w:rsid w:val="004A736C"/>
    <w:rsid w:val="004F4067"/>
    <w:rsid w:val="00525A20"/>
    <w:rsid w:val="00531542"/>
    <w:rsid w:val="005618AE"/>
    <w:rsid w:val="00563F15"/>
    <w:rsid w:val="005664A1"/>
    <w:rsid w:val="00580F57"/>
    <w:rsid w:val="00597F0F"/>
    <w:rsid w:val="005A77E1"/>
    <w:rsid w:val="005B3402"/>
    <w:rsid w:val="00634854"/>
    <w:rsid w:val="006371EE"/>
    <w:rsid w:val="00676333"/>
    <w:rsid w:val="00682C2E"/>
    <w:rsid w:val="00693B37"/>
    <w:rsid w:val="006A55BE"/>
    <w:rsid w:val="006D7B9D"/>
    <w:rsid w:val="006F064F"/>
    <w:rsid w:val="00747C7C"/>
    <w:rsid w:val="00771BFF"/>
    <w:rsid w:val="00787C85"/>
    <w:rsid w:val="007A0145"/>
    <w:rsid w:val="007D225B"/>
    <w:rsid w:val="007E7A20"/>
    <w:rsid w:val="008164DB"/>
    <w:rsid w:val="00833494"/>
    <w:rsid w:val="008538C7"/>
    <w:rsid w:val="008A18CF"/>
    <w:rsid w:val="008B0F50"/>
    <w:rsid w:val="008C2BF8"/>
    <w:rsid w:val="008C5E28"/>
    <w:rsid w:val="00902F4D"/>
    <w:rsid w:val="00913CAE"/>
    <w:rsid w:val="00917E17"/>
    <w:rsid w:val="00922037"/>
    <w:rsid w:val="009450E4"/>
    <w:rsid w:val="009665FE"/>
    <w:rsid w:val="009A1EC4"/>
    <w:rsid w:val="009B08FC"/>
    <w:rsid w:val="009B7A6C"/>
    <w:rsid w:val="00A04F61"/>
    <w:rsid w:val="00A30936"/>
    <w:rsid w:val="00A4093F"/>
    <w:rsid w:val="00A5300A"/>
    <w:rsid w:val="00A53366"/>
    <w:rsid w:val="00A60324"/>
    <w:rsid w:val="00A82293"/>
    <w:rsid w:val="00AA372B"/>
    <w:rsid w:val="00AB4D93"/>
    <w:rsid w:val="00AB5494"/>
    <w:rsid w:val="00AE5846"/>
    <w:rsid w:val="00B10437"/>
    <w:rsid w:val="00B14E9A"/>
    <w:rsid w:val="00B25D74"/>
    <w:rsid w:val="00B5096D"/>
    <w:rsid w:val="00B51B6F"/>
    <w:rsid w:val="00B57FCB"/>
    <w:rsid w:val="00B80C7D"/>
    <w:rsid w:val="00BD0655"/>
    <w:rsid w:val="00BF3E5A"/>
    <w:rsid w:val="00C3470E"/>
    <w:rsid w:val="00C47387"/>
    <w:rsid w:val="00C51FA8"/>
    <w:rsid w:val="00C55EFB"/>
    <w:rsid w:val="00C56F9F"/>
    <w:rsid w:val="00C61A67"/>
    <w:rsid w:val="00C8120E"/>
    <w:rsid w:val="00CB547C"/>
    <w:rsid w:val="00CC0C98"/>
    <w:rsid w:val="00CD0056"/>
    <w:rsid w:val="00D02751"/>
    <w:rsid w:val="00D10921"/>
    <w:rsid w:val="00D33DB9"/>
    <w:rsid w:val="00D4424B"/>
    <w:rsid w:val="00D72AF1"/>
    <w:rsid w:val="00D90EC6"/>
    <w:rsid w:val="00DD0482"/>
    <w:rsid w:val="00DF6F73"/>
    <w:rsid w:val="00DF7E3D"/>
    <w:rsid w:val="00E161B5"/>
    <w:rsid w:val="00E176B4"/>
    <w:rsid w:val="00E62959"/>
    <w:rsid w:val="00E6415A"/>
    <w:rsid w:val="00E8678F"/>
    <w:rsid w:val="00EA7F34"/>
    <w:rsid w:val="00EB0B4E"/>
    <w:rsid w:val="00ED57AA"/>
    <w:rsid w:val="00EE2A17"/>
    <w:rsid w:val="00EE2D7B"/>
    <w:rsid w:val="00EF6E7A"/>
    <w:rsid w:val="00F1344D"/>
    <w:rsid w:val="00F14A7C"/>
    <w:rsid w:val="00F66DDC"/>
    <w:rsid w:val="00F71762"/>
    <w:rsid w:val="00F779F3"/>
    <w:rsid w:val="00F801C7"/>
    <w:rsid w:val="00FB5D27"/>
    <w:rsid w:val="00FC7822"/>
    <w:rsid w:val="00FE627E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rsid w:val="00A53366"/>
    <w:pPr>
      <w:ind w:left="4385"/>
      <w:outlineLvl w:val="0"/>
    </w:pPr>
    <w:rPr>
      <w:rFonts w:ascii="Bell MT" w:hAnsi="Bell MT" w:cs="Bell M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533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A53366"/>
    <w:pPr>
      <w:ind w:left="112"/>
    </w:pPr>
    <w:rPr>
      <w:rFonts w:ascii="Bell MT" w:hAnsi="Bell MT" w:cs="Bell MT"/>
    </w:rPr>
  </w:style>
  <w:style w:type="paragraph" w:styleId="Paragrafoelenco">
    <w:name w:val="List Paragraph"/>
    <w:basedOn w:val="Normale"/>
    <w:uiPriority w:val="99"/>
    <w:qFormat/>
    <w:rsid w:val="00A53366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5336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A53366"/>
  </w:style>
  <w:style w:type="character" w:styleId="Collegamentoipertestuale">
    <w:name w:val="Hyperlink"/>
    <w:basedOn w:val="Carpredefinitoparagrafo"/>
    <w:uiPriority w:val="99"/>
    <w:rsid w:val="00D72AF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A55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55BE"/>
    <w:rPr>
      <w:rFonts w:ascii="Segoe UI" w:hAnsi="Segoe UI" w:cs="Segoe UI"/>
      <w:sz w:val="18"/>
      <w:szCs w:val="18"/>
    </w:rPr>
  </w:style>
  <w:style w:type="paragraph" w:customStyle="1" w:styleId="contact-left">
    <w:name w:val="contact-left"/>
    <w:basedOn w:val="Normale"/>
    <w:rsid w:val="00CD0056"/>
    <w:pPr>
      <w:widowControl/>
      <w:autoSpaceDE/>
      <w:autoSpaceDN/>
      <w:adjustRightInd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rsid w:val="00A53366"/>
    <w:pPr>
      <w:ind w:left="4385"/>
      <w:outlineLvl w:val="0"/>
    </w:pPr>
    <w:rPr>
      <w:rFonts w:ascii="Bell MT" w:hAnsi="Bell MT" w:cs="Bell M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533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A53366"/>
    <w:pPr>
      <w:ind w:left="112"/>
    </w:pPr>
    <w:rPr>
      <w:rFonts w:ascii="Bell MT" w:hAnsi="Bell MT" w:cs="Bell MT"/>
    </w:rPr>
  </w:style>
  <w:style w:type="paragraph" w:styleId="Paragrafoelenco">
    <w:name w:val="List Paragraph"/>
    <w:basedOn w:val="Normale"/>
    <w:uiPriority w:val="99"/>
    <w:qFormat/>
    <w:rsid w:val="00A53366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5336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A53366"/>
  </w:style>
  <w:style w:type="character" w:styleId="Collegamentoipertestuale">
    <w:name w:val="Hyperlink"/>
    <w:basedOn w:val="Carpredefinitoparagrafo"/>
    <w:uiPriority w:val="99"/>
    <w:rsid w:val="00D72AF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A55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55BE"/>
    <w:rPr>
      <w:rFonts w:ascii="Segoe UI" w:hAnsi="Segoe UI" w:cs="Segoe UI"/>
      <w:sz w:val="18"/>
      <w:szCs w:val="18"/>
    </w:rPr>
  </w:style>
  <w:style w:type="paragraph" w:customStyle="1" w:styleId="contact-left">
    <w:name w:val="contact-left"/>
    <w:basedOn w:val="Normale"/>
    <w:rsid w:val="00CD0056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g@abi.i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2DB4-A521-43AF-8E3F-96569C84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Accordo tra la Regione Campania e la Commissione regionale ABI Campania per agevolare gli investimenti nell’ambito dei Programmi di Sviluppo Rurale del periodo di programmazione 2007-2013 e del periodo 2014-2020</vt:lpstr>
    </vt:vector>
  </TitlesOfParts>
  <Company>-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Accordo tra la Regione Campania e la Commissione regionale ABI Campania per agevolare gli investimenti nell’ambito dei Programmi di Sviluppo Rurale del periodo di programmazione 2007-2013 e del periodo 2014-2020</dc:title>
  <dc:creator>Macioci Francesca</dc:creator>
  <cp:lastModifiedBy>Giuliano Marseglia</cp:lastModifiedBy>
  <cp:revision>2</cp:revision>
  <dcterms:created xsi:type="dcterms:W3CDTF">2017-04-20T09:53:00Z</dcterms:created>
  <dcterms:modified xsi:type="dcterms:W3CDTF">2017-04-20T09:53:00Z</dcterms:modified>
</cp:coreProperties>
</file>