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FB422C2" w14:textId="77777777" w:rsidR="0032035E" w:rsidRPr="00002D46" w:rsidRDefault="0032035E" w:rsidP="0032035E">
      <w:pPr>
        <w:jc w:val="center"/>
      </w:pPr>
      <w:r w:rsidRPr="00002D46">
        <w:rPr>
          <w:b/>
          <w:sz w:val="48"/>
          <w:szCs w:val="48"/>
        </w:rPr>
        <w:t>ALLEGATO 2</w:t>
      </w:r>
    </w:p>
    <w:p w14:paraId="11E39FC9" w14:textId="77777777" w:rsidR="00226E66" w:rsidRDefault="00226E66" w:rsidP="00186045">
      <w:pPr>
        <w:rPr>
          <w:b/>
          <w:i/>
        </w:rPr>
      </w:pPr>
    </w:p>
    <w:p w14:paraId="3CA667BC" w14:textId="61C65CD1" w:rsidR="00B90197" w:rsidRPr="008A29DC" w:rsidRDefault="0032035E" w:rsidP="00186045">
      <w:pPr>
        <w:rPr>
          <w:b/>
          <w:sz w:val="48"/>
          <w:szCs w:val="48"/>
        </w:rPr>
      </w:pPr>
      <w:r w:rsidRPr="00941F04">
        <w:rPr>
          <w:b/>
          <w:i/>
        </w:rPr>
        <w:t>SEZIONE ANAGRAFICA - DESCRIZIONE DELL’INTERVENTO- DICHIARAZIONI DEL</w:t>
      </w:r>
      <w:r w:rsidR="00B90197">
        <w:rPr>
          <w:b/>
          <w:i/>
        </w:rPr>
        <w:t xml:space="preserve"> </w:t>
      </w:r>
      <w:r w:rsidRPr="00941F04">
        <w:rPr>
          <w:b/>
          <w:i/>
        </w:rPr>
        <w:t>PROGETTISTA</w:t>
      </w:r>
    </w:p>
    <w:p w14:paraId="56E6697E" w14:textId="77777777" w:rsidR="00B90197" w:rsidRPr="008A29DC" w:rsidRDefault="00B90197" w:rsidP="00B90197">
      <w:pPr>
        <w:spacing w:before="0"/>
        <w:rPr>
          <w:sz w:val="22"/>
          <w:szCs w:val="22"/>
        </w:rPr>
      </w:pPr>
      <w:r w:rsidRPr="008A29DC">
        <w:rPr>
          <w:sz w:val="22"/>
          <w:szCs w:val="22"/>
        </w:rPr>
        <w:t>La compilazione del presente allegato è obbligatoria.</w:t>
      </w:r>
      <w:r w:rsidR="008A29DC">
        <w:rPr>
          <w:sz w:val="22"/>
          <w:szCs w:val="22"/>
        </w:rPr>
        <w:t xml:space="preserve"> </w:t>
      </w:r>
      <w:r w:rsidRPr="008A29DC">
        <w:rPr>
          <w:sz w:val="22"/>
          <w:szCs w:val="22"/>
        </w:rPr>
        <w:t>Esso sintetizza anche informazioni utili alla classificazione e valutazione dell’istanza di finanziamento facilitando la compilazione della sc</w:t>
      </w:r>
      <w:r w:rsidR="007941AD" w:rsidRPr="008A29DC">
        <w:rPr>
          <w:sz w:val="22"/>
          <w:szCs w:val="22"/>
        </w:rPr>
        <w:t>heda dei “CRITERI DI SELEZIONE”</w:t>
      </w:r>
      <w:r w:rsidRPr="008A29DC">
        <w:rPr>
          <w:sz w:val="22"/>
          <w:szCs w:val="22"/>
        </w:rPr>
        <w:t xml:space="preserve"> per l’autovalutazione, fino all’auto-attribuzione del punteggio finale. </w:t>
      </w:r>
      <w:r w:rsidR="008A29DC">
        <w:rPr>
          <w:sz w:val="22"/>
          <w:szCs w:val="22"/>
        </w:rPr>
        <w:t xml:space="preserve"> </w:t>
      </w:r>
      <w:r w:rsidRPr="008A29DC">
        <w:rPr>
          <w:sz w:val="22"/>
          <w:szCs w:val="22"/>
        </w:rPr>
        <w:t>Il documento deve essere datato e siglato in ogni pagina dal richiedente.</w:t>
      </w:r>
    </w:p>
    <w:p w14:paraId="6069EA94" w14:textId="77777777" w:rsidR="005C2342" w:rsidRDefault="005C2342" w:rsidP="005C2342">
      <w:pPr>
        <w:spacing w:line="288" w:lineRule="auto"/>
        <w:ind w:right="-1418"/>
        <w:rPr>
          <w:rFonts w:ascii="Arial" w:hAnsi="Arial" w:cs="Arial"/>
          <w:color w:val="0D0D0D"/>
          <w:sz w:val="22"/>
          <w:szCs w:val="22"/>
        </w:rPr>
      </w:pPr>
    </w:p>
    <w:p w14:paraId="4CED1632" w14:textId="77777777" w:rsidR="00226E66" w:rsidRPr="006D2AC3" w:rsidRDefault="00186045" w:rsidP="00226E66">
      <w:pPr>
        <w:tabs>
          <w:tab w:val="left" w:pos="10348"/>
        </w:tabs>
        <w:spacing w:after="200" w:line="276" w:lineRule="auto"/>
        <w:rPr>
          <w:rFonts w:asciiTheme="minorHAnsi" w:hAnsiTheme="minorHAnsi" w:cstheme="minorHAnsi"/>
          <w:b/>
          <w:sz w:val="28"/>
          <w:szCs w:val="28"/>
          <w:lang w:eastAsia="en-US"/>
        </w:rPr>
      </w:pPr>
      <w:r w:rsidRPr="006D2AC3">
        <w:rPr>
          <w:rFonts w:asciiTheme="minorHAnsi" w:hAnsiTheme="minorHAnsi" w:cstheme="minorHAnsi"/>
          <w:b/>
          <w:sz w:val="28"/>
          <w:szCs w:val="28"/>
          <w:lang w:eastAsia="en-US"/>
        </w:rPr>
        <w:t>1.</w:t>
      </w:r>
      <w:r w:rsidR="005C2342" w:rsidRPr="006D2AC3">
        <w:rPr>
          <w:rFonts w:asciiTheme="minorHAnsi" w:hAnsiTheme="minorHAnsi" w:cstheme="minorHAnsi"/>
          <w:b/>
          <w:sz w:val="28"/>
          <w:szCs w:val="28"/>
          <w:lang w:eastAsia="en-US"/>
        </w:rPr>
        <w:t>SOGGETTO RICHIEDENTE (barrare la tipologia di richiedente)</w:t>
      </w:r>
    </w:p>
    <w:p w14:paraId="2481D49B" w14:textId="25A1D820" w:rsidR="005C2342" w:rsidRPr="00226E66" w:rsidRDefault="005C2342" w:rsidP="00226E66">
      <w:pPr>
        <w:tabs>
          <w:tab w:val="left" w:pos="10348"/>
        </w:tabs>
        <w:spacing w:before="0"/>
        <w:rPr>
          <w:rFonts w:ascii="Arial" w:hAnsi="Arial" w:cs="Arial"/>
          <w:b/>
          <w:lang w:eastAsia="en-US"/>
        </w:rPr>
      </w:pPr>
      <w:r>
        <w:rPr>
          <w:rFonts w:cs="Tahoma"/>
          <w:b/>
          <w:noProof/>
        </w:rPr>
        <mc:AlternateContent>
          <mc:Choice Requires="wps">
            <w:drawing>
              <wp:anchor distT="0" distB="0" distL="114300" distR="114300" simplePos="0" relativeHeight="251659264" behindDoc="0" locked="0" layoutInCell="1" allowOverlap="1" wp14:anchorId="5CD58395" wp14:editId="0625DB3A">
                <wp:simplePos x="0" y="0"/>
                <wp:positionH relativeFrom="column">
                  <wp:posOffset>-423</wp:posOffset>
                </wp:positionH>
                <wp:positionV relativeFrom="paragraph">
                  <wp:posOffset>214843</wp:posOffset>
                </wp:positionV>
                <wp:extent cx="6339417" cy="584200"/>
                <wp:effectExtent l="0" t="0" r="10795" b="12700"/>
                <wp:wrapNone/>
                <wp:docPr id="8" name="Casella di testo 8"/>
                <wp:cNvGraphicFramePr/>
                <a:graphic xmlns:a="http://schemas.openxmlformats.org/drawingml/2006/main">
                  <a:graphicData uri="http://schemas.microsoft.com/office/word/2010/wordprocessingShape">
                    <wps:wsp>
                      <wps:cNvSpPr txBox="1"/>
                      <wps:spPr>
                        <a:xfrm>
                          <a:off x="0" y="0"/>
                          <a:ext cx="6339417" cy="584200"/>
                        </a:xfrm>
                        <a:prstGeom prst="rect">
                          <a:avLst/>
                        </a:prstGeom>
                        <a:solidFill>
                          <a:schemeClr val="lt1"/>
                        </a:solidFill>
                        <a:ln w="6350">
                          <a:solidFill>
                            <a:prstClr val="black"/>
                          </a:solidFill>
                        </a:ln>
                      </wps:spPr>
                      <wps:txbx>
                        <w:txbxContent>
                          <w:p w14:paraId="52796A29" w14:textId="77777777" w:rsidR="00093DF6" w:rsidRDefault="00093DF6" w:rsidP="005C2342">
                            <w:pPr>
                              <w:numPr>
                                <w:ilvl w:val="0"/>
                                <w:numId w:val="25"/>
                              </w:numPr>
                              <w:suppressAutoHyphens w:val="0"/>
                              <w:spacing w:before="0" w:line="288" w:lineRule="auto"/>
                              <w:ind w:right="164"/>
                            </w:pPr>
                            <w:r w:rsidRPr="007B612D">
                              <w:t>Pescator</w:t>
                            </w:r>
                            <w:r>
                              <w:t>e persona fisica</w:t>
                            </w:r>
                          </w:p>
                          <w:p w14:paraId="16EA963E" w14:textId="77777777" w:rsidR="00093DF6" w:rsidRPr="007B612D" w:rsidRDefault="00093DF6" w:rsidP="005C2342">
                            <w:pPr>
                              <w:numPr>
                                <w:ilvl w:val="0"/>
                                <w:numId w:val="25"/>
                              </w:numPr>
                              <w:suppressAutoHyphens w:val="0"/>
                              <w:spacing w:before="0" w:line="288" w:lineRule="auto"/>
                              <w:ind w:right="164"/>
                            </w:pPr>
                            <w:r>
                              <w:t>Pescatore ed armatore</w:t>
                            </w:r>
                          </w:p>
                          <w:p w14:paraId="409278DA" w14:textId="77777777" w:rsidR="00093DF6" w:rsidRPr="007B612D" w:rsidRDefault="00093DF6" w:rsidP="0069177D">
                            <w:pPr>
                              <w:suppressAutoHyphens w:val="0"/>
                              <w:spacing w:before="0" w:line="288" w:lineRule="auto"/>
                              <w:ind w:right="164"/>
                            </w:pPr>
                          </w:p>
                          <w:p w14:paraId="4E33231A" w14:textId="77777777" w:rsidR="00093DF6" w:rsidRDefault="00093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58395" id="_x0000_t202" coordsize="21600,21600" o:spt="202" path="m,l,21600r21600,l21600,xe">
                <v:stroke joinstyle="miter"/>
                <v:path gradientshapeok="t" o:connecttype="rect"/>
              </v:shapetype>
              <v:shape id="Casella di testo 8" o:spid="_x0000_s1026" type="#_x0000_t202" style="position:absolute;left:0;text-align:left;margin-left:-.05pt;margin-top:16.9pt;width:499.15pt;height: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" fillcolor="white [3201]" strokeweight=".5pt">
                <v:textbox>
                  <w:txbxContent>
                    <w:p w14:paraId="52796A29" w14:textId="77777777" w:rsidR="00093DF6" w:rsidRDefault="00093DF6" w:rsidP="005C2342">
                      <w:pPr>
                        <w:numPr>
                          <w:ilvl w:val="0"/>
                          <w:numId w:val="25"/>
                        </w:numPr>
                        <w:suppressAutoHyphens w:val="0"/>
                        <w:spacing w:before="0" w:line="288" w:lineRule="auto"/>
                        <w:ind w:right="164"/>
                      </w:pPr>
                      <w:r w:rsidRPr="007B612D">
                        <w:t>Pescator</w:t>
                      </w:r>
                      <w:r>
                        <w:t>e persona fisica</w:t>
                      </w:r>
                    </w:p>
                    <w:p w14:paraId="16EA963E" w14:textId="77777777" w:rsidR="00093DF6" w:rsidRPr="007B612D" w:rsidRDefault="00093DF6" w:rsidP="005C2342">
                      <w:pPr>
                        <w:numPr>
                          <w:ilvl w:val="0"/>
                          <w:numId w:val="25"/>
                        </w:numPr>
                        <w:suppressAutoHyphens w:val="0"/>
                        <w:spacing w:before="0" w:line="288" w:lineRule="auto"/>
                        <w:ind w:right="164"/>
                      </w:pPr>
                      <w:r>
                        <w:t>Pescatore ed armatore</w:t>
                      </w:r>
                    </w:p>
                    <w:p w14:paraId="409278DA" w14:textId="77777777" w:rsidR="00093DF6" w:rsidRPr="007B612D" w:rsidRDefault="00093DF6" w:rsidP="0069177D">
                      <w:pPr>
                        <w:suppressAutoHyphens w:val="0"/>
                        <w:spacing w:before="0" w:line="288" w:lineRule="auto"/>
                        <w:ind w:right="164"/>
                      </w:pPr>
                    </w:p>
                    <w:p w14:paraId="4E33231A" w14:textId="77777777" w:rsidR="00093DF6" w:rsidRDefault="00093DF6"/>
                  </w:txbxContent>
                </v:textbox>
              </v:shape>
            </w:pict>
          </mc:Fallback>
        </mc:AlternateContent>
      </w:r>
    </w:p>
    <w:p w14:paraId="23C5F1A3" w14:textId="77777777" w:rsidR="005C2342" w:rsidRDefault="005C2342" w:rsidP="00D704BB">
      <w:pPr>
        <w:spacing w:line="216" w:lineRule="auto"/>
        <w:rPr>
          <w:rFonts w:cs="Tahoma"/>
          <w:b/>
        </w:rPr>
      </w:pPr>
    </w:p>
    <w:p w14:paraId="7BD3BDF2" w14:textId="77777777" w:rsidR="005C2342" w:rsidRDefault="005C2342" w:rsidP="00D704BB">
      <w:pPr>
        <w:spacing w:line="216" w:lineRule="auto"/>
        <w:rPr>
          <w:rFonts w:cs="Tahoma"/>
          <w:b/>
        </w:rPr>
      </w:pPr>
    </w:p>
    <w:p w14:paraId="052AF4EA" w14:textId="77777777" w:rsidR="005C2342" w:rsidRDefault="005C2342" w:rsidP="00D704BB">
      <w:pPr>
        <w:spacing w:line="216" w:lineRule="auto"/>
        <w:rPr>
          <w:rFonts w:cs="Tahoma"/>
          <w:b/>
        </w:rPr>
      </w:pPr>
    </w:p>
    <w:p w14:paraId="5C025C32" w14:textId="77777777" w:rsidR="005C2342" w:rsidRDefault="005C2342" w:rsidP="00D704BB">
      <w:pPr>
        <w:spacing w:line="216" w:lineRule="auto"/>
        <w:rPr>
          <w:rFonts w:cs="Tahoma"/>
          <w:b/>
        </w:rPr>
      </w:pPr>
    </w:p>
    <w:p w14:paraId="6197C3ED" w14:textId="61D52567" w:rsidR="005C2342" w:rsidRPr="006D2AC3" w:rsidRDefault="006D2AC3" w:rsidP="005C2342">
      <w:pPr>
        <w:tabs>
          <w:tab w:val="left" w:pos="10348"/>
        </w:tabs>
        <w:spacing w:after="200" w:line="276" w:lineRule="auto"/>
        <w:rPr>
          <w:rFonts w:asciiTheme="minorHAnsi" w:hAnsiTheme="minorHAnsi" w:cstheme="minorHAnsi"/>
          <w:b/>
          <w:sz w:val="28"/>
          <w:szCs w:val="28"/>
          <w:lang w:eastAsia="en-US"/>
        </w:rPr>
      </w:pPr>
      <w:r>
        <w:rPr>
          <w:rFonts w:asciiTheme="minorHAnsi" w:hAnsiTheme="minorHAnsi" w:cstheme="minorHAnsi"/>
          <w:b/>
          <w:sz w:val="28"/>
          <w:szCs w:val="28"/>
          <w:lang w:eastAsia="en-US"/>
        </w:rPr>
        <w:t>2</w:t>
      </w:r>
      <w:r w:rsidR="00186045" w:rsidRPr="006D2AC3">
        <w:rPr>
          <w:rFonts w:asciiTheme="minorHAnsi" w:hAnsiTheme="minorHAnsi" w:cstheme="minorHAnsi"/>
          <w:b/>
          <w:sz w:val="28"/>
          <w:szCs w:val="28"/>
          <w:lang w:eastAsia="en-US"/>
        </w:rPr>
        <w:t>.</w:t>
      </w:r>
      <w:r w:rsidR="00226E66" w:rsidRPr="006D2AC3">
        <w:rPr>
          <w:rFonts w:asciiTheme="minorHAnsi" w:hAnsiTheme="minorHAnsi" w:cstheme="minorHAnsi"/>
          <w:b/>
          <w:sz w:val="28"/>
          <w:szCs w:val="28"/>
          <w:lang w:eastAsia="en-US"/>
        </w:rPr>
        <w:t xml:space="preserve"> </w:t>
      </w:r>
      <w:r w:rsidR="005C2342" w:rsidRPr="006D2AC3">
        <w:rPr>
          <w:rFonts w:asciiTheme="minorHAnsi" w:hAnsiTheme="minorHAnsi" w:cstheme="minorHAnsi"/>
          <w:b/>
          <w:sz w:val="28"/>
          <w:szCs w:val="28"/>
          <w:lang w:eastAsia="en-US"/>
        </w:rPr>
        <w:t>DATI IDENTIFICATIVI DEL RICHIEDENTE</w:t>
      </w:r>
    </w:p>
    <w:p w14:paraId="5C99425D" w14:textId="1415D672" w:rsidR="005D0780" w:rsidRPr="005D0780" w:rsidRDefault="005D0780" w:rsidP="005D0780">
      <w:pPr>
        <w:rPr>
          <w:rFonts w:cs="Arial"/>
          <w:bCs w:val="0"/>
          <w:i/>
          <w:iCs/>
          <w:sz w:val="18"/>
          <w:szCs w:val="18"/>
          <w:lang w:eastAsia="en-US"/>
        </w:rPr>
      </w:pPr>
      <w:r w:rsidRPr="008A0757">
        <w:rPr>
          <w:rFonts w:cs="Arial"/>
          <w:b/>
          <w:sz w:val="28"/>
          <w:szCs w:val="28"/>
          <w:lang w:eastAsia="en-US"/>
        </w:rPr>
        <w:t>Generalità</w:t>
      </w:r>
      <w:r>
        <w:rPr>
          <w:rFonts w:cs="Arial"/>
          <w:b/>
          <w:sz w:val="28"/>
          <w:szCs w:val="28"/>
          <w:lang w:eastAsia="en-US"/>
        </w:rPr>
        <w:t xml:space="preserve"> richiedente </w:t>
      </w:r>
      <w:r w:rsidRPr="003A1AF7">
        <w:rPr>
          <w:rFonts w:cs="Arial"/>
          <w:bCs w:val="0"/>
          <w:i/>
          <w:iCs/>
          <w:sz w:val="18"/>
          <w:szCs w:val="18"/>
          <w:lang w:eastAsia="en-US"/>
        </w:rPr>
        <w:t xml:space="preserve">(pescatore proprietario del peschereccio con età maggiore ovvero uguale a 50 anni) </w:t>
      </w:r>
      <w:r w:rsidRPr="003A1AF7">
        <w:rPr>
          <w:rFonts w:cs="Arial"/>
          <w:bCs w:val="0"/>
          <w:i/>
          <w:iCs/>
          <w:sz w:val="20"/>
          <w:szCs w:val="20"/>
          <w:lang w:eastAsia="en-US"/>
        </w:rPr>
        <w:t>(</w:t>
      </w:r>
      <w:r w:rsidRPr="00226E66">
        <w:rPr>
          <w:rFonts w:cs="Arial"/>
          <w:bCs w:val="0"/>
          <w:i/>
          <w:iCs/>
          <w:sz w:val="20"/>
          <w:szCs w:val="20"/>
          <w:lang w:eastAsia="en-US"/>
        </w:rPr>
        <w:t>criterio T2)</w:t>
      </w:r>
    </w:p>
    <w:tbl>
      <w:tblPr>
        <w:tblW w:w="10110" w:type="dxa"/>
        <w:tblInd w:w="113" w:type="dxa"/>
        <w:tblLayout w:type="fixed"/>
        <w:tblCellMar>
          <w:top w:w="28" w:type="dxa"/>
          <w:left w:w="113" w:type="dxa"/>
          <w:bottom w:w="28" w:type="dxa"/>
          <w:right w:w="113" w:type="dxa"/>
        </w:tblCellMar>
        <w:tblLook w:val="04A0" w:firstRow="1" w:lastRow="0" w:firstColumn="1" w:lastColumn="0" w:noHBand="0" w:noVBand="1"/>
      </w:tblPr>
      <w:tblGrid>
        <w:gridCol w:w="4118"/>
        <w:gridCol w:w="246"/>
        <w:gridCol w:w="850"/>
        <w:gridCol w:w="35"/>
        <w:gridCol w:w="211"/>
        <w:gridCol w:w="35"/>
        <w:gridCol w:w="4286"/>
        <w:gridCol w:w="309"/>
        <w:gridCol w:w="20"/>
      </w:tblGrid>
      <w:tr w:rsidR="005D0780" w:rsidRPr="005D0780" w14:paraId="1DC02FC1" w14:textId="77777777" w:rsidTr="0018048F">
        <w:trPr>
          <w:gridAfter w:val="2"/>
          <w:wAfter w:w="329" w:type="dxa"/>
          <w:cantSplit/>
          <w:trHeight w:hRule="exact" w:val="340"/>
        </w:trPr>
        <w:tc>
          <w:tcPr>
            <w:tcW w:w="5214" w:type="dxa"/>
            <w:gridSpan w:val="3"/>
            <w:tcBorders>
              <w:top w:val="single" w:sz="4" w:space="0" w:color="000000"/>
              <w:left w:val="single" w:sz="4" w:space="0" w:color="000000"/>
              <w:bottom w:val="nil"/>
              <w:right w:val="nil"/>
            </w:tcBorders>
            <w:hideMark/>
          </w:tcPr>
          <w:p w14:paraId="7E93C45F" w14:textId="77777777" w:rsidR="005D0780" w:rsidRPr="005D0780" w:rsidRDefault="005D0780" w:rsidP="0085432A">
            <w:pPr>
              <w:widowControl w:val="0"/>
              <w:tabs>
                <w:tab w:val="left" w:pos="10348"/>
              </w:tabs>
              <w:rPr>
                <w:kern w:val="2"/>
                <w:sz w:val="16"/>
                <w:szCs w:val="16"/>
              </w:rPr>
            </w:pPr>
            <w:r w:rsidRPr="005D0780">
              <w:rPr>
                <w:rFonts w:cs="Arial"/>
                <w:sz w:val="16"/>
                <w:szCs w:val="16"/>
              </w:rPr>
              <w:t xml:space="preserve">Cognome </w:t>
            </w:r>
          </w:p>
        </w:tc>
        <w:tc>
          <w:tcPr>
            <w:tcW w:w="246" w:type="dxa"/>
            <w:gridSpan w:val="2"/>
            <w:tcBorders>
              <w:top w:val="nil"/>
              <w:left w:val="single" w:sz="4" w:space="0" w:color="000000"/>
              <w:bottom w:val="nil"/>
              <w:right w:val="nil"/>
            </w:tcBorders>
          </w:tcPr>
          <w:p w14:paraId="05E16182" w14:textId="77777777" w:rsidR="005D0780" w:rsidRPr="005D0780" w:rsidRDefault="005D0780" w:rsidP="0085432A">
            <w:pPr>
              <w:widowControl w:val="0"/>
              <w:tabs>
                <w:tab w:val="left" w:pos="10348"/>
              </w:tabs>
              <w:snapToGrid w:val="0"/>
              <w:rPr>
                <w:rFonts w:cs="Arial"/>
                <w:b/>
                <w:sz w:val="16"/>
                <w:szCs w:val="16"/>
                <w:lang w:eastAsia="en-US"/>
              </w:rPr>
            </w:pPr>
          </w:p>
        </w:tc>
        <w:tc>
          <w:tcPr>
            <w:tcW w:w="4321" w:type="dxa"/>
            <w:gridSpan w:val="2"/>
            <w:tcBorders>
              <w:top w:val="single" w:sz="4" w:space="0" w:color="000000"/>
              <w:left w:val="single" w:sz="4" w:space="0" w:color="000000"/>
              <w:bottom w:val="nil"/>
              <w:right w:val="single" w:sz="4" w:space="0" w:color="000000"/>
            </w:tcBorders>
            <w:hideMark/>
          </w:tcPr>
          <w:p w14:paraId="32666868" w14:textId="77777777" w:rsidR="005D0780" w:rsidRPr="005D0780" w:rsidRDefault="005D0780" w:rsidP="0085432A">
            <w:pPr>
              <w:widowControl w:val="0"/>
              <w:tabs>
                <w:tab w:val="left" w:pos="10348"/>
              </w:tabs>
              <w:rPr>
                <w:sz w:val="16"/>
                <w:szCs w:val="16"/>
              </w:rPr>
            </w:pPr>
            <w:r w:rsidRPr="005D0780">
              <w:rPr>
                <w:rFonts w:cs="Arial"/>
                <w:sz w:val="16"/>
                <w:szCs w:val="16"/>
              </w:rPr>
              <w:t>Nome</w:t>
            </w:r>
          </w:p>
        </w:tc>
      </w:tr>
      <w:tr w:rsidR="005D0780" w14:paraId="340A5AD6" w14:textId="77777777" w:rsidTr="0018048F">
        <w:trPr>
          <w:gridAfter w:val="2"/>
          <w:wAfter w:w="329" w:type="dxa"/>
          <w:cantSplit/>
          <w:trHeight w:hRule="exact" w:val="340"/>
        </w:trPr>
        <w:tc>
          <w:tcPr>
            <w:tcW w:w="5214" w:type="dxa"/>
            <w:gridSpan w:val="3"/>
            <w:tcBorders>
              <w:top w:val="nil"/>
              <w:left w:val="single" w:sz="4" w:space="0" w:color="000000"/>
              <w:bottom w:val="single" w:sz="4" w:space="0" w:color="000000"/>
              <w:right w:val="nil"/>
            </w:tcBorders>
          </w:tcPr>
          <w:p w14:paraId="70F4CE03" w14:textId="77777777" w:rsidR="005D0780" w:rsidRDefault="005D0780" w:rsidP="0085432A">
            <w:pPr>
              <w:widowControl w:val="0"/>
              <w:tabs>
                <w:tab w:val="left" w:pos="10348"/>
              </w:tabs>
              <w:snapToGrid w:val="0"/>
              <w:rPr>
                <w:rFonts w:cs="Arial"/>
                <w:b/>
                <w:sz w:val="20"/>
                <w:szCs w:val="20"/>
                <w:lang w:eastAsia="en-US"/>
              </w:rPr>
            </w:pPr>
          </w:p>
        </w:tc>
        <w:tc>
          <w:tcPr>
            <w:tcW w:w="246" w:type="dxa"/>
            <w:gridSpan w:val="2"/>
            <w:tcBorders>
              <w:top w:val="nil"/>
              <w:left w:val="single" w:sz="4" w:space="0" w:color="000000"/>
              <w:bottom w:val="nil"/>
              <w:right w:val="nil"/>
            </w:tcBorders>
          </w:tcPr>
          <w:p w14:paraId="7A902D31" w14:textId="77777777" w:rsidR="005D0780" w:rsidRDefault="005D0780" w:rsidP="0085432A">
            <w:pPr>
              <w:widowControl w:val="0"/>
              <w:tabs>
                <w:tab w:val="left" w:pos="10348"/>
              </w:tabs>
              <w:snapToGrid w:val="0"/>
              <w:rPr>
                <w:rFonts w:cs="Arial"/>
                <w:b/>
                <w:sz w:val="20"/>
                <w:szCs w:val="20"/>
                <w:lang w:eastAsia="en-US"/>
              </w:rPr>
            </w:pPr>
          </w:p>
        </w:tc>
        <w:tc>
          <w:tcPr>
            <w:tcW w:w="4321" w:type="dxa"/>
            <w:gridSpan w:val="2"/>
            <w:tcBorders>
              <w:top w:val="nil"/>
              <w:left w:val="single" w:sz="4" w:space="0" w:color="000000"/>
              <w:bottom w:val="single" w:sz="4" w:space="0" w:color="000000"/>
              <w:right w:val="single" w:sz="4" w:space="0" w:color="000000"/>
            </w:tcBorders>
          </w:tcPr>
          <w:p w14:paraId="0822A46B" w14:textId="77777777" w:rsidR="005D0780" w:rsidRDefault="005D0780" w:rsidP="0085432A">
            <w:pPr>
              <w:widowControl w:val="0"/>
              <w:tabs>
                <w:tab w:val="left" w:pos="10348"/>
              </w:tabs>
              <w:snapToGrid w:val="0"/>
              <w:rPr>
                <w:rFonts w:cs="Arial"/>
                <w:b/>
                <w:sz w:val="20"/>
                <w:szCs w:val="20"/>
                <w:lang w:eastAsia="en-US"/>
              </w:rPr>
            </w:pPr>
          </w:p>
        </w:tc>
      </w:tr>
      <w:tr w:rsidR="005D0780" w14:paraId="6B544A4C" w14:textId="77777777" w:rsidTr="00AB0A4D">
        <w:trPr>
          <w:cantSplit/>
          <w:trHeight w:hRule="exact" w:val="170"/>
        </w:trPr>
        <w:tc>
          <w:tcPr>
            <w:tcW w:w="5214" w:type="dxa"/>
            <w:gridSpan w:val="3"/>
            <w:tcBorders>
              <w:left w:val="nil"/>
              <w:right w:val="nil"/>
            </w:tcBorders>
            <w:tcMar>
              <w:top w:w="0" w:type="dxa"/>
              <w:left w:w="0" w:type="dxa"/>
              <w:bottom w:w="0" w:type="dxa"/>
              <w:right w:w="0" w:type="dxa"/>
            </w:tcMar>
          </w:tcPr>
          <w:p w14:paraId="0C4BA5E7" w14:textId="77777777" w:rsidR="005D0780" w:rsidRDefault="005D0780" w:rsidP="00226E66">
            <w:pPr>
              <w:widowControl w:val="0"/>
              <w:tabs>
                <w:tab w:val="left" w:pos="10348"/>
              </w:tabs>
              <w:snapToGrid w:val="0"/>
              <w:spacing w:before="0"/>
              <w:rPr>
                <w:rFonts w:cs="Arial"/>
                <w:b/>
                <w:sz w:val="12"/>
                <w:szCs w:val="12"/>
                <w:lang w:eastAsia="en-US"/>
              </w:rPr>
            </w:pPr>
          </w:p>
        </w:tc>
        <w:tc>
          <w:tcPr>
            <w:tcW w:w="246" w:type="dxa"/>
            <w:gridSpan w:val="2"/>
            <w:tcMar>
              <w:top w:w="0" w:type="dxa"/>
              <w:left w:w="0" w:type="dxa"/>
              <w:bottom w:w="0" w:type="dxa"/>
              <w:right w:w="0" w:type="dxa"/>
            </w:tcMar>
          </w:tcPr>
          <w:p w14:paraId="4D284072" w14:textId="77777777" w:rsidR="005D0780" w:rsidRDefault="005D0780" w:rsidP="0085432A">
            <w:pPr>
              <w:widowControl w:val="0"/>
              <w:tabs>
                <w:tab w:val="left" w:pos="10348"/>
              </w:tabs>
              <w:snapToGrid w:val="0"/>
              <w:rPr>
                <w:rFonts w:cs="Arial"/>
                <w:b/>
                <w:sz w:val="12"/>
                <w:szCs w:val="12"/>
                <w:lang w:eastAsia="en-US"/>
              </w:rPr>
            </w:pPr>
          </w:p>
        </w:tc>
        <w:tc>
          <w:tcPr>
            <w:tcW w:w="4630" w:type="dxa"/>
            <w:gridSpan w:val="3"/>
            <w:tcBorders>
              <w:left w:val="nil"/>
              <w:right w:val="nil"/>
            </w:tcBorders>
            <w:tcMar>
              <w:top w:w="0" w:type="dxa"/>
              <w:left w:w="0" w:type="dxa"/>
              <w:bottom w:w="0" w:type="dxa"/>
              <w:right w:w="0" w:type="dxa"/>
            </w:tcMar>
          </w:tcPr>
          <w:p w14:paraId="1C3D31BA" w14:textId="77777777" w:rsidR="005D0780" w:rsidRDefault="005D0780" w:rsidP="0085432A">
            <w:pPr>
              <w:widowControl w:val="0"/>
              <w:tabs>
                <w:tab w:val="left" w:pos="10348"/>
              </w:tabs>
              <w:snapToGrid w:val="0"/>
              <w:rPr>
                <w:rFonts w:cs="Arial"/>
                <w:b/>
                <w:sz w:val="12"/>
                <w:szCs w:val="12"/>
                <w:lang w:eastAsia="en-US"/>
              </w:rPr>
            </w:pPr>
          </w:p>
        </w:tc>
        <w:tc>
          <w:tcPr>
            <w:tcW w:w="20" w:type="dxa"/>
            <w:tcMar>
              <w:top w:w="0" w:type="dxa"/>
              <w:left w:w="0" w:type="dxa"/>
              <w:bottom w:w="0" w:type="dxa"/>
              <w:right w:w="0" w:type="dxa"/>
            </w:tcMar>
          </w:tcPr>
          <w:p w14:paraId="72A97E04" w14:textId="77777777" w:rsidR="005D0780" w:rsidRDefault="005D0780" w:rsidP="0085432A">
            <w:pPr>
              <w:snapToGrid w:val="0"/>
              <w:rPr>
                <w:rFonts w:cs="Arial"/>
                <w:b/>
                <w:sz w:val="12"/>
                <w:szCs w:val="12"/>
                <w:lang w:eastAsia="en-US"/>
              </w:rPr>
            </w:pPr>
          </w:p>
        </w:tc>
      </w:tr>
      <w:tr w:rsidR="005D0780" w:rsidRPr="005D0780" w14:paraId="1B7D1E52" w14:textId="77777777" w:rsidTr="00654FD4">
        <w:trPr>
          <w:gridAfter w:val="2"/>
          <w:wAfter w:w="329" w:type="dxa"/>
          <w:cantSplit/>
          <w:trHeight w:hRule="exact" w:val="340"/>
        </w:trPr>
        <w:tc>
          <w:tcPr>
            <w:tcW w:w="4118" w:type="dxa"/>
            <w:tcBorders>
              <w:top w:val="single" w:sz="4" w:space="0" w:color="auto"/>
              <w:left w:val="single" w:sz="4" w:space="0" w:color="auto"/>
            </w:tcBorders>
            <w:hideMark/>
          </w:tcPr>
          <w:p w14:paraId="1BB346B7" w14:textId="77777777" w:rsidR="005D0780" w:rsidRPr="005D0780" w:rsidRDefault="005D0780" w:rsidP="0085432A">
            <w:pPr>
              <w:widowControl w:val="0"/>
              <w:tabs>
                <w:tab w:val="left" w:pos="10348"/>
              </w:tabs>
              <w:rPr>
                <w:sz w:val="16"/>
                <w:szCs w:val="16"/>
              </w:rPr>
            </w:pPr>
            <w:r w:rsidRPr="005D0780">
              <w:rPr>
                <w:rFonts w:cs="Arial"/>
                <w:sz w:val="16"/>
                <w:szCs w:val="16"/>
              </w:rPr>
              <w:t>Data di nascita</w:t>
            </w:r>
          </w:p>
        </w:tc>
        <w:tc>
          <w:tcPr>
            <w:tcW w:w="246" w:type="dxa"/>
            <w:tcBorders>
              <w:top w:val="single" w:sz="4" w:space="0" w:color="auto"/>
              <w:right w:val="single" w:sz="4" w:space="0" w:color="auto"/>
            </w:tcBorders>
          </w:tcPr>
          <w:p w14:paraId="41A0C3BF" w14:textId="77777777" w:rsidR="005D0780" w:rsidRPr="005D0780" w:rsidRDefault="005D0780" w:rsidP="0085432A">
            <w:pPr>
              <w:rPr>
                <w:rFonts w:cs="Arial"/>
                <w:b/>
                <w:sz w:val="16"/>
                <w:szCs w:val="16"/>
                <w:lang w:eastAsia="en-US"/>
              </w:rPr>
            </w:pPr>
          </w:p>
        </w:tc>
        <w:tc>
          <w:tcPr>
            <w:tcW w:w="850" w:type="dxa"/>
            <w:tcBorders>
              <w:top w:val="single" w:sz="4" w:space="0" w:color="auto"/>
              <w:left w:val="single" w:sz="4" w:space="0" w:color="auto"/>
              <w:right w:val="single" w:sz="4" w:space="0" w:color="auto"/>
            </w:tcBorders>
            <w:hideMark/>
          </w:tcPr>
          <w:p w14:paraId="4F8244FC" w14:textId="77777777" w:rsidR="005D0780" w:rsidRPr="005D0780" w:rsidRDefault="005D0780" w:rsidP="0085432A">
            <w:pPr>
              <w:widowControl w:val="0"/>
              <w:tabs>
                <w:tab w:val="left" w:pos="10348"/>
              </w:tabs>
              <w:rPr>
                <w:sz w:val="16"/>
                <w:szCs w:val="16"/>
              </w:rPr>
            </w:pPr>
            <w:r w:rsidRPr="005D0780">
              <w:rPr>
                <w:rFonts w:cs="Arial"/>
                <w:sz w:val="16"/>
                <w:szCs w:val="16"/>
              </w:rPr>
              <w:t>Sesso</w:t>
            </w:r>
          </w:p>
        </w:tc>
        <w:tc>
          <w:tcPr>
            <w:tcW w:w="246" w:type="dxa"/>
            <w:gridSpan w:val="2"/>
            <w:tcBorders>
              <w:left w:val="single" w:sz="4" w:space="0" w:color="auto"/>
              <w:right w:val="single" w:sz="4" w:space="0" w:color="auto"/>
            </w:tcBorders>
          </w:tcPr>
          <w:p w14:paraId="539D6624" w14:textId="77777777" w:rsidR="005D0780" w:rsidRPr="005D0780" w:rsidRDefault="005D0780" w:rsidP="0085432A">
            <w:pPr>
              <w:widowControl w:val="0"/>
              <w:tabs>
                <w:tab w:val="left" w:pos="10348"/>
              </w:tabs>
              <w:snapToGrid w:val="0"/>
              <w:rPr>
                <w:rFonts w:cs="Arial"/>
                <w:b/>
                <w:sz w:val="16"/>
                <w:szCs w:val="16"/>
                <w:lang w:eastAsia="en-US"/>
              </w:rPr>
            </w:pPr>
          </w:p>
        </w:tc>
        <w:tc>
          <w:tcPr>
            <w:tcW w:w="4321" w:type="dxa"/>
            <w:gridSpan w:val="2"/>
            <w:tcBorders>
              <w:top w:val="single" w:sz="4" w:space="0" w:color="auto"/>
              <w:left w:val="single" w:sz="4" w:space="0" w:color="auto"/>
              <w:right w:val="single" w:sz="4" w:space="0" w:color="auto"/>
            </w:tcBorders>
            <w:hideMark/>
          </w:tcPr>
          <w:p w14:paraId="586450D0" w14:textId="77777777" w:rsidR="005D0780" w:rsidRPr="005D0780" w:rsidRDefault="005D0780" w:rsidP="0085432A">
            <w:pPr>
              <w:widowControl w:val="0"/>
              <w:tabs>
                <w:tab w:val="left" w:pos="10348"/>
              </w:tabs>
              <w:rPr>
                <w:sz w:val="16"/>
                <w:szCs w:val="16"/>
              </w:rPr>
            </w:pPr>
            <w:r w:rsidRPr="005D0780">
              <w:rPr>
                <w:rFonts w:cs="Arial"/>
                <w:sz w:val="16"/>
                <w:szCs w:val="16"/>
              </w:rPr>
              <w:t>Comune di nascita</w:t>
            </w:r>
          </w:p>
        </w:tc>
      </w:tr>
      <w:tr w:rsidR="005D0780" w14:paraId="674F5DD5" w14:textId="77777777" w:rsidTr="00654FD4">
        <w:trPr>
          <w:gridAfter w:val="2"/>
          <w:wAfter w:w="329" w:type="dxa"/>
          <w:cantSplit/>
          <w:trHeight w:hRule="exact" w:val="340"/>
        </w:trPr>
        <w:tc>
          <w:tcPr>
            <w:tcW w:w="4118" w:type="dxa"/>
            <w:tcBorders>
              <w:left w:val="single" w:sz="4" w:space="0" w:color="auto"/>
              <w:bottom w:val="single" w:sz="4" w:space="0" w:color="auto"/>
            </w:tcBorders>
          </w:tcPr>
          <w:p w14:paraId="2A00F2B4" w14:textId="77777777" w:rsidR="005D0780" w:rsidRPr="0018048F" w:rsidRDefault="005D0780" w:rsidP="0085432A">
            <w:pPr>
              <w:widowControl w:val="0"/>
              <w:tabs>
                <w:tab w:val="left" w:pos="10348"/>
              </w:tabs>
              <w:snapToGrid w:val="0"/>
              <w:rPr>
                <w:rFonts w:cs="Arial"/>
                <w:b/>
                <w:sz w:val="16"/>
                <w:szCs w:val="16"/>
                <w:lang w:eastAsia="en-US"/>
              </w:rPr>
            </w:pPr>
          </w:p>
        </w:tc>
        <w:tc>
          <w:tcPr>
            <w:tcW w:w="246" w:type="dxa"/>
            <w:tcBorders>
              <w:bottom w:val="single" w:sz="4" w:space="0" w:color="auto"/>
              <w:right w:val="single" w:sz="4" w:space="0" w:color="auto"/>
            </w:tcBorders>
          </w:tcPr>
          <w:p w14:paraId="016B9EBD" w14:textId="77777777" w:rsidR="005D0780" w:rsidRDefault="005D0780" w:rsidP="0085432A">
            <w:pPr>
              <w:widowControl w:val="0"/>
              <w:tabs>
                <w:tab w:val="left" w:pos="10348"/>
              </w:tabs>
              <w:snapToGrid w:val="0"/>
              <w:rPr>
                <w:rFonts w:cs="Arial"/>
                <w:b/>
                <w:sz w:val="20"/>
                <w:szCs w:val="20"/>
                <w:lang w:eastAsia="en-US"/>
              </w:rPr>
            </w:pPr>
          </w:p>
        </w:tc>
        <w:tc>
          <w:tcPr>
            <w:tcW w:w="850" w:type="dxa"/>
            <w:tcBorders>
              <w:left w:val="single" w:sz="4" w:space="0" w:color="auto"/>
              <w:bottom w:val="single" w:sz="4" w:space="0" w:color="auto"/>
              <w:right w:val="single" w:sz="4" w:space="0" w:color="auto"/>
            </w:tcBorders>
          </w:tcPr>
          <w:p w14:paraId="18B566BE" w14:textId="77777777" w:rsidR="005D0780" w:rsidRDefault="005D0780" w:rsidP="0085432A">
            <w:pPr>
              <w:widowControl w:val="0"/>
              <w:tabs>
                <w:tab w:val="left" w:pos="10348"/>
              </w:tabs>
              <w:snapToGrid w:val="0"/>
              <w:rPr>
                <w:rFonts w:cs="Arial"/>
                <w:b/>
                <w:sz w:val="20"/>
                <w:szCs w:val="20"/>
                <w:lang w:eastAsia="en-US"/>
              </w:rPr>
            </w:pPr>
          </w:p>
        </w:tc>
        <w:tc>
          <w:tcPr>
            <w:tcW w:w="246" w:type="dxa"/>
            <w:gridSpan w:val="2"/>
            <w:tcBorders>
              <w:left w:val="single" w:sz="4" w:space="0" w:color="auto"/>
              <w:right w:val="single" w:sz="4" w:space="0" w:color="auto"/>
            </w:tcBorders>
          </w:tcPr>
          <w:p w14:paraId="023355B4" w14:textId="77777777" w:rsidR="005D0780" w:rsidRDefault="005D0780" w:rsidP="0085432A">
            <w:pPr>
              <w:widowControl w:val="0"/>
              <w:tabs>
                <w:tab w:val="left" w:pos="10348"/>
              </w:tabs>
              <w:snapToGrid w:val="0"/>
              <w:rPr>
                <w:rFonts w:cs="Arial"/>
                <w:b/>
                <w:sz w:val="20"/>
                <w:szCs w:val="20"/>
                <w:lang w:eastAsia="en-US"/>
              </w:rPr>
            </w:pPr>
          </w:p>
        </w:tc>
        <w:tc>
          <w:tcPr>
            <w:tcW w:w="4321" w:type="dxa"/>
            <w:gridSpan w:val="2"/>
            <w:tcBorders>
              <w:left w:val="single" w:sz="4" w:space="0" w:color="auto"/>
              <w:bottom w:val="single" w:sz="4" w:space="0" w:color="auto"/>
              <w:right w:val="single" w:sz="4" w:space="0" w:color="auto"/>
            </w:tcBorders>
          </w:tcPr>
          <w:p w14:paraId="066B8EBB" w14:textId="77777777" w:rsidR="005D0780" w:rsidRDefault="005D0780" w:rsidP="0085432A">
            <w:pPr>
              <w:widowControl w:val="0"/>
              <w:tabs>
                <w:tab w:val="left" w:pos="10348"/>
              </w:tabs>
              <w:snapToGrid w:val="0"/>
              <w:rPr>
                <w:rFonts w:cs="Arial"/>
                <w:b/>
                <w:sz w:val="20"/>
                <w:szCs w:val="20"/>
                <w:lang w:eastAsia="en-US"/>
              </w:rPr>
            </w:pPr>
          </w:p>
        </w:tc>
      </w:tr>
      <w:tr w:rsidR="005D0780" w:rsidRPr="007826C3" w14:paraId="087FA649" w14:textId="77777777" w:rsidTr="005D0780">
        <w:trPr>
          <w:gridAfter w:val="2"/>
          <w:wAfter w:w="329" w:type="dxa"/>
          <w:cantSplit/>
        </w:trPr>
        <w:tc>
          <w:tcPr>
            <w:tcW w:w="5249" w:type="dxa"/>
            <w:gridSpan w:val="4"/>
            <w:tcBorders>
              <w:top w:val="single" w:sz="4" w:space="0" w:color="auto"/>
              <w:bottom w:val="single" w:sz="4" w:space="0" w:color="auto"/>
            </w:tcBorders>
          </w:tcPr>
          <w:p w14:paraId="6ACFAEEA" w14:textId="77777777" w:rsidR="005D0780" w:rsidRPr="007826C3" w:rsidRDefault="005D0780" w:rsidP="00AB0A4D">
            <w:pPr>
              <w:widowControl w:val="0"/>
              <w:tabs>
                <w:tab w:val="left" w:pos="10348"/>
              </w:tabs>
              <w:snapToGrid w:val="0"/>
              <w:spacing w:before="0"/>
              <w:rPr>
                <w:rFonts w:cs="Arial"/>
                <w:b/>
                <w:sz w:val="12"/>
                <w:szCs w:val="12"/>
                <w:lang w:eastAsia="en-US"/>
              </w:rPr>
            </w:pPr>
          </w:p>
        </w:tc>
        <w:tc>
          <w:tcPr>
            <w:tcW w:w="246" w:type="dxa"/>
            <w:gridSpan w:val="2"/>
            <w:tcBorders>
              <w:top w:val="single" w:sz="4" w:space="0" w:color="auto"/>
              <w:bottom w:val="single" w:sz="4" w:space="0" w:color="auto"/>
            </w:tcBorders>
          </w:tcPr>
          <w:p w14:paraId="3C762797" w14:textId="77777777" w:rsidR="005D0780" w:rsidRPr="007826C3" w:rsidRDefault="005D0780" w:rsidP="00AB0A4D">
            <w:pPr>
              <w:widowControl w:val="0"/>
              <w:tabs>
                <w:tab w:val="left" w:pos="10348"/>
              </w:tabs>
              <w:snapToGrid w:val="0"/>
              <w:spacing w:before="0"/>
              <w:rPr>
                <w:rFonts w:cs="Arial"/>
                <w:b/>
                <w:sz w:val="12"/>
                <w:szCs w:val="12"/>
                <w:lang w:eastAsia="en-US"/>
              </w:rPr>
            </w:pPr>
          </w:p>
        </w:tc>
        <w:tc>
          <w:tcPr>
            <w:tcW w:w="4286" w:type="dxa"/>
            <w:tcBorders>
              <w:top w:val="single" w:sz="4" w:space="0" w:color="auto"/>
              <w:bottom w:val="single" w:sz="4" w:space="0" w:color="auto"/>
            </w:tcBorders>
          </w:tcPr>
          <w:p w14:paraId="1BD9AAF1" w14:textId="77777777" w:rsidR="005D0780" w:rsidRPr="007826C3" w:rsidRDefault="005D0780" w:rsidP="00AB0A4D">
            <w:pPr>
              <w:widowControl w:val="0"/>
              <w:tabs>
                <w:tab w:val="left" w:pos="10348"/>
              </w:tabs>
              <w:snapToGrid w:val="0"/>
              <w:spacing w:before="0"/>
              <w:rPr>
                <w:rFonts w:cs="Arial"/>
                <w:b/>
                <w:sz w:val="12"/>
                <w:szCs w:val="12"/>
                <w:lang w:eastAsia="en-US"/>
              </w:rPr>
            </w:pPr>
          </w:p>
        </w:tc>
      </w:tr>
      <w:tr w:rsidR="005D0780" w:rsidRPr="005D0780" w14:paraId="187B5E3F" w14:textId="77777777" w:rsidTr="005D0780">
        <w:trPr>
          <w:gridAfter w:val="2"/>
          <w:wAfter w:w="329" w:type="dxa"/>
          <w:cantSplit/>
          <w:trHeight w:hRule="exact" w:val="312"/>
        </w:trPr>
        <w:tc>
          <w:tcPr>
            <w:tcW w:w="5249" w:type="dxa"/>
            <w:gridSpan w:val="4"/>
            <w:tcBorders>
              <w:top w:val="single" w:sz="4" w:space="0" w:color="auto"/>
              <w:left w:val="single" w:sz="4" w:space="0" w:color="auto"/>
            </w:tcBorders>
            <w:hideMark/>
          </w:tcPr>
          <w:p w14:paraId="241B03FB" w14:textId="77777777" w:rsidR="005D0780" w:rsidRPr="005D0780" w:rsidRDefault="005D0780" w:rsidP="0085432A">
            <w:pPr>
              <w:widowControl w:val="0"/>
              <w:tabs>
                <w:tab w:val="left" w:pos="10348"/>
              </w:tabs>
              <w:rPr>
                <w:kern w:val="2"/>
                <w:sz w:val="16"/>
                <w:szCs w:val="16"/>
              </w:rPr>
            </w:pPr>
            <w:r w:rsidRPr="005D0780">
              <w:rPr>
                <w:rFonts w:cs="Arial"/>
                <w:sz w:val="16"/>
                <w:szCs w:val="16"/>
              </w:rPr>
              <w:t>Codice Fiscale</w:t>
            </w:r>
          </w:p>
        </w:tc>
        <w:tc>
          <w:tcPr>
            <w:tcW w:w="246" w:type="dxa"/>
            <w:gridSpan w:val="2"/>
            <w:tcBorders>
              <w:top w:val="single" w:sz="4" w:space="0" w:color="auto"/>
            </w:tcBorders>
          </w:tcPr>
          <w:p w14:paraId="3B747645" w14:textId="77777777" w:rsidR="005D0780" w:rsidRPr="005D0780" w:rsidRDefault="005D0780" w:rsidP="0085432A">
            <w:pPr>
              <w:widowControl w:val="0"/>
              <w:tabs>
                <w:tab w:val="left" w:pos="10348"/>
              </w:tabs>
              <w:snapToGrid w:val="0"/>
              <w:rPr>
                <w:rFonts w:cs="Arial"/>
                <w:b/>
                <w:sz w:val="16"/>
                <w:szCs w:val="16"/>
                <w:lang w:eastAsia="en-US"/>
              </w:rPr>
            </w:pPr>
          </w:p>
        </w:tc>
        <w:tc>
          <w:tcPr>
            <w:tcW w:w="4286" w:type="dxa"/>
            <w:tcBorders>
              <w:top w:val="single" w:sz="4" w:space="0" w:color="auto"/>
              <w:right w:val="single" w:sz="4" w:space="0" w:color="auto"/>
            </w:tcBorders>
          </w:tcPr>
          <w:p w14:paraId="7DEA16D8" w14:textId="77777777" w:rsidR="005D0780" w:rsidRPr="005D0780" w:rsidRDefault="005D0780" w:rsidP="0085432A">
            <w:pPr>
              <w:widowControl w:val="0"/>
              <w:tabs>
                <w:tab w:val="left" w:pos="10348"/>
              </w:tabs>
              <w:rPr>
                <w:sz w:val="16"/>
                <w:szCs w:val="16"/>
              </w:rPr>
            </w:pPr>
          </w:p>
        </w:tc>
      </w:tr>
      <w:tr w:rsidR="005D0780" w14:paraId="5605D5DE" w14:textId="77777777" w:rsidTr="0085432A">
        <w:trPr>
          <w:gridAfter w:val="2"/>
          <w:wAfter w:w="329" w:type="dxa"/>
          <w:cantSplit/>
          <w:trHeight w:hRule="exact" w:val="227"/>
        </w:trPr>
        <w:tc>
          <w:tcPr>
            <w:tcW w:w="5249" w:type="dxa"/>
            <w:gridSpan w:val="4"/>
            <w:tcBorders>
              <w:left w:val="single" w:sz="4" w:space="0" w:color="auto"/>
              <w:bottom w:val="single" w:sz="4" w:space="0" w:color="auto"/>
            </w:tcBorders>
          </w:tcPr>
          <w:p w14:paraId="4FDB6171" w14:textId="77777777" w:rsidR="005D0780" w:rsidRPr="001B0320" w:rsidRDefault="005D0780" w:rsidP="0085432A">
            <w:pPr>
              <w:widowControl w:val="0"/>
              <w:tabs>
                <w:tab w:val="left" w:pos="10348"/>
              </w:tabs>
              <w:snapToGrid w:val="0"/>
              <w:rPr>
                <w:rFonts w:cs="Arial"/>
                <w:b/>
                <w:sz w:val="12"/>
                <w:szCs w:val="12"/>
                <w:lang w:eastAsia="en-US"/>
              </w:rPr>
            </w:pPr>
          </w:p>
        </w:tc>
        <w:tc>
          <w:tcPr>
            <w:tcW w:w="246" w:type="dxa"/>
            <w:gridSpan w:val="2"/>
            <w:tcBorders>
              <w:bottom w:val="single" w:sz="4" w:space="0" w:color="auto"/>
            </w:tcBorders>
          </w:tcPr>
          <w:p w14:paraId="2E35FBA0" w14:textId="77777777" w:rsidR="005D0780" w:rsidRDefault="005D0780" w:rsidP="0085432A">
            <w:pPr>
              <w:widowControl w:val="0"/>
              <w:tabs>
                <w:tab w:val="left" w:pos="10348"/>
              </w:tabs>
              <w:snapToGrid w:val="0"/>
              <w:rPr>
                <w:rFonts w:cs="Arial"/>
                <w:b/>
                <w:sz w:val="20"/>
                <w:szCs w:val="20"/>
                <w:lang w:eastAsia="en-US"/>
              </w:rPr>
            </w:pPr>
          </w:p>
        </w:tc>
        <w:tc>
          <w:tcPr>
            <w:tcW w:w="4286" w:type="dxa"/>
            <w:tcBorders>
              <w:bottom w:val="single" w:sz="4" w:space="0" w:color="auto"/>
              <w:right w:val="single" w:sz="4" w:space="0" w:color="auto"/>
            </w:tcBorders>
          </w:tcPr>
          <w:p w14:paraId="6802FF37" w14:textId="77777777" w:rsidR="005D0780" w:rsidRDefault="005D0780" w:rsidP="0085432A">
            <w:pPr>
              <w:widowControl w:val="0"/>
              <w:tabs>
                <w:tab w:val="left" w:pos="10348"/>
              </w:tabs>
              <w:snapToGrid w:val="0"/>
              <w:rPr>
                <w:rFonts w:cs="Arial"/>
                <w:b/>
                <w:sz w:val="20"/>
                <w:szCs w:val="20"/>
                <w:lang w:eastAsia="en-US"/>
              </w:rPr>
            </w:pPr>
          </w:p>
        </w:tc>
      </w:tr>
    </w:tbl>
    <w:p w14:paraId="38EA8D46" w14:textId="77777777" w:rsidR="005D0780" w:rsidRPr="005D0780" w:rsidRDefault="005D0780" w:rsidP="00AB0A4D">
      <w:pPr>
        <w:widowControl w:val="0"/>
        <w:tabs>
          <w:tab w:val="left" w:pos="10348"/>
        </w:tabs>
        <w:snapToGrid w:val="0"/>
        <w:spacing w:before="0"/>
        <w:rPr>
          <w:rFonts w:cs="Arial"/>
          <w:b/>
          <w:sz w:val="12"/>
          <w:szCs w:val="12"/>
          <w:lang w:eastAsia="en-US"/>
        </w:rPr>
      </w:pPr>
    </w:p>
    <w:tbl>
      <w:tblPr>
        <w:tblW w:w="9781" w:type="dxa"/>
        <w:tblInd w:w="108" w:type="dxa"/>
        <w:tblLayout w:type="fixed"/>
        <w:tblLook w:val="04A0" w:firstRow="1" w:lastRow="0" w:firstColumn="1" w:lastColumn="0" w:noHBand="0" w:noVBand="1"/>
      </w:tblPr>
      <w:tblGrid>
        <w:gridCol w:w="4820"/>
        <w:gridCol w:w="283"/>
        <w:gridCol w:w="2127"/>
        <w:gridCol w:w="283"/>
        <w:gridCol w:w="2268"/>
      </w:tblGrid>
      <w:tr w:rsidR="005D0780" w:rsidRPr="005D0780" w14:paraId="112D07BF" w14:textId="77777777" w:rsidTr="0085432A">
        <w:trPr>
          <w:cantSplit/>
        </w:trPr>
        <w:tc>
          <w:tcPr>
            <w:tcW w:w="4820" w:type="dxa"/>
            <w:tcBorders>
              <w:top w:val="single" w:sz="4" w:space="0" w:color="000000"/>
              <w:left w:val="single" w:sz="4" w:space="0" w:color="000000"/>
              <w:bottom w:val="nil"/>
              <w:right w:val="nil"/>
            </w:tcBorders>
            <w:hideMark/>
          </w:tcPr>
          <w:p w14:paraId="193A984A" w14:textId="77777777" w:rsidR="005D0780" w:rsidRPr="005D0780" w:rsidRDefault="005D0780" w:rsidP="0085432A">
            <w:pPr>
              <w:widowControl w:val="0"/>
              <w:tabs>
                <w:tab w:val="left" w:pos="10348"/>
              </w:tabs>
              <w:rPr>
                <w:kern w:val="2"/>
                <w:sz w:val="16"/>
                <w:szCs w:val="16"/>
              </w:rPr>
            </w:pPr>
            <w:r w:rsidRPr="005D0780">
              <w:rPr>
                <w:rFonts w:cs="Arial"/>
                <w:sz w:val="16"/>
                <w:szCs w:val="16"/>
              </w:rPr>
              <w:t>Indirizzo e n. civico</w:t>
            </w:r>
          </w:p>
        </w:tc>
        <w:tc>
          <w:tcPr>
            <w:tcW w:w="283" w:type="dxa"/>
            <w:tcBorders>
              <w:top w:val="nil"/>
              <w:left w:val="single" w:sz="4" w:space="0" w:color="000000"/>
              <w:bottom w:val="nil"/>
              <w:right w:val="nil"/>
            </w:tcBorders>
          </w:tcPr>
          <w:p w14:paraId="77F10AE6" w14:textId="77777777" w:rsidR="005D0780" w:rsidRPr="005D0780" w:rsidRDefault="005D0780" w:rsidP="0085432A">
            <w:pPr>
              <w:widowControl w:val="0"/>
              <w:tabs>
                <w:tab w:val="left" w:pos="10348"/>
              </w:tabs>
              <w:snapToGrid w:val="0"/>
              <w:rPr>
                <w:rFonts w:cs="Arial"/>
                <w:b/>
                <w:sz w:val="16"/>
                <w:szCs w:val="16"/>
                <w:lang w:eastAsia="en-US"/>
              </w:rPr>
            </w:pPr>
          </w:p>
        </w:tc>
        <w:tc>
          <w:tcPr>
            <w:tcW w:w="2127" w:type="dxa"/>
            <w:tcBorders>
              <w:top w:val="single" w:sz="4" w:space="0" w:color="000000"/>
              <w:left w:val="single" w:sz="4" w:space="0" w:color="000000"/>
              <w:bottom w:val="nil"/>
              <w:right w:val="nil"/>
            </w:tcBorders>
            <w:hideMark/>
          </w:tcPr>
          <w:p w14:paraId="753C0659" w14:textId="77777777" w:rsidR="005D0780" w:rsidRPr="005D0780" w:rsidRDefault="005D0780" w:rsidP="0085432A">
            <w:pPr>
              <w:widowControl w:val="0"/>
              <w:tabs>
                <w:tab w:val="left" w:pos="10348"/>
              </w:tabs>
              <w:rPr>
                <w:sz w:val="16"/>
                <w:szCs w:val="16"/>
              </w:rPr>
            </w:pPr>
            <w:r w:rsidRPr="005D0780">
              <w:rPr>
                <w:rFonts w:cs="Arial"/>
                <w:sz w:val="16"/>
                <w:szCs w:val="16"/>
              </w:rPr>
              <w:t>Tel.</w:t>
            </w:r>
          </w:p>
        </w:tc>
        <w:tc>
          <w:tcPr>
            <w:tcW w:w="283" w:type="dxa"/>
            <w:tcBorders>
              <w:top w:val="nil"/>
              <w:left w:val="single" w:sz="4" w:space="0" w:color="000000"/>
              <w:bottom w:val="nil"/>
              <w:right w:val="nil"/>
            </w:tcBorders>
          </w:tcPr>
          <w:p w14:paraId="1ACC7AA5" w14:textId="77777777" w:rsidR="005D0780" w:rsidRPr="005D0780" w:rsidRDefault="005D0780" w:rsidP="0085432A">
            <w:pPr>
              <w:widowControl w:val="0"/>
              <w:tabs>
                <w:tab w:val="left" w:pos="10348"/>
              </w:tabs>
              <w:snapToGrid w:val="0"/>
              <w:rPr>
                <w:rFonts w:cs="Arial"/>
                <w:b/>
                <w:sz w:val="16"/>
                <w:szCs w:val="16"/>
                <w:lang w:eastAsia="en-US"/>
              </w:rPr>
            </w:pPr>
          </w:p>
        </w:tc>
        <w:tc>
          <w:tcPr>
            <w:tcW w:w="2268" w:type="dxa"/>
            <w:tcBorders>
              <w:top w:val="single" w:sz="4" w:space="0" w:color="000000"/>
              <w:left w:val="single" w:sz="4" w:space="0" w:color="000000"/>
              <w:bottom w:val="nil"/>
              <w:right w:val="single" w:sz="4" w:space="0" w:color="000000"/>
            </w:tcBorders>
            <w:hideMark/>
          </w:tcPr>
          <w:p w14:paraId="3189DE97" w14:textId="71B7517B" w:rsidR="005D0780" w:rsidRPr="001F484E" w:rsidRDefault="001F484E" w:rsidP="0085432A">
            <w:pPr>
              <w:widowControl w:val="0"/>
              <w:tabs>
                <w:tab w:val="left" w:pos="10348"/>
              </w:tabs>
              <w:rPr>
                <w:bCs w:val="0"/>
                <w:sz w:val="16"/>
                <w:szCs w:val="16"/>
              </w:rPr>
            </w:pPr>
            <w:r w:rsidRPr="001F484E">
              <w:rPr>
                <w:rFonts w:cs="Arial"/>
                <w:bCs w:val="0"/>
                <w:sz w:val="16"/>
                <w:szCs w:val="16"/>
                <w:lang w:eastAsia="en-US"/>
              </w:rPr>
              <w:t>Cell</w:t>
            </w:r>
            <w:r>
              <w:rPr>
                <w:rFonts w:cs="Arial"/>
                <w:bCs w:val="0"/>
                <w:sz w:val="16"/>
                <w:szCs w:val="16"/>
                <w:lang w:eastAsia="en-US"/>
              </w:rPr>
              <w:t>.</w:t>
            </w:r>
          </w:p>
        </w:tc>
      </w:tr>
      <w:tr w:rsidR="005D0780" w14:paraId="3E4DA5F0" w14:textId="77777777" w:rsidTr="0085432A">
        <w:trPr>
          <w:cantSplit/>
        </w:trPr>
        <w:tc>
          <w:tcPr>
            <w:tcW w:w="4820" w:type="dxa"/>
            <w:tcBorders>
              <w:top w:val="nil"/>
              <w:left w:val="single" w:sz="4" w:space="0" w:color="000000"/>
              <w:bottom w:val="single" w:sz="4" w:space="0" w:color="000000"/>
              <w:right w:val="nil"/>
            </w:tcBorders>
          </w:tcPr>
          <w:p w14:paraId="078EE968" w14:textId="77777777" w:rsidR="005D0780" w:rsidRDefault="005D0780"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109CE50B" w14:textId="77777777" w:rsidR="005D0780" w:rsidRDefault="005D0780" w:rsidP="0085432A">
            <w:pPr>
              <w:widowControl w:val="0"/>
              <w:tabs>
                <w:tab w:val="left" w:pos="10348"/>
              </w:tabs>
              <w:snapToGrid w:val="0"/>
              <w:rPr>
                <w:rFonts w:cs="Arial"/>
                <w:b/>
                <w:sz w:val="20"/>
                <w:szCs w:val="20"/>
                <w:lang w:eastAsia="en-US"/>
              </w:rPr>
            </w:pPr>
          </w:p>
        </w:tc>
        <w:tc>
          <w:tcPr>
            <w:tcW w:w="2127" w:type="dxa"/>
            <w:tcBorders>
              <w:top w:val="nil"/>
              <w:left w:val="single" w:sz="4" w:space="0" w:color="000000"/>
              <w:bottom w:val="single" w:sz="4" w:space="0" w:color="000000"/>
              <w:right w:val="nil"/>
            </w:tcBorders>
          </w:tcPr>
          <w:p w14:paraId="6E0B9B8E" w14:textId="77777777" w:rsidR="005D0780" w:rsidRDefault="005D0780"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4E5B7824" w14:textId="77777777" w:rsidR="005D0780" w:rsidRDefault="005D0780" w:rsidP="0085432A">
            <w:pPr>
              <w:widowControl w:val="0"/>
              <w:tabs>
                <w:tab w:val="left" w:pos="10348"/>
              </w:tabs>
              <w:snapToGrid w:val="0"/>
              <w:rPr>
                <w:rFonts w:cs="Arial"/>
                <w:b/>
                <w:sz w:val="20"/>
                <w:szCs w:val="20"/>
                <w:lang w:eastAsia="en-US"/>
              </w:rPr>
            </w:pPr>
          </w:p>
        </w:tc>
        <w:tc>
          <w:tcPr>
            <w:tcW w:w="2268" w:type="dxa"/>
            <w:tcBorders>
              <w:top w:val="nil"/>
              <w:left w:val="single" w:sz="4" w:space="0" w:color="000000"/>
              <w:bottom w:val="single" w:sz="4" w:space="0" w:color="000000"/>
              <w:right w:val="single" w:sz="4" w:space="0" w:color="000000"/>
            </w:tcBorders>
          </w:tcPr>
          <w:p w14:paraId="261CEA1A" w14:textId="77777777" w:rsidR="005D0780" w:rsidRDefault="005D0780" w:rsidP="0085432A">
            <w:pPr>
              <w:widowControl w:val="0"/>
              <w:tabs>
                <w:tab w:val="left" w:pos="10348"/>
              </w:tabs>
              <w:snapToGrid w:val="0"/>
              <w:rPr>
                <w:rFonts w:cs="Arial"/>
                <w:b/>
                <w:sz w:val="20"/>
                <w:szCs w:val="20"/>
                <w:lang w:eastAsia="en-US"/>
              </w:rPr>
            </w:pPr>
          </w:p>
        </w:tc>
      </w:tr>
    </w:tbl>
    <w:p w14:paraId="43E3AE65" w14:textId="77777777" w:rsidR="005D0780" w:rsidRPr="00AB0A4D" w:rsidRDefault="005D0780" w:rsidP="00AB0A4D">
      <w:pPr>
        <w:widowControl w:val="0"/>
        <w:tabs>
          <w:tab w:val="left" w:pos="10348"/>
        </w:tabs>
        <w:snapToGrid w:val="0"/>
        <w:spacing w:before="0"/>
        <w:rPr>
          <w:rFonts w:cs="Arial"/>
          <w:b/>
          <w:sz w:val="12"/>
          <w:szCs w:val="12"/>
          <w:lang w:eastAsia="en-US"/>
        </w:rPr>
      </w:pPr>
    </w:p>
    <w:tbl>
      <w:tblPr>
        <w:tblW w:w="10090" w:type="dxa"/>
        <w:tblInd w:w="108" w:type="dxa"/>
        <w:tblLayout w:type="fixed"/>
        <w:tblLook w:val="04A0" w:firstRow="1" w:lastRow="0" w:firstColumn="1" w:lastColumn="0" w:noHBand="0" w:noVBand="1"/>
      </w:tblPr>
      <w:tblGrid>
        <w:gridCol w:w="5220"/>
        <w:gridCol w:w="163"/>
        <w:gridCol w:w="727"/>
        <w:gridCol w:w="236"/>
        <w:gridCol w:w="1451"/>
        <w:gridCol w:w="283"/>
        <w:gridCol w:w="1701"/>
        <w:gridCol w:w="289"/>
        <w:gridCol w:w="20"/>
      </w:tblGrid>
      <w:tr w:rsidR="005D0780" w:rsidRPr="001F484E" w14:paraId="733AB104" w14:textId="77777777" w:rsidTr="0085432A">
        <w:trPr>
          <w:gridAfter w:val="2"/>
          <w:wAfter w:w="309" w:type="dxa"/>
          <w:cantSplit/>
        </w:trPr>
        <w:tc>
          <w:tcPr>
            <w:tcW w:w="6110" w:type="dxa"/>
            <w:gridSpan w:val="3"/>
            <w:tcBorders>
              <w:top w:val="single" w:sz="4" w:space="0" w:color="000000"/>
              <w:left w:val="single" w:sz="4" w:space="0" w:color="000000"/>
              <w:bottom w:val="nil"/>
              <w:right w:val="nil"/>
            </w:tcBorders>
            <w:hideMark/>
          </w:tcPr>
          <w:p w14:paraId="540FB004" w14:textId="476BFA20" w:rsidR="005D0780" w:rsidRPr="001F484E" w:rsidRDefault="005D0780" w:rsidP="0085432A">
            <w:pPr>
              <w:rPr>
                <w:kern w:val="2"/>
                <w:sz w:val="16"/>
                <w:szCs w:val="16"/>
              </w:rPr>
            </w:pPr>
            <w:r w:rsidRPr="001F484E">
              <w:rPr>
                <w:rFonts w:cs="Arial"/>
                <w:sz w:val="16"/>
                <w:szCs w:val="16"/>
              </w:rPr>
              <w:t>Comune</w:t>
            </w:r>
            <w:r w:rsidR="00654FD4">
              <w:rPr>
                <w:rFonts w:cs="Arial"/>
                <w:sz w:val="16"/>
                <w:szCs w:val="16"/>
              </w:rPr>
              <w:t xml:space="preserve"> di residenza</w:t>
            </w:r>
          </w:p>
        </w:tc>
        <w:tc>
          <w:tcPr>
            <w:tcW w:w="236" w:type="dxa"/>
            <w:tcBorders>
              <w:top w:val="nil"/>
              <w:left w:val="single" w:sz="4" w:space="0" w:color="000000"/>
              <w:bottom w:val="nil"/>
              <w:right w:val="nil"/>
            </w:tcBorders>
          </w:tcPr>
          <w:p w14:paraId="78E0689C" w14:textId="77777777" w:rsidR="005D0780" w:rsidRPr="001F484E" w:rsidRDefault="005D0780" w:rsidP="0085432A">
            <w:pPr>
              <w:widowControl w:val="0"/>
              <w:tabs>
                <w:tab w:val="left" w:pos="10348"/>
              </w:tabs>
              <w:snapToGrid w:val="0"/>
              <w:rPr>
                <w:rFonts w:cs="Arial"/>
                <w:sz w:val="16"/>
                <w:szCs w:val="16"/>
                <w:lang w:eastAsia="en-US"/>
              </w:rPr>
            </w:pPr>
          </w:p>
        </w:tc>
        <w:tc>
          <w:tcPr>
            <w:tcW w:w="1451" w:type="dxa"/>
            <w:tcBorders>
              <w:top w:val="single" w:sz="4" w:space="0" w:color="000000"/>
              <w:left w:val="single" w:sz="4" w:space="0" w:color="000000"/>
              <w:bottom w:val="nil"/>
              <w:right w:val="nil"/>
            </w:tcBorders>
            <w:hideMark/>
          </w:tcPr>
          <w:p w14:paraId="541A1CBC" w14:textId="77777777" w:rsidR="005D0780" w:rsidRPr="001F484E" w:rsidRDefault="005D0780" w:rsidP="0085432A">
            <w:pPr>
              <w:widowControl w:val="0"/>
              <w:tabs>
                <w:tab w:val="left" w:pos="10348"/>
              </w:tabs>
              <w:rPr>
                <w:sz w:val="16"/>
                <w:szCs w:val="16"/>
              </w:rPr>
            </w:pPr>
            <w:r w:rsidRPr="001F484E">
              <w:rPr>
                <w:rFonts w:cs="Arial"/>
                <w:sz w:val="16"/>
                <w:szCs w:val="16"/>
                <w:lang w:eastAsia="en-US"/>
              </w:rPr>
              <w:t xml:space="preserve">Prov. </w:t>
            </w:r>
          </w:p>
        </w:tc>
        <w:tc>
          <w:tcPr>
            <w:tcW w:w="283" w:type="dxa"/>
            <w:tcBorders>
              <w:top w:val="nil"/>
              <w:left w:val="single" w:sz="4" w:space="0" w:color="000000"/>
              <w:bottom w:val="nil"/>
              <w:right w:val="nil"/>
            </w:tcBorders>
          </w:tcPr>
          <w:p w14:paraId="08CD4014" w14:textId="77777777" w:rsidR="005D0780" w:rsidRPr="001F484E" w:rsidRDefault="005D0780" w:rsidP="0085432A">
            <w:pPr>
              <w:widowControl w:val="0"/>
              <w:tabs>
                <w:tab w:val="left" w:pos="10348"/>
              </w:tabs>
              <w:snapToGrid w:val="0"/>
              <w:rPr>
                <w:rFonts w:cs="Arial"/>
                <w:sz w:val="16"/>
                <w:szCs w:val="16"/>
                <w:lang w:eastAsia="en-US"/>
              </w:rPr>
            </w:pPr>
          </w:p>
        </w:tc>
        <w:tc>
          <w:tcPr>
            <w:tcW w:w="1701" w:type="dxa"/>
            <w:tcBorders>
              <w:top w:val="single" w:sz="4" w:space="0" w:color="000000"/>
              <w:left w:val="single" w:sz="4" w:space="0" w:color="000000"/>
              <w:bottom w:val="nil"/>
              <w:right w:val="single" w:sz="4" w:space="0" w:color="000000"/>
            </w:tcBorders>
            <w:hideMark/>
          </w:tcPr>
          <w:p w14:paraId="451FE255" w14:textId="77777777" w:rsidR="005D0780" w:rsidRPr="001F484E" w:rsidRDefault="005D0780" w:rsidP="0085432A">
            <w:pPr>
              <w:widowControl w:val="0"/>
              <w:tabs>
                <w:tab w:val="left" w:pos="10348"/>
              </w:tabs>
              <w:rPr>
                <w:sz w:val="16"/>
                <w:szCs w:val="16"/>
              </w:rPr>
            </w:pPr>
            <w:r w:rsidRPr="001F484E">
              <w:rPr>
                <w:rFonts w:cs="Arial"/>
                <w:sz w:val="16"/>
                <w:szCs w:val="16"/>
                <w:lang w:eastAsia="en-US"/>
              </w:rPr>
              <w:t>Cap</w:t>
            </w:r>
          </w:p>
        </w:tc>
      </w:tr>
      <w:tr w:rsidR="005D0780" w14:paraId="05507993" w14:textId="77777777" w:rsidTr="0085432A">
        <w:trPr>
          <w:gridAfter w:val="2"/>
          <w:wAfter w:w="309" w:type="dxa"/>
          <w:cantSplit/>
        </w:trPr>
        <w:tc>
          <w:tcPr>
            <w:tcW w:w="6110" w:type="dxa"/>
            <w:gridSpan w:val="3"/>
            <w:tcBorders>
              <w:top w:val="nil"/>
              <w:left w:val="single" w:sz="4" w:space="0" w:color="000000"/>
              <w:bottom w:val="single" w:sz="4" w:space="0" w:color="000000"/>
              <w:right w:val="nil"/>
            </w:tcBorders>
          </w:tcPr>
          <w:p w14:paraId="2DA5D400" w14:textId="77777777" w:rsidR="005D0780" w:rsidRDefault="005D0780" w:rsidP="0085432A">
            <w:pPr>
              <w:snapToGrid w:val="0"/>
              <w:rPr>
                <w:rFonts w:cs="Arial"/>
                <w:b/>
                <w:sz w:val="20"/>
                <w:szCs w:val="20"/>
                <w:lang w:eastAsia="en-US"/>
              </w:rPr>
            </w:pPr>
          </w:p>
        </w:tc>
        <w:tc>
          <w:tcPr>
            <w:tcW w:w="236" w:type="dxa"/>
            <w:tcBorders>
              <w:top w:val="nil"/>
              <w:left w:val="single" w:sz="4" w:space="0" w:color="000000"/>
              <w:bottom w:val="nil"/>
              <w:right w:val="nil"/>
            </w:tcBorders>
          </w:tcPr>
          <w:p w14:paraId="4DC2CD0E" w14:textId="77777777" w:rsidR="005D0780" w:rsidRDefault="005D0780" w:rsidP="0085432A">
            <w:pPr>
              <w:widowControl w:val="0"/>
              <w:tabs>
                <w:tab w:val="left" w:pos="10348"/>
              </w:tabs>
              <w:snapToGrid w:val="0"/>
              <w:rPr>
                <w:rFonts w:cs="Arial"/>
                <w:b/>
                <w:sz w:val="20"/>
                <w:szCs w:val="20"/>
                <w:lang w:eastAsia="en-US"/>
              </w:rPr>
            </w:pPr>
          </w:p>
        </w:tc>
        <w:tc>
          <w:tcPr>
            <w:tcW w:w="1451" w:type="dxa"/>
            <w:tcBorders>
              <w:top w:val="nil"/>
              <w:left w:val="single" w:sz="4" w:space="0" w:color="000000"/>
              <w:bottom w:val="single" w:sz="4" w:space="0" w:color="000000"/>
              <w:right w:val="nil"/>
            </w:tcBorders>
          </w:tcPr>
          <w:p w14:paraId="45416FBF" w14:textId="77777777" w:rsidR="005D0780" w:rsidRDefault="005D0780"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7A68CE2C" w14:textId="77777777" w:rsidR="005D0780" w:rsidRDefault="005D0780" w:rsidP="0085432A">
            <w:pPr>
              <w:widowControl w:val="0"/>
              <w:tabs>
                <w:tab w:val="left" w:pos="10348"/>
              </w:tabs>
              <w:snapToGrid w:val="0"/>
              <w:rPr>
                <w:rFonts w:cs="Arial"/>
                <w:b/>
                <w:sz w:val="20"/>
                <w:szCs w:val="20"/>
                <w:lang w:eastAsia="en-US"/>
              </w:rPr>
            </w:pPr>
          </w:p>
        </w:tc>
        <w:tc>
          <w:tcPr>
            <w:tcW w:w="1701" w:type="dxa"/>
            <w:tcBorders>
              <w:top w:val="nil"/>
              <w:left w:val="single" w:sz="4" w:space="0" w:color="000000"/>
              <w:bottom w:val="single" w:sz="4" w:space="0" w:color="000000"/>
              <w:right w:val="single" w:sz="4" w:space="0" w:color="000000"/>
            </w:tcBorders>
          </w:tcPr>
          <w:p w14:paraId="21BA5B62" w14:textId="77777777" w:rsidR="005D0780" w:rsidRDefault="005D0780" w:rsidP="0085432A">
            <w:pPr>
              <w:widowControl w:val="0"/>
              <w:tabs>
                <w:tab w:val="left" w:pos="10348"/>
              </w:tabs>
              <w:snapToGrid w:val="0"/>
              <w:rPr>
                <w:rFonts w:cs="Arial"/>
                <w:b/>
                <w:sz w:val="20"/>
                <w:szCs w:val="20"/>
                <w:lang w:eastAsia="en-US"/>
              </w:rPr>
            </w:pPr>
          </w:p>
        </w:tc>
      </w:tr>
      <w:tr w:rsidR="005D0780" w:rsidRPr="00AB0A4D" w14:paraId="306FADED" w14:textId="77777777" w:rsidTr="0085432A">
        <w:trPr>
          <w:cantSplit/>
          <w:trHeight w:val="23"/>
        </w:trPr>
        <w:tc>
          <w:tcPr>
            <w:tcW w:w="5220" w:type="dxa"/>
            <w:tcBorders>
              <w:top w:val="nil"/>
              <w:left w:val="nil"/>
              <w:right w:val="nil"/>
            </w:tcBorders>
            <w:tcMar>
              <w:top w:w="0" w:type="dxa"/>
              <w:left w:w="0" w:type="dxa"/>
              <w:bottom w:w="0" w:type="dxa"/>
              <w:right w:w="0" w:type="dxa"/>
            </w:tcMar>
          </w:tcPr>
          <w:p w14:paraId="7B54AE00" w14:textId="77777777" w:rsidR="005D0780" w:rsidRDefault="005D0780" w:rsidP="00AB0A4D">
            <w:pPr>
              <w:widowControl w:val="0"/>
              <w:tabs>
                <w:tab w:val="left" w:pos="10348"/>
              </w:tabs>
              <w:snapToGrid w:val="0"/>
              <w:spacing w:before="0"/>
              <w:rPr>
                <w:rFonts w:cs="Arial"/>
                <w:b/>
                <w:sz w:val="12"/>
                <w:szCs w:val="12"/>
                <w:lang w:eastAsia="en-US"/>
              </w:rPr>
            </w:pPr>
          </w:p>
        </w:tc>
        <w:tc>
          <w:tcPr>
            <w:tcW w:w="163" w:type="dxa"/>
            <w:tcMar>
              <w:top w:w="0" w:type="dxa"/>
              <w:left w:w="0" w:type="dxa"/>
              <w:bottom w:w="0" w:type="dxa"/>
              <w:right w:w="0" w:type="dxa"/>
            </w:tcMar>
          </w:tcPr>
          <w:p w14:paraId="7AA43FA4" w14:textId="77777777" w:rsidR="005D0780" w:rsidRDefault="005D0780" w:rsidP="00AB0A4D">
            <w:pPr>
              <w:widowControl w:val="0"/>
              <w:tabs>
                <w:tab w:val="left" w:pos="10348"/>
              </w:tabs>
              <w:snapToGrid w:val="0"/>
              <w:spacing w:before="0"/>
              <w:rPr>
                <w:rFonts w:cs="Arial"/>
                <w:b/>
                <w:sz w:val="12"/>
                <w:szCs w:val="12"/>
                <w:lang w:eastAsia="en-US"/>
              </w:rPr>
            </w:pPr>
          </w:p>
        </w:tc>
        <w:tc>
          <w:tcPr>
            <w:tcW w:w="4687" w:type="dxa"/>
            <w:gridSpan w:val="6"/>
            <w:tcBorders>
              <w:top w:val="nil"/>
              <w:left w:val="nil"/>
              <w:right w:val="nil"/>
            </w:tcBorders>
            <w:tcMar>
              <w:top w:w="0" w:type="dxa"/>
              <w:left w:w="0" w:type="dxa"/>
              <w:bottom w:w="0" w:type="dxa"/>
              <w:right w:w="0" w:type="dxa"/>
            </w:tcMar>
          </w:tcPr>
          <w:p w14:paraId="0A2A6A59" w14:textId="77777777" w:rsidR="005D0780" w:rsidRDefault="005D0780" w:rsidP="00AB0A4D">
            <w:pPr>
              <w:widowControl w:val="0"/>
              <w:tabs>
                <w:tab w:val="left" w:pos="10348"/>
              </w:tabs>
              <w:snapToGrid w:val="0"/>
              <w:spacing w:before="0"/>
              <w:rPr>
                <w:rFonts w:cs="Arial"/>
                <w:b/>
                <w:sz w:val="12"/>
                <w:szCs w:val="12"/>
                <w:lang w:eastAsia="en-US"/>
              </w:rPr>
            </w:pPr>
          </w:p>
        </w:tc>
        <w:tc>
          <w:tcPr>
            <w:tcW w:w="20" w:type="dxa"/>
            <w:tcMar>
              <w:top w:w="0" w:type="dxa"/>
              <w:left w:w="0" w:type="dxa"/>
              <w:bottom w:w="0" w:type="dxa"/>
              <w:right w:w="0" w:type="dxa"/>
            </w:tcMar>
          </w:tcPr>
          <w:p w14:paraId="183E7DE0" w14:textId="77777777" w:rsidR="005D0780" w:rsidRDefault="005D0780" w:rsidP="00AB0A4D">
            <w:pPr>
              <w:widowControl w:val="0"/>
              <w:tabs>
                <w:tab w:val="left" w:pos="10348"/>
              </w:tabs>
              <w:snapToGrid w:val="0"/>
              <w:spacing w:before="0"/>
              <w:rPr>
                <w:rFonts w:cs="Arial"/>
                <w:b/>
                <w:sz w:val="12"/>
                <w:szCs w:val="12"/>
                <w:lang w:eastAsia="en-US"/>
              </w:rPr>
            </w:pPr>
          </w:p>
        </w:tc>
      </w:tr>
      <w:tr w:rsidR="005D0780" w:rsidRPr="001F484E" w14:paraId="36CA68EE" w14:textId="77777777" w:rsidTr="0085432A">
        <w:trPr>
          <w:gridAfter w:val="2"/>
          <w:wAfter w:w="309" w:type="dxa"/>
          <w:cantSplit/>
        </w:trPr>
        <w:tc>
          <w:tcPr>
            <w:tcW w:w="9781" w:type="dxa"/>
            <w:gridSpan w:val="7"/>
            <w:tcBorders>
              <w:top w:val="single" w:sz="4" w:space="0" w:color="000000"/>
              <w:left w:val="single" w:sz="4" w:space="0" w:color="000000"/>
              <w:bottom w:val="nil"/>
              <w:right w:val="single" w:sz="4" w:space="0" w:color="000000"/>
            </w:tcBorders>
            <w:tcMar>
              <w:top w:w="28" w:type="dxa"/>
              <w:left w:w="113" w:type="dxa"/>
              <w:bottom w:w="28" w:type="dxa"/>
              <w:right w:w="113" w:type="dxa"/>
            </w:tcMar>
            <w:hideMark/>
          </w:tcPr>
          <w:p w14:paraId="477035BD" w14:textId="77777777" w:rsidR="005D0780" w:rsidRPr="001F484E" w:rsidRDefault="005D0780" w:rsidP="0085432A">
            <w:pPr>
              <w:widowControl w:val="0"/>
              <w:tabs>
                <w:tab w:val="left" w:pos="10348"/>
              </w:tabs>
              <w:rPr>
                <w:sz w:val="16"/>
                <w:szCs w:val="16"/>
              </w:rPr>
            </w:pPr>
            <w:r w:rsidRPr="001F484E">
              <w:rPr>
                <w:rFonts w:cs="Arial"/>
                <w:sz w:val="16"/>
                <w:szCs w:val="16"/>
              </w:rPr>
              <w:t>Indirizzo di posta elettronica certificata (PEC)</w:t>
            </w:r>
          </w:p>
        </w:tc>
      </w:tr>
      <w:tr w:rsidR="005D0780" w14:paraId="3954CB0B" w14:textId="77777777" w:rsidTr="0085432A">
        <w:trPr>
          <w:gridAfter w:val="2"/>
          <w:wAfter w:w="309" w:type="dxa"/>
          <w:cantSplit/>
        </w:trPr>
        <w:tc>
          <w:tcPr>
            <w:tcW w:w="9781" w:type="dxa"/>
            <w:gridSpan w:val="7"/>
            <w:tcBorders>
              <w:top w:val="nil"/>
              <w:left w:val="single" w:sz="4" w:space="0" w:color="000000"/>
              <w:bottom w:val="single" w:sz="4" w:space="0" w:color="000000"/>
              <w:right w:val="single" w:sz="4" w:space="0" w:color="000000"/>
            </w:tcBorders>
            <w:tcMar>
              <w:top w:w="28" w:type="dxa"/>
              <w:left w:w="113" w:type="dxa"/>
              <w:bottom w:w="28" w:type="dxa"/>
              <w:right w:w="113" w:type="dxa"/>
            </w:tcMar>
          </w:tcPr>
          <w:p w14:paraId="0E284110" w14:textId="77777777" w:rsidR="005D0780" w:rsidRDefault="005D0780" w:rsidP="0085432A">
            <w:pPr>
              <w:widowControl w:val="0"/>
              <w:tabs>
                <w:tab w:val="left" w:pos="10348"/>
              </w:tabs>
              <w:snapToGrid w:val="0"/>
              <w:rPr>
                <w:rFonts w:cs="Arial"/>
                <w:b/>
                <w:sz w:val="20"/>
                <w:szCs w:val="20"/>
                <w:lang w:eastAsia="en-US"/>
              </w:rPr>
            </w:pPr>
          </w:p>
        </w:tc>
      </w:tr>
    </w:tbl>
    <w:p w14:paraId="036E33C8" w14:textId="35C52A97" w:rsidR="005D0780" w:rsidRDefault="005D0780" w:rsidP="00093DF6">
      <w:pPr>
        <w:rPr>
          <w:rFonts w:cs="Arial"/>
          <w:bCs w:val="0"/>
          <w:i/>
          <w:iCs/>
          <w:lang w:eastAsia="en-US"/>
        </w:rPr>
      </w:pPr>
    </w:p>
    <w:p w14:paraId="38041426" w14:textId="1DF47478" w:rsidR="005D0780" w:rsidRDefault="005D0780" w:rsidP="00093DF6">
      <w:pPr>
        <w:rPr>
          <w:rFonts w:cs="Arial"/>
          <w:bCs w:val="0"/>
          <w:i/>
          <w:iCs/>
          <w:sz w:val="20"/>
          <w:szCs w:val="20"/>
          <w:lang w:eastAsia="en-US"/>
        </w:rPr>
      </w:pPr>
    </w:p>
    <w:p w14:paraId="4624D82A" w14:textId="77777777" w:rsidR="00AB0A4D" w:rsidRDefault="00AB0A4D" w:rsidP="00093DF6">
      <w:pPr>
        <w:rPr>
          <w:rFonts w:cs="Arial"/>
          <w:bCs w:val="0"/>
          <w:i/>
          <w:iCs/>
          <w:sz w:val="20"/>
          <w:szCs w:val="20"/>
          <w:lang w:eastAsia="en-US"/>
        </w:rPr>
      </w:pPr>
    </w:p>
    <w:p w14:paraId="194B0A96" w14:textId="7DE23714" w:rsidR="00B127E2" w:rsidRPr="006D2AC3" w:rsidRDefault="00B127E2" w:rsidP="005C2342">
      <w:pPr>
        <w:tabs>
          <w:tab w:val="left" w:pos="10348"/>
        </w:tabs>
        <w:spacing w:after="200" w:line="276" w:lineRule="auto"/>
        <w:rPr>
          <w:rFonts w:asciiTheme="minorHAnsi" w:hAnsiTheme="minorHAnsi" w:cstheme="minorHAnsi"/>
          <w:b/>
          <w:sz w:val="28"/>
          <w:szCs w:val="28"/>
          <w:lang w:eastAsia="en-US"/>
        </w:rPr>
      </w:pPr>
      <w:r w:rsidRPr="006D2AC3">
        <w:rPr>
          <w:rFonts w:asciiTheme="minorHAnsi" w:hAnsiTheme="minorHAnsi" w:cstheme="minorHAnsi"/>
          <w:b/>
          <w:sz w:val="28"/>
          <w:szCs w:val="28"/>
          <w:lang w:eastAsia="en-US"/>
        </w:rPr>
        <w:lastRenderedPageBreak/>
        <w:t>2.</w:t>
      </w:r>
      <w:r w:rsidR="00226E66" w:rsidRPr="006D2AC3">
        <w:rPr>
          <w:rFonts w:asciiTheme="minorHAnsi" w:hAnsiTheme="minorHAnsi" w:cstheme="minorHAnsi"/>
          <w:b/>
          <w:sz w:val="28"/>
          <w:szCs w:val="28"/>
          <w:lang w:eastAsia="en-US"/>
        </w:rPr>
        <w:t xml:space="preserve"> </w:t>
      </w:r>
      <w:r w:rsidRPr="006D2AC3">
        <w:rPr>
          <w:rFonts w:asciiTheme="minorHAnsi" w:hAnsiTheme="minorHAnsi" w:cstheme="minorHAnsi"/>
          <w:b/>
          <w:sz w:val="28"/>
          <w:szCs w:val="28"/>
          <w:lang w:eastAsia="en-US"/>
        </w:rPr>
        <w:t>DATI IDENTIFICATIVI DEL TIROCINANTE</w:t>
      </w:r>
    </w:p>
    <w:p w14:paraId="6EE1CBD8" w14:textId="0E234B4D" w:rsidR="00093DF6" w:rsidRPr="00226E66" w:rsidRDefault="00093DF6" w:rsidP="00093DF6">
      <w:pPr>
        <w:rPr>
          <w:rFonts w:cs="Arial"/>
          <w:bCs w:val="0"/>
          <w:sz w:val="20"/>
          <w:szCs w:val="20"/>
          <w:lang w:eastAsia="en-US"/>
        </w:rPr>
      </w:pPr>
      <w:r w:rsidRPr="008A0757">
        <w:rPr>
          <w:rFonts w:cs="Arial"/>
          <w:b/>
          <w:sz w:val="28"/>
          <w:szCs w:val="28"/>
          <w:lang w:eastAsia="en-US"/>
        </w:rPr>
        <w:t>Generalità</w:t>
      </w:r>
      <w:r>
        <w:rPr>
          <w:rFonts w:cs="Arial"/>
          <w:b/>
          <w:sz w:val="28"/>
          <w:szCs w:val="28"/>
          <w:lang w:eastAsia="en-US"/>
        </w:rPr>
        <w:t xml:space="preserve"> del tirocinante </w:t>
      </w:r>
      <w:r w:rsidR="007B5258" w:rsidRPr="003A1AF7">
        <w:rPr>
          <w:rFonts w:cs="Arial"/>
          <w:bCs w:val="0"/>
          <w:i/>
          <w:iCs/>
          <w:sz w:val="18"/>
          <w:szCs w:val="18"/>
          <w:lang w:eastAsia="en-US"/>
        </w:rPr>
        <w:t>(pescatore disoccupato con età minore di 30 anni)</w:t>
      </w:r>
      <w:r w:rsidRPr="001F6B41">
        <w:rPr>
          <w:rFonts w:cs="Arial"/>
          <w:bCs w:val="0"/>
          <w:i/>
          <w:iCs/>
          <w:sz w:val="18"/>
          <w:szCs w:val="18"/>
          <w:lang w:eastAsia="en-US"/>
        </w:rPr>
        <w:t xml:space="preserve"> </w:t>
      </w:r>
      <w:r w:rsidRPr="00226E66">
        <w:rPr>
          <w:rFonts w:cs="Arial"/>
          <w:bCs w:val="0"/>
          <w:i/>
          <w:iCs/>
          <w:sz w:val="20"/>
          <w:szCs w:val="20"/>
          <w:lang w:eastAsia="en-US"/>
        </w:rPr>
        <w:t>(criteri O9 e O10)</w:t>
      </w:r>
    </w:p>
    <w:tbl>
      <w:tblPr>
        <w:tblW w:w="10110" w:type="dxa"/>
        <w:tblInd w:w="113" w:type="dxa"/>
        <w:tblLayout w:type="fixed"/>
        <w:tblCellMar>
          <w:top w:w="28" w:type="dxa"/>
          <w:left w:w="113" w:type="dxa"/>
          <w:bottom w:w="28" w:type="dxa"/>
          <w:right w:w="113" w:type="dxa"/>
        </w:tblCellMar>
        <w:tblLook w:val="04A0" w:firstRow="1" w:lastRow="0" w:firstColumn="1" w:lastColumn="0" w:noHBand="0" w:noVBand="1"/>
      </w:tblPr>
      <w:tblGrid>
        <w:gridCol w:w="4118"/>
        <w:gridCol w:w="246"/>
        <w:gridCol w:w="850"/>
        <w:gridCol w:w="35"/>
        <w:gridCol w:w="211"/>
        <w:gridCol w:w="35"/>
        <w:gridCol w:w="4286"/>
        <w:gridCol w:w="309"/>
        <w:gridCol w:w="20"/>
      </w:tblGrid>
      <w:tr w:rsidR="007B5258" w:rsidRPr="005D0780" w14:paraId="3AFA0DFC" w14:textId="77777777" w:rsidTr="0085432A">
        <w:trPr>
          <w:gridAfter w:val="2"/>
          <w:wAfter w:w="329" w:type="dxa"/>
          <w:cantSplit/>
          <w:trHeight w:hRule="exact" w:val="340"/>
        </w:trPr>
        <w:tc>
          <w:tcPr>
            <w:tcW w:w="5214" w:type="dxa"/>
            <w:gridSpan w:val="3"/>
            <w:tcBorders>
              <w:top w:val="single" w:sz="4" w:space="0" w:color="000000"/>
              <w:left w:val="single" w:sz="4" w:space="0" w:color="000000"/>
              <w:bottom w:val="nil"/>
              <w:right w:val="nil"/>
            </w:tcBorders>
            <w:hideMark/>
          </w:tcPr>
          <w:p w14:paraId="474F8640" w14:textId="77777777" w:rsidR="007B5258" w:rsidRPr="005D0780" w:rsidRDefault="007B5258" w:rsidP="0085432A">
            <w:pPr>
              <w:widowControl w:val="0"/>
              <w:tabs>
                <w:tab w:val="left" w:pos="10348"/>
              </w:tabs>
              <w:rPr>
                <w:kern w:val="2"/>
                <w:sz w:val="16"/>
                <w:szCs w:val="16"/>
              </w:rPr>
            </w:pPr>
            <w:r w:rsidRPr="005D0780">
              <w:rPr>
                <w:rFonts w:cs="Arial"/>
                <w:sz w:val="16"/>
                <w:szCs w:val="16"/>
              </w:rPr>
              <w:t xml:space="preserve">Cognome </w:t>
            </w:r>
          </w:p>
        </w:tc>
        <w:tc>
          <w:tcPr>
            <w:tcW w:w="246" w:type="dxa"/>
            <w:gridSpan w:val="2"/>
            <w:tcBorders>
              <w:top w:val="nil"/>
              <w:left w:val="single" w:sz="4" w:space="0" w:color="000000"/>
              <w:bottom w:val="nil"/>
              <w:right w:val="nil"/>
            </w:tcBorders>
          </w:tcPr>
          <w:p w14:paraId="50DE2AB4" w14:textId="77777777" w:rsidR="007B5258" w:rsidRPr="005D0780" w:rsidRDefault="007B5258" w:rsidP="0085432A">
            <w:pPr>
              <w:widowControl w:val="0"/>
              <w:tabs>
                <w:tab w:val="left" w:pos="10348"/>
              </w:tabs>
              <w:snapToGrid w:val="0"/>
              <w:rPr>
                <w:rFonts w:cs="Arial"/>
                <w:b/>
                <w:sz w:val="16"/>
                <w:szCs w:val="16"/>
                <w:lang w:eastAsia="en-US"/>
              </w:rPr>
            </w:pPr>
          </w:p>
        </w:tc>
        <w:tc>
          <w:tcPr>
            <w:tcW w:w="4321" w:type="dxa"/>
            <w:gridSpan w:val="2"/>
            <w:tcBorders>
              <w:top w:val="single" w:sz="4" w:space="0" w:color="000000"/>
              <w:left w:val="single" w:sz="4" w:space="0" w:color="000000"/>
              <w:bottom w:val="nil"/>
              <w:right w:val="single" w:sz="4" w:space="0" w:color="000000"/>
            </w:tcBorders>
            <w:hideMark/>
          </w:tcPr>
          <w:p w14:paraId="761912FB" w14:textId="77777777" w:rsidR="007B5258" w:rsidRPr="005D0780" w:rsidRDefault="007B5258" w:rsidP="0085432A">
            <w:pPr>
              <w:widowControl w:val="0"/>
              <w:tabs>
                <w:tab w:val="left" w:pos="10348"/>
              </w:tabs>
              <w:rPr>
                <w:sz w:val="16"/>
                <w:szCs w:val="16"/>
              </w:rPr>
            </w:pPr>
            <w:r w:rsidRPr="005D0780">
              <w:rPr>
                <w:rFonts w:cs="Arial"/>
                <w:sz w:val="16"/>
                <w:szCs w:val="16"/>
              </w:rPr>
              <w:t>Nome</w:t>
            </w:r>
          </w:p>
        </w:tc>
      </w:tr>
      <w:tr w:rsidR="007B5258" w14:paraId="0B4A1970" w14:textId="77777777" w:rsidTr="0085432A">
        <w:trPr>
          <w:gridAfter w:val="2"/>
          <w:wAfter w:w="329" w:type="dxa"/>
          <w:cantSplit/>
          <w:trHeight w:hRule="exact" w:val="340"/>
        </w:trPr>
        <w:tc>
          <w:tcPr>
            <w:tcW w:w="5214" w:type="dxa"/>
            <w:gridSpan w:val="3"/>
            <w:tcBorders>
              <w:top w:val="nil"/>
              <w:left w:val="single" w:sz="4" w:space="0" w:color="000000"/>
              <w:bottom w:val="single" w:sz="4" w:space="0" w:color="000000"/>
              <w:right w:val="nil"/>
            </w:tcBorders>
          </w:tcPr>
          <w:p w14:paraId="25F75E7B" w14:textId="77777777" w:rsidR="007B5258" w:rsidRDefault="007B5258" w:rsidP="0085432A">
            <w:pPr>
              <w:widowControl w:val="0"/>
              <w:tabs>
                <w:tab w:val="left" w:pos="10348"/>
              </w:tabs>
              <w:snapToGrid w:val="0"/>
              <w:rPr>
                <w:rFonts w:cs="Arial"/>
                <w:b/>
                <w:sz w:val="20"/>
                <w:szCs w:val="20"/>
                <w:lang w:eastAsia="en-US"/>
              </w:rPr>
            </w:pPr>
          </w:p>
        </w:tc>
        <w:tc>
          <w:tcPr>
            <w:tcW w:w="246" w:type="dxa"/>
            <w:gridSpan w:val="2"/>
            <w:tcBorders>
              <w:top w:val="nil"/>
              <w:left w:val="single" w:sz="4" w:space="0" w:color="000000"/>
              <w:bottom w:val="nil"/>
              <w:right w:val="nil"/>
            </w:tcBorders>
          </w:tcPr>
          <w:p w14:paraId="1DF057AC" w14:textId="77777777" w:rsidR="007B5258" w:rsidRDefault="007B5258" w:rsidP="0085432A">
            <w:pPr>
              <w:widowControl w:val="0"/>
              <w:tabs>
                <w:tab w:val="left" w:pos="10348"/>
              </w:tabs>
              <w:snapToGrid w:val="0"/>
              <w:rPr>
                <w:rFonts w:cs="Arial"/>
                <w:b/>
                <w:sz w:val="20"/>
                <w:szCs w:val="20"/>
                <w:lang w:eastAsia="en-US"/>
              </w:rPr>
            </w:pPr>
          </w:p>
        </w:tc>
        <w:tc>
          <w:tcPr>
            <w:tcW w:w="4321" w:type="dxa"/>
            <w:gridSpan w:val="2"/>
            <w:tcBorders>
              <w:top w:val="nil"/>
              <w:left w:val="single" w:sz="4" w:space="0" w:color="000000"/>
              <w:bottom w:val="single" w:sz="4" w:space="0" w:color="000000"/>
              <w:right w:val="single" w:sz="4" w:space="0" w:color="000000"/>
            </w:tcBorders>
          </w:tcPr>
          <w:p w14:paraId="286023CC" w14:textId="77777777" w:rsidR="007B5258" w:rsidRDefault="007B5258" w:rsidP="0085432A">
            <w:pPr>
              <w:widowControl w:val="0"/>
              <w:tabs>
                <w:tab w:val="left" w:pos="10348"/>
              </w:tabs>
              <w:snapToGrid w:val="0"/>
              <w:rPr>
                <w:rFonts w:cs="Arial"/>
                <w:b/>
                <w:sz w:val="20"/>
                <w:szCs w:val="20"/>
                <w:lang w:eastAsia="en-US"/>
              </w:rPr>
            </w:pPr>
          </w:p>
        </w:tc>
      </w:tr>
      <w:tr w:rsidR="007B5258" w14:paraId="4C1792DA" w14:textId="77777777" w:rsidTr="00AB0A4D">
        <w:trPr>
          <w:cantSplit/>
          <w:trHeight w:hRule="exact" w:val="170"/>
        </w:trPr>
        <w:tc>
          <w:tcPr>
            <w:tcW w:w="5214" w:type="dxa"/>
            <w:gridSpan w:val="3"/>
            <w:tcBorders>
              <w:left w:val="nil"/>
              <w:right w:val="nil"/>
            </w:tcBorders>
            <w:tcMar>
              <w:top w:w="0" w:type="dxa"/>
              <w:left w:w="0" w:type="dxa"/>
              <w:bottom w:w="0" w:type="dxa"/>
              <w:right w:w="0" w:type="dxa"/>
            </w:tcMar>
          </w:tcPr>
          <w:p w14:paraId="34BE8660" w14:textId="77777777" w:rsidR="007B5258" w:rsidRDefault="007B5258" w:rsidP="0085432A">
            <w:pPr>
              <w:widowControl w:val="0"/>
              <w:tabs>
                <w:tab w:val="left" w:pos="10348"/>
              </w:tabs>
              <w:snapToGrid w:val="0"/>
              <w:rPr>
                <w:rFonts w:cs="Arial"/>
                <w:b/>
                <w:sz w:val="12"/>
                <w:szCs w:val="12"/>
                <w:lang w:eastAsia="en-US"/>
              </w:rPr>
            </w:pPr>
          </w:p>
        </w:tc>
        <w:tc>
          <w:tcPr>
            <w:tcW w:w="246" w:type="dxa"/>
            <w:gridSpan w:val="2"/>
            <w:tcMar>
              <w:top w:w="0" w:type="dxa"/>
              <w:left w:w="0" w:type="dxa"/>
              <w:bottom w:w="0" w:type="dxa"/>
              <w:right w:w="0" w:type="dxa"/>
            </w:tcMar>
          </w:tcPr>
          <w:p w14:paraId="0C35DC8E" w14:textId="77777777" w:rsidR="007B5258" w:rsidRDefault="007B5258" w:rsidP="0085432A">
            <w:pPr>
              <w:widowControl w:val="0"/>
              <w:tabs>
                <w:tab w:val="left" w:pos="10348"/>
              </w:tabs>
              <w:snapToGrid w:val="0"/>
              <w:rPr>
                <w:rFonts w:cs="Arial"/>
                <w:b/>
                <w:sz w:val="12"/>
                <w:szCs w:val="12"/>
                <w:lang w:eastAsia="en-US"/>
              </w:rPr>
            </w:pPr>
          </w:p>
        </w:tc>
        <w:tc>
          <w:tcPr>
            <w:tcW w:w="4630" w:type="dxa"/>
            <w:gridSpan w:val="3"/>
            <w:tcBorders>
              <w:left w:val="nil"/>
              <w:right w:val="nil"/>
            </w:tcBorders>
            <w:tcMar>
              <w:top w:w="0" w:type="dxa"/>
              <w:left w:w="0" w:type="dxa"/>
              <w:bottom w:w="0" w:type="dxa"/>
              <w:right w:w="0" w:type="dxa"/>
            </w:tcMar>
          </w:tcPr>
          <w:p w14:paraId="095AF899" w14:textId="77777777" w:rsidR="007B5258" w:rsidRDefault="007B5258" w:rsidP="0085432A">
            <w:pPr>
              <w:widowControl w:val="0"/>
              <w:tabs>
                <w:tab w:val="left" w:pos="10348"/>
              </w:tabs>
              <w:snapToGrid w:val="0"/>
              <w:rPr>
                <w:rFonts w:cs="Arial"/>
                <w:b/>
                <w:sz w:val="12"/>
                <w:szCs w:val="12"/>
                <w:lang w:eastAsia="en-US"/>
              </w:rPr>
            </w:pPr>
          </w:p>
        </w:tc>
        <w:tc>
          <w:tcPr>
            <w:tcW w:w="20" w:type="dxa"/>
            <w:tcMar>
              <w:top w:w="0" w:type="dxa"/>
              <w:left w:w="0" w:type="dxa"/>
              <w:bottom w:w="0" w:type="dxa"/>
              <w:right w:w="0" w:type="dxa"/>
            </w:tcMar>
          </w:tcPr>
          <w:p w14:paraId="01FFC43A" w14:textId="77777777" w:rsidR="007B5258" w:rsidRDefault="007B5258" w:rsidP="0085432A">
            <w:pPr>
              <w:snapToGrid w:val="0"/>
              <w:rPr>
                <w:rFonts w:cs="Arial"/>
                <w:b/>
                <w:sz w:val="12"/>
                <w:szCs w:val="12"/>
                <w:lang w:eastAsia="en-US"/>
              </w:rPr>
            </w:pPr>
          </w:p>
        </w:tc>
      </w:tr>
      <w:tr w:rsidR="007B5258" w:rsidRPr="005D0780" w14:paraId="7F87E888" w14:textId="77777777" w:rsidTr="0085432A">
        <w:trPr>
          <w:gridAfter w:val="2"/>
          <w:wAfter w:w="329" w:type="dxa"/>
          <w:cantSplit/>
          <w:trHeight w:hRule="exact" w:val="340"/>
        </w:trPr>
        <w:tc>
          <w:tcPr>
            <w:tcW w:w="4118" w:type="dxa"/>
            <w:tcBorders>
              <w:top w:val="single" w:sz="4" w:space="0" w:color="auto"/>
              <w:left w:val="single" w:sz="4" w:space="0" w:color="auto"/>
            </w:tcBorders>
            <w:hideMark/>
          </w:tcPr>
          <w:p w14:paraId="3F698E5D" w14:textId="77777777" w:rsidR="007B5258" w:rsidRPr="005D0780" w:rsidRDefault="007B5258" w:rsidP="0085432A">
            <w:pPr>
              <w:widowControl w:val="0"/>
              <w:tabs>
                <w:tab w:val="left" w:pos="10348"/>
              </w:tabs>
              <w:rPr>
                <w:sz w:val="16"/>
                <w:szCs w:val="16"/>
              </w:rPr>
            </w:pPr>
            <w:r w:rsidRPr="005D0780">
              <w:rPr>
                <w:rFonts w:cs="Arial"/>
                <w:sz w:val="16"/>
                <w:szCs w:val="16"/>
              </w:rPr>
              <w:t>Data di nascita</w:t>
            </w:r>
          </w:p>
        </w:tc>
        <w:tc>
          <w:tcPr>
            <w:tcW w:w="246" w:type="dxa"/>
            <w:tcBorders>
              <w:top w:val="single" w:sz="4" w:space="0" w:color="auto"/>
              <w:right w:val="single" w:sz="4" w:space="0" w:color="auto"/>
            </w:tcBorders>
          </w:tcPr>
          <w:p w14:paraId="4F87561C" w14:textId="77777777" w:rsidR="007B5258" w:rsidRPr="005D0780" w:rsidRDefault="007B5258" w:rsidP="0085432A">
            <w:pPr>
              <w:rPr>
                <w:rFonts w:cs="Arial"/>
                <w:b/>
                <w:sz w:val="16"/>
                <w:szCs w:val="16"/>
                <w:lang w:eastAsia="en-US"/>
              </w:rPr>
            </w:pPr>
          </w:p>
        </w:tc>
        <w:tc>
          <w:tcPr>
            <w:tcW w:w="850" w:type="dxa"/>
            <w:tcBorders>
              <w:top w:val="single" w:sz="4" w:space="0" w:color="auto"/>
              <w:left w:val="single" w:sz="4" w:space="0" w:color="auto"/>
              <w:right w:val="single" w:sz="4" w:space="0" w:color="auto"/>
            </w:tcBorders>
            <w:hideMark/>
          </w:tcPr>
          <w:p w14:paraId="15FF3F39" w14:textId="77777777" w:rsidR="007B5258" w:rsidRPr="005D0780" w:rsidRDefault="007B5258" w:rsidP="0085432A">
            <w:pPr>
              <w:widowControl w:val="0"/>
              <w:tabs>
                <w:tab w:val="left" w:pos="10348"/>
              </w:tabs>
              <w:rPr>
                <w:sz w:val="16"/>
                <w:szCs w:val="16"/>
              </w:rPr>
            </w:pPr>
            <w:r w:rsidRPr="005D0780">
              <w:rPr>
                <w:rFonts w:cs="Arial"/>
                <w:sz w:val="16"/>
                <w:szCs w:val="16"/>
              </w:rPr>
              <w:t>Sesso</w:t>
            </w:r>
          </w:p>
        </w:tc>
        <w:tc>
          <w:tcPr>
            <w:tcW w:w="246" w:type="dxa"/>
            <w:gridSpan w:val="2"/>
            <w:tcBorders>
              <w:left w:val="single" w:sz="4" w:space="0" w:color="auto"/>
              <w:right w:val="single" w:sz="4" w:space="0" w:color="auto"/>
            </w:tcBorders>
          </w:tcPr>
          <w:p w14:paraId="7C293962" w14:textId="77777777" w:rsidR="007B5258" w:rsidRPr="005D0780" w:rsidRDefault="007B5258" w:rsidP="0085432A">
            <w:pPr>
              <w:widowControl w:val="0"/>
              <w:tabs>
                <w:tab w:val="left" w:pos="10348"/>
              </w:tabs>
              <w:snapToGrid w:val="0"/>
              <w:rPr>
                <w:rFonts w:cs="Arial"/>
                <w:b/>
                <w:sz w:val="16"/>
                <w:szCs w:val="16"/>
                <w:lang w:eastAsia="en-US"/>
              </w:rPr>
            </w:pPr>
          </w:p>
        </w:tc>
        <w:tc>
          <w:tcPr>
            <w:tcW w:w="4321" w:type="dxa"/>
            <w:gridSpan w:val="2"/>
            <w:tcBorders>
              <w:top w:val="single" w:sz="4" w:space="0" w:color="auto"/>
              <w:left w:val="single" w:sz="4" w:space="0" w:color="auto"/>
              <w:right w:val="single" w:sz="4" w:space="0" w:color="auto"/>
            </w:tcBorders>
            <w:hideMark/>
          </w:tcPr>
          <w:p w14:paraId="548B4FF9" w14:textId="77777777" w:rsidR="007B5258" w:rsidRPr="005D0780" w:rsidRDefault="007B5258" w:rsidP="0085432A">
            <w:pPr>
              <w:widowControl w:val="0"/>
              <w:tabs>
                <w:tab w:val="left" w:pos="10348"/>
              </w:tabs>
              <w:rPr>
                <w:sz w:val="16"/>
                <w:szCs w:val="16"/>
              </w:rPr>
            </w:pPr>
            <w:r w:rsidRPr="005D0780">
              <w:rPr>
                <w:rFonts w:cs="Arial"/>
                <w:sz w:val="16"/>
                <w:szCs w:val="16"/>
              </w:rPr>
              <w:t>Comune di nascita</w:t>
            </w:r>
          </w:p>
        </w:tc>
      </w:tr>
      <w:tr w:rsidR="007B5258" w14:paraId="0716CF9F" w14:textId="77777777" w:rsidTr="0085432A">
        <w:trPr>
          <w:gridAfter w:val="2"/>
          <w:wAfter w:w="329" w:type="dxa"/>
          <w:cantSplit/>
          <w:trHeight w:hRule="exact" w:val="340"/>
        </w:trPr>
        <w:tc>
          <w:tcPr>
            <w:tcW w:w="4118" w:type="dxa"/>
            <w:tcBorders>
              <w:left w:val="single" w:sz="4" w:space="0" w:color="auto"/>
              <w:bottom w:val="single" w:sz="4" w:space="0" w:color="auto"/>
            </w:tcBorders>
          </w:tcPr>
          <w:p w14:paraId="1BF0AAE3" w14:textId="77777777" w:rsidR="007B5258" w:rsidRPr="0018048F" w:rsidRDefault="007B5258" w:rsidP="0085432A">
            <w:pPr>
              <w:widowControl w:val="0"/>
              <w:tabs>
                <w:tab w:val="left" w:pos="10348"/>
              </w:tabs>
              <w:snapToGrid w:val="0"/>
              <w:rPr>
                <w:rFonts w:cs="Arial"/>
                <w:b/>
                <w:sz w:val="16"/>
                <w:szCs w:val="16"/>
                <w:lang w:eastAsia="en-US"/>
              </w:rPr>
            </w:pPr>
          </w:p>
        </w:tc>
        <w:tc>
          <w:tcPr>
            <w:tcW w:w="246" w:type="dxa"/>
            <w:tcBorders>
              <w:bottom w:val="single" w:sz="4" w:space="0" w:color="auto"/>
              <w:right w:val="single" w:sz="4" w:space="0" w:color="auto"/>
            </w:tcBorders>
          </w:tcPr>
          <w:p w14:paraId="7AD87524" w14:textId="77777777" w:rsidR="007B5258" w:rsidRDefault="007B5258" w:rsidP="0085432A">
            <w:pPr>
              <w:widowControl w:val="0"/>
              <w:tabs>
                <w:tab w:val="left" w:pos="10348"/>
              </w:tabs>
              <w:snapToGrid w:val="0"/>
              <w:rPr>
                <w:rFonts w:cs="Arial"/>
                <w:b/>
                <w:sz w:val="20"/>
                <w:szCs w:val="20"/>
                <w:lang w:eastAsia="en-US"/>
              </w:rPr>
            </w:pPr>
          </w:p>
        </w:tc>
        <w:tc>
          <w:tcPr>
            <w:tcW w:w="850" w:type="dxa"/>
            <w:tcBorders>
              <w:left w:val="single" w:sz="4" w:space="0" w:color="auto"/>
              <w:bottom w:val="single" w:sz="4" w:space="0" w:color="auto"/>
              <w:right w:val="single" w:sz="4" w:space="0" w:color="auto"/>
            </w:tcBorders>
          </w:tcPr>
          <w:p w14:paraId="5D12EC7F" w14:textId="77777777" w:rsidR="007B5258" w:rsidRDefault="007B5258" w:rsidP="0085432A">
            <w:pPr>
              <w:widowControl w:val="0"/>
              <w:tabs>
                <w:tab w:val="left" w:pos="10348"/>
              </w:tabs>
              <w:snapToGrid w:val="0"/>
              <w:rPr>
                <w:rFonts w:cs="Arial"/>
                <w:b/>
                <w:sz w:val="20"/>
                <w:szCs w:val="20"/>
                <w:lang w:eastAsia="en-US"/>
              </w:rPr>
            </w:pPr>
          </w:p>
        </w:tc>
        <w:tc>
          <w:tcPr>
            <w:tcW w:w="246" w:type="dxa"/>
            <w:gridSpan w:val="2"/>
            <w:tcBorders>
              <w:left w:val="single" w:sz="4" w:space="0" w:color="auto"/>
              <w:right w:val="single" w:sz="4" w:space="0" w:color="auto"/>
            </w:tcBorders>
          </w:tcPr>
          <w:p w14:paraId="3A07BF3F" w14:textId="77777777" w:rsidR="007B5258" w:rsidRDefault="007B5258" w:rsidP="0085432A">
            <w:pPr>
              <w:widowControl w:val="0"/>
              <w:tabs>
                <w:tab w:val="left" w:pos="10348"/>
              </w:tabs>
              <w:snapToGrid w:val="0"/>
              <w:rPr>
                <w:rFonts w:cs="Arial"/>
                <w:b/>
                <w:sz w:val="20"/>
                <w:szCs w:val="20"/>
                <w:lang w:eastAsia="en-US"/>
              </w:rPr>
            </w:pPr>
          </w:p>
        </w:tc>
        <w:tc>
          <w:tcPr>
            <w:tcW w:w="4321" w:type="dxa"/>
            <w:gridSpan w:val="2"/>
            <w:tcBorders>
              <w:left w:val="single" w:sz="4" w:space="0" w:color="auto"/>
              <w:bottom w:val="single" w:sz="4" w:space="0" w:color="auto"/>
              <w:right w:val="single" w:sz="4" w:space="0" w:color="auto"/>
            </w:tcBorders>
          </w:tcPr>
          <w:p w14:paraId="56409812" w14:textId="77777777" w:rsidR="007B5258" w:rsidRDefault="007B5258" w:rsidP="0085432A">
            <w:pPr>
              <w:widowControl w:val="0"/>
              <w:tabs>
                <w:tab w:val="left" w:pos="10348"/>
              </w:tabs>
              <w:snapToGrid w:val="0"/>
              <w:rPr>
                <w:rFonts w:cs="Arial"/>
                <w:b/>
                <w:sz w:val="20"/>
                <w:szCs w:val="20"/>
                <w:lang w:eastAsia="en-US"/>
              </w:rPr>
            </w:pPr>
          </w:p>
        </w:tc>
      </w:tr>
      <w:tr w:rsidR="007B5258" w:rsidRPr="007826C3" w14:paraId="49CBDA3D" w14:textId="77777777" w:rsidTr="00AB0A4D">
        <w:trPr>
          <w:gridAfter w:val="2"/>
          <w:wAfter w:w="329" w:type="dxa"/>
          <w:cantSplit/>
          <w:trHeight w:hRule="exact" w:val="170"/>
        </w:trPr>
        <w:tc>
          <w:tcPr>
            <w:tcW w:w="5249" w:type="dxa"/>
            <w:gridSpan w:val="4"/>
            <w:tcBorders>
              <w:top w:val="single" w:sz="4" w:space="0" w:color="auto"/>
              <w:bottom w:val="single" w:sz="4" w:space="0" w:color="auto"/>
            </w:tcBorders>
          </w:tcPr>
          <w:p w14:paraId="1127BB84" w14:textId="77777777" w:rsidR="007B5258" w:rsidRPr="007826C3" w:rsidRDefault="007B5258" w:rsidP="0085432A">
            <w:pPr>
              <w:widowControl w:val="0"/>
              <w:tabs>
                <w:tab w:val="left" w:pos="10348"/>
              </w:tabs>
              <w:snapToGrid w:val="0"/>
              <w:rPr>
                <w:rFonts w:cs="Arial"/>
                <w:b/>
                <w:sz w:val="12"/>
                <w:szCs w:val="12"/>
                <w:lang w:eastAsia="en-US"/>
              </w:rPr>
            </w:pPr>
          </w:p>
        </w:tc>
        <w:tc>
          <w:tcPr>
            <w:tcW w:w="246" w:type="dxa"/>
            <w:gridSpan w:val="2"/>
            <w:tcBorders>
              <w:top w:val="single" w:sz="4" w:space="0" w:color="auto"/>
              <w:bottom w:val="single" w:sz="4" w:space="0" w:color="auto"/>
            </w:tcBorders>
          </w:tcPr>
          <w:p w14:paraId="3C5165A2" w14:textId="77777777" w:rsidR="007B5258" w:rsidRPr="007826C3" w:rsidRDefault="007B5258" w:rsidP="0085432A">
            <w:pPr>
              <w:widowControl w:val="0"/>
              <w:tabs>
                <w:tab w:val="left" w:pos="10348"/>
              </w:tabs>
              <w:snapToGrid w:val="0"/>
              <w:rPr>
                <w:rFonts w:cs="Arial"/>
                <w:b/>
                <w:sz w:val="12"/>
                <w:szCs w:val="12"/>
                <w:lang w:eastAsia="en-US"/>
              </w:rPr>
            </w:pPr>
          </w:p>
        </w:tc>
        <w:tc>
          <w:tcPr>
            <w:tcW w:w="4286" w:type="dxa"/>
            <w:tcBorders>
              <w:top w:val="single" w:sz="4" w:space="0" w:color="auto"/>
              <w:bottom w:val="single" w:sz="4" w:space="0" w:color="auto"/>
            </w:tcBorders>
          </w:tcPr>
          <w:p w14:paraId="19B4D7EA" w14:textId="77777777" w:rsidR="007B5258" w:rsidRPr="007826C3" w:rsidRDefault="007B5258" w:rsidP="0085432A">
            <w:pPr>
              <w:widowControl w:val="0"/>
              <w:tabs>
                <w:tab w:val="left" w:pos="10348"/>
              </w:tabs>
              <w:snapToGrid w:val="0"/>
              <w:rPr>
                <w:rFonts w:cs="Arial"/>
                <w:b/>
                <w:sz w:val="12"/>
                <w:szCs w:val="12"/>
                <w:lang w:eastAsia="en-US"/>
              </w:rPr>
            </w:pPr>
          </w:p>
        </w:tc>
      </w:tr>
      <w:tr w:rsidR="007B5258" w:rsidRPr="005D0780" w14:paraId="6435C31A" w14:textId="77777777" w:rsidTr="0085432A">
        <w:trPr>
          <w:gridAfter w:val="2"/>
          <w:wAfter w:w="329" w:type="dxa"/>
          <w:cantSplit/>
          <w:trHeight w:hRule="exact" w:val="312"/>
        </w:trPr>
        <w:tc>
          <w:tcPr>
            <w:tcW w:w="5249" w:type="dxa"/>
            <w:gridSpan w:val="4"/>
            <w:tcBorders>
              <w:top w:val="single" w:sz="4" w:space="0" w:color="auto"/>
              <w:left w:val="single" w:sz="4" w:space="0" w:color="auto"/>
            </w:tcBorders>
            <w:hideMark/>
          </w:tcPr>
          <w:p w14:paraId="2C8032C6" w14:textId="77777777" w:rsidR="007B5258" w:rsidRPr="005D0780" w:rsidRDefault="007B5258" w:rsidP="0085432A">
            <w:pPr>
              <w:widowControl w:val="0"/>
              <w:tabs>
                <w:tab w:val="left" w:pos="10348"/>
              </w:tabs>
              <w:rPr>
                <w:kern w:val="2"/>
                <w:sz w:val="16"/>
                <w:szCs w:val="16"/>
              </w:rPr>
            </w:pPr>
            <w:r w:rsidRPr="005D0780">
              <w:rPr>
                <w:rFonts w:cs="Arial"/>
                <w:sz w:val="16"/>
                <w:szCs w:val="16"/>
              </w:rPr>
              <w:t>Codice Fiscale</w:t>
            </w:r>
          </w:p>
        </w:tc>
        <w:tc>
          <w:tcPr>
            <w:tcW w:w="246" w:type="dxa"/>
            <w:gridSpan w:val="2"/>
            <w:tcBorders>
              <w:top w:val="single" w:sz="4" w:space="0" w:color="auto"/>
            </w:tcBorders>
          </w:tcPr>
          <w:p w14:paraId="4D289CE3" w14:textId="77777777" w:rsidR="007B5258" w:rsidRPr="005D0780" w:rsidRDefault="007B5258" w:rsidP="0085432A">
            <w:pPr>
              <w:widowControl w:val="0"/>
              <w:tabs>
                <w:tab w:val="left" w:pos="10348"/>
              </w:tabs>
              <w:snapToGrid w:val="0"/>
              <w:rPr>
                <w:rFonts w:cs="Arial"/>
                <w:b/>
                <w:sz w:val="16"/>
                <w:szCs w:val="16"/>
                <w:lang w:eastAsia="en-US"/>
              </w:rPr>
            </w:pPr>
          </w:p>
        </w:tc>
        <w:tc>
          <w:tcPr>
            <w:tcW w:w="4286" w:type="dxa"/>
            <w:tcBorders>
              <w:top w:val="single" w:sz="4" w:space="0" w:color="auto"/>
              <w:right w:val="single" w:sz="4" w:space="0" w:color="auto"/>
            </w:tcBorders>
          </w:tcPr>
          <w:p w14:paraId="2A178AD4" w14:textId="77777777" w:rsidR="007B5258" w:rsidRPr="005D0780" w:rsidRDefault="007B5258" w:rsidP="0085432A">
            <w:pPr>
              <w:widowControl w:val="0"/>
              <w:tabs>
                <w:tab w:val="left" w:pos="10348"/>
              </w:tabs>
              <w:rPr>
                <w:sz w:val="16"/>
                <w:szCs w:val="16"/>
              </w:rPr>
            </w:pPr>
          </w:p>
        </w:tc>
      </w:tr>
      <w:tr w:rsidR="007B5258" w14:paraId="688AFB6E" w14:textId="77777777" w:rsidTr="0085432A">
        <w:trPr>
          <w:gridAfter w:val="2"/>
          <w:wAfter w:w="329" w:type="dxa"/>
          <w:cantSplit/>
          <w:trHeight w:hRule="exact" w:val="227"/>
        </w:trPr>
        <w:tc>
          <w:tcPr>
            <w:tcW w:w="5249" w:type="dxa"/>
            <w:gridSpan w:val="4"/>
            <w:tcBorders>
              <w:left w:val="single" w:sz="4" w:space="0" w:color="auto"/>
              <w:bottom w:val="single" w:sz="4" w:space="0" w:color="auto"/>
            </w:tcBorders>
          </w:tcPr>
          <w:p w14:paraId="7D8A9F59" w14:textId="77777777" w:rsidR="007B5258" w:rsidRPr="001B0320" w:rsidRDefault="007B5258" w:rsidP="0085432A">
            <w:pPr>
              <w:widowControl w:val="0"/>
              <w:tabs>
                <w:tab w:val="left" w:pos="10348"/>
              </w:tabs>
              <w:snapToGrid w:val="0"/>
              <w:rPr>
                <w:rFonts w:cs="Arial"/>
                <w:b/>
                <w:sz w:val="12"/>
                <w:szCs w:val="12"/>
                <w:lang w:eastAsia="en-US"/>
              </w:rPr>
            </w:pPr>
          </w:p>
        </w:tc>
        <w:tc>
          <w:tcPr>
            <w:tcW w:w="246" w:type="dxa"/>
            <w:gridSpan w:val="2"/>
            <w:tcBorders>
              <w:bottom w:val="single" w:sz="4" w:space="0" w:color="auto"/>
            </w:tcBorders>
          </w:tcPr>
          <w:p w14:paraId="4A10108B" w14:textId="77777777" w:rsidR="007B5258" w:rsidRDefault="007B5258" w:rsidP="0085432A">
            <w:pPr>
              <w:widowControl w:val="0"/>
              <w:tabs>
                <w:tab w:val="left" w:pos="10348"/>
              </w:tabs>
              <w:snapToGrid w:val="0"/>
              <w:rPr>
                <w:rFonts w:cs="Arial"/>
                <w:b/>
                <w:sz w:val="20"/>
                <w:szCs w:val="20"/>
                <w:lang w:eastAsia="en-US"/>
              </w:rPr>
            </w:pPr>
          </w:p>
        </w:tc>
        <w:tc>
          <w:tcPr>
            <w:tcW w:w="4286" w:type="dxa"/>
            <w:tcBorders>
              <w:bottom w:val="single" w:sz="4" w:space="0" w:color="auto"/>
              <w:right w:val="single" w:sz="4" w:space="0" w:color="auto"/>
            </w:tcBorders>
          </w:tcPr>
          <w:p w14:paraId="65577E09" w14:textId="77777777" w:rsidR="007B5258" w:rsidRDefault="007B5258" w:rsidP="0085432A">
            <w:pPr>
              <w:widowControl w:val="0"/>
              <w:tabs>
                <w:tab w:val="left" w:pos="10348"/>
              </w:tabs>
              <w:snapToGrid w:val="0"/>
              <w:rPr>
                <w:rFonts w:cs="Arial"/>
                <w:b/>
                <w:sz w:val="20"/>
                <w:szCs w:val="20"/>
                <w:lang w:eastAsia="en-US"/>
              </w:rPr>
            </w:pPr>
          </w:p>
        </w:tc>
      </w:tr>
    </w:tbl>
    <w:p w14:paraId="36DC94D6" w14:textId="77777777" w:rsidR="007B5258" w:rsidRPr="00AB0A4D" w:rsidRDefault="007B5258" w:rsidP="00AB0A4D">
      <w:pPr>
        <w:widowControl w:val="0"/>
        <w:tabs>
          <w:tab w:val="left" w:pos="10348"/>
        </w:tabs>
        <w:snapToGrid w:val="0"/>
        <w:spacing w:before="0"/>
        <w:rPr>
          <w:rFonts w:cs="Arial"/>
          <w:b/>
          <w:sz w:val="14"/>
          <w:szCs w:val="14"/>
          <w:lang w:eastAsia="en-US"/>
        </w:rPr>
      </w:pPr>
    </w:p>
    <w:tbl>
      <w:tblPr>
        <w:tblW w:w="9781" w:type="dxa"/>
        <w:tblInd w:w="108" w:type="dxa"/>
        <w:tblLayout w:type="fixed"/>
        <w:tblLook w:val="04A0" w:firstRow="1" w:lastRow="0" w:firstColumn="1" w:lastColumn="0" w:noHBand="0" w:noVBand="1"/>
      </w:tblPr>
      <w:tblGrid>
        <w:gridCol w:w="4820"/>
        <w:gridCol w:w="283"/>
        <w:gridCol w:w="2127"/>
        <w:gridCol w:w="283"/>
        <w:gridCol w:w="2268"/>
      </w:tblGrid>
      <w:tr w:rsidR="007B5258" w:rsidRPr="005D0780" w14:paraId="4DA91C1A" w14:textId="77777777" w:rsidTr="0085432A">
        <w:trPr>
          <w:cantSplit/>
        </w:trPr>
        <w:tc>
          <w:tcPr>
            <w:tcW w:w="4820" w:type="dxa"/>
            <w:tcBorders>
              <w:top w:val="single" w:sz="4" w:space="0" w:color="000000"/>
              <w:left w:val="single" w:sz="4" w:space="0" w:color="000000"/>
              <w:bottom w:val="nil"/>
              <w:right w:val="nil"/>
            </w:tcBorders>
            <w:hideMark/>
          </w:tcPr>
          <w:p w14:paraId="4746A278" w14:textId="77777777" w:rsidR="007B5258" w:rsidRPr="005D0780" w:rsidRDefault="007B5258" w:rsidP="0085432A">
            <w:pPr>
              <w:widowControl w:val="0"/>
              <w:tabs>
                <w:tab w:val="left" w:pos="10348"/>
              </w:tabs>
              <w:rPr>
                <w:kern w:val="2"/>
                <w:sz w:val="16"/>
                <w:szCs w:val="16"/>
              </w:rPr>
            </w:pPr>
            <w:r w:rsidRPr="005D0780">
              <w:rPr>
                <w:rFonts w:cs="Arial"/>
                <w:sz w:val="16"/>
                <w:szCs w:val="16"/>
              </w:rPr>
              <w:t>Indirizzo e n. civico</w:t>
            </w:r>
          </w:p>
        </w:tc>
        <w:tc>
          <w:tcPr>
            <w:tcW w:w="283" w:type="dxa"/>
            <w:tcBorders>
              <w:top w:val="nil"/>
              <w:left w:val="single" w:sz="4" w:space="0" w:color="000000"/>
              <w:bottom w:val="nil"/>
              <w:right w:val="nil"/>
            </w:tcBorders>
          </w:tcPr>
          <w:p w14:paraId="7BD3AF6E" w14:textId="77777777" w:rsidR="007B5258" w:rsidRPr="005D0780" w:rsidRDefault="007B5258" w:rsidP="0085432A">
            <w:pPr>
              <w:widowControl w:val="0"/>
              <w:tabs>
                <w:tab w:val="left" w:pos="10348"/>
              </w:tabs>
              <w:snapToGrid w:val="0"/>
              <w:rPr>
                <w:rFonts w:cs="Arial"/>
                <w:b/>
                <w:sz w:val="16"/>
                <w:szCs w:val="16"/>
                <w:lang w:eastAsia="en-US"/>
              </w:rPr>
            </w:pPr>
          </w:p>
        </w:tc>
        <w:tc>
          <w:tcPr>
            <w:tcW w:w="2127" w:type="dxa"/>
            <w:tcBorders>
              <w:top w:val="single" w:sz="4" w:space="0" w:color="000000"/>
              <w:left w:val="single" w:sz="4" w:space="0" w:color="000000"/>
              <w:bottom w:val="nil"/>
              <w:right w:val="nil"/>
            </w:tcBorders>
            <w:hideMark/>
          </w:tcPr>
          <w:p w14:paraId="02FE0700" w14:textId="77777777" w:rsidR="007B5258" w:rsidRPr="005D0780" w:rsidRDefault="007B5258" w:rsidP="0085432A">
            <w:pPr>
              <w:widowControl w:val="0"/>
              <w:tabs>
                <w:tab w:val="left" w:pos="10348"/>
              </w:tabs>
              <w:rPr>
                <w:sz w:val="16"/>
                <w:szCs w:val="16"/>
              </w:rPr>
            </w:pPr>
            <w:r w:rsidRPr="005D0780">
              <w:rPr>
                <w:rFonts w:cs="Arial"/>
                <w:sz w:val="16"/>
                <w:szCs w:val="16"/>
              </w:rPr>
              <w:t>Tel.</w:t>
            </w:r>
          </w:p>
        </w:tc>
        <w:tc>
          <w:tcPr>
            <w:tcW w:w="283" w:type="dxa"/>
            <w:tcBorders>
              <w:top w:val="nil"/>
              <w:left w:val="single" w:sz="4" w:space="0" w:color="000000"/>
              <w:bottom w:val="nil"/>
              <w:right w:val="nil"/>
            </w:tcBorders>
          </w:tcPr>
          <w:p w14:paraId="665F3E2D" w14:textId="77777777" w:rsidR="007B5258" w:rsidRPr="005D0780" w:rsidRDefault="007B5258" w:rsidP="0085432A">
            <w:pPr>
              <w:widowControl w:val="0"/>
              <w:tabs>
                <w:tab w:val="left" w:pos="10348"/>
              </w:tabs>
              <w:snapToGrid w:val="0"/>
              <w:rPr>
                <w:rFonts w:cs="Arial"/>
                <w:b/>
                <w:sz w:val="16"/>
                <w:szCs w:val="16"/>
                <w:lang w:eastAsia="en-US"/>
              </w:rPr>
            </w:pPr>
          </w:p>
        </w:tc>
        <w:tc>
          <w:tcPr>
            <w:tcW w:w="2268" w:type="dxa"/>
            <w:tcBorders>
              <w:top w:val="single" w:sz="4" w:space="0" w:color="000000"/>
              <w:left w:val="single" w:sz="4" w:space="0" w:color="000000"/>
              <w:bottom w:val="nil"/>
              <w:right w:val="single" w:sz="4" w:space="0" w:color="000000"/>
            </w:tcBorders>
            <w:hideMark/>
          </w:tcPr>
          <w:p w14:paraId="6EE12082" w14:textId="77777777" w:rsidR="007B5258" w:rsidRPr="001F484E" w:rsidRDefault="007B5258" w:rsidP="0085432A">
            <w:pPr>
              <w:widowControl w:val="0"/>
              <w:tabs>
                <w:tab w:val="left" w:pos="10348"/>
              </w:tabs>
              <w:rPr>
                <w:bCs w:val="0"/>
                <w:sz w:val="16"/>
                <w:szCs w:val="16"/>
              </w:rPr>
            </w:pPr>
            <w:r w:rsidRPr="001F484E">
              <w:rPr>
                <w:rFonts w:cs="Arial"/>
                <w:bCs w:val="0"/>
                <w:sz w:val="16"/>
                <w:szCs w:val="16"/>
                <w:lang w:eastAsia="en-US"/>
              </w:rPr>
              <w:t>Cell</w:t>
            </w:r>
            <w:r>
              <w:rPr>
                <w:rFonts w:cs="Arial"/>
                <w:bCs w:val="0"/>
                <w:sz w:val="16"/>
                <w:szCs w:val="16"/>
                <w:lang w:eastAsia="en-US"/>
              </w:rPr>
              <w:t>.</w:t>
            </w:r>
          </w:p>
        </w:tc>
      </w:tr>
      <w:tr w:rsidR="007B5258" w14:paraId="6A1977C8" w14:textId="77777777" w:rsidTr="0085432A">
        <w:trPr>
          <w:cantSplit/>
        </w:trPr>
        <w:tc>
          <w:tcPr>
            <w:tcW w:w="4820" w:type="dxa"/>
            <w:tcBorders>
              <w:top w:val="nil"/>
              <w:left w:val="single" w:sz="4" w:space="0" w:color="000000"/>
              <w:bottom w:val="single" w:sz="4" w:space="0" w:color="000000"/>
              <w:right w:val="nil"/>
            </w:tcBorders>
          </w:tcPr>
          <w:p w14:paraId="6BA7FB77" w14:textId="77777777" w:rsidR="007B5258" w:rsidRDefault="007B5258"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26670542" w14:textId="77777777" w:rsidR="007B5258" w:rsidRDefault="007B5258" w:rsidP="0085432A">
            <w:pPr>
              <w:widowControl w:val="0"/>
              <w:tabs>
                <w:tab w:val="left" w:pos="10348"/>
              </w:tabs>
              <w:snapToGrid w:val="0"/>
              <w:rPr>
                <w:rFonts w:cs="Arial"/>
                <w:b/>
                <w:sz w:val="20"/>
                <w:szCs w:val="20"/>
                <w:lang w:eastAsia="en-US"/>
              </w:rPr>
            </w:pPr>
          </w:p>
        </w:tc>
        <w:tc>
          <w:tcPr>
            <w:tcW w:w="2127" w:type="dxa"/>
            <w:tcBorders>
              <w:top w:val="nil"/>
              <w:left w:val="single" w:sz="4" w:space="0" w:color="000000"/>
              <w:bottom w:val="single" w:sz="4" w:space="0" w:color="000000"/>
              <w:right w:val="nil"/>
            </w:tcBorders>
          </w:tcPr>
          <w:p w14:paraId="594186B9" w14:textId="77777777" w:rsidR="007B5258" w:rsidRDefault="007B5258"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41DA4791" w14:textId="77777777" w:rsidR="007B5258" w:rsidRDefault="007B5258" w:rsidP="0085432A">
            <w:pPr>
              <w:widowControl w:val="0"/>
              <w:tabs>
                <w:tab w:val="left" w:pos="10348"/>
              </w:tabs>
              <w:snapToGrid w:val="0"/>
              <w:rPr>
                <w:rFonts w:cs="Arial"/>
                <w:b/>
                <w:sz w:val="20"/>
                <w:szCs w:val="20"/>
                <w:lang w:eastAsia="en-US"/>
              </w:rPr>
            </w:pPr>
          </w:p>
        </w:tc>
        <w:tc>
          <w:tcPr>
            <w:tcW w:w="2268" w:type="dxa"/>
            <w:tcBorders>
              <w:top w:val="nil"/>
              <w:left w:val="single" w:sz="4" w:space="0" w:color="000000"/>
              <w:bottom w:val="single" w:sz="4" w:space="0" w:color="000000"/>
              <w:right w:val="single" w:sz="4" w:space="0" w:color="000000"/>
            </w:tcBorders>
          </w:tcPr>
          <w:p w14:paraId="6DF84FC7" w14:textId="77777777" w:rsidR="007B5258" w:rsidRDefault="007B5258" w:rsidP="0085432A">
            <w:pPr>
              <w:widowControl w:val="0"/>
              <w:tabs>
                <w:tab w:val="left" w:pos="10348"/>
              </w:tabs>
              <w:snapToGrid w:val="0"/>
              <w:rPr>
                <w:rFonts w:cs="Arial"/>
                <w:b/>
                <w:sz w:val="20"/>
                <w:szCs w:val="20"/>
                <w:lang w:eastAsia="en-US"/>
              </w:rPr>
            </w:pPr>
          </w:p>
        </w:tc>
      </w:tr>
    </w:tbl>
    <w:p w14:paraId="6E152279" w14:textId="77777777" w:rsidR="007B5258" w:rsidRPr="00AB0A4D" w:rsidRDefault="007B5258" w:rsidP="00AB0A4D">
      <w:pPr>
        <w:spacing w:before="0"/>
        <w:rPr>
          <w:rFonts w:cs="Arial"/>
          <w:bCs w:val="0"/>
          <w:i/>
          <w:iCs/>
          <w:sz w:val="14"/>
          <w:szCs w:val="14"/>
          <w:lang w:eastAsia="en-US"/>
        </w:rPr>
      </w:pPr>
    </w:p>
    <w:tbl>
      <w:tblPr>
        <w:tblW w:w="10090" w:type="dxa"/>
        <w:tblInd w:w="108" w:type="dxa"/>
        <w:tblLayout w:type="fixed"/>
        <w:tblLook w:val="04A0" w:firstRow="1" w:lastRow="0" w:firstColumn="1" w:lastColumn="0" w:noHBand="0" w:noVBand="1"/>
      </w:tblPr>
      <w:tblGrid>
        <w:gridCol w:w="5220"/>
        <w:gridCol w:w="163"/>
        <w:gridCol w:w="727"/>
        <w:gridCol w:w="236"/>
        <w:gridCol w:w="1451"/>
        <w:gridCol w:w="283"/>
        <w:gridCol w:w="1701"/>
        <w:gridCol w:w="289"/>
        <w:gridCol w:w="20"/>
      </w:tblGrid>
      <w:tr w:rsidR="007B5258" w:rsidRPr="001F484E" w14:paraId="46543791" w14:textId="77777777" w:rsidTr="0085432A">
        <w:trPr>
          <w:gridAfter w:val="2"/>
          <w:wAfter w:w="309" w:type="dxa"/>
          <w:cantSplit/>
        </w:trPr>
        <w:tc>
          <w:tcPr>
            <w:tcW w:w="6110" w:type="dxa"/>
            <w:gridSpan w:val="3"/>
            <w:tcBorders>
              <w:top w:val="single" w:sz="4" w:space="0" w:color="000000"/>
              <w:left w:val="single" w:sz="4" w:space="0" w:color="000000"/>
              <w:bottom w:val="nil"/>
              <w:right w:val="nil"/>
            </w:tcBorders>
            <w:hideMark/>
          </w:tcPr>
          <w:p w14:paraId="3BD86E99" w14:textId="77777777" w:rsidR="007B5258" w:rsidRPr="001F484E" w:rsidRDefault="007B5258" w:rsidP="0085432A">
            <w:pPr>
              <w:rPr>
                <w:kern w:val="2"/>
                <w:sz w:val="16"/>
                <w:szCs w:val="16"/>
              </w:rPr>
            </w:pPr>
            <w:r w:rsidRPr="001F484E">
              <w:rPr>
                <w:rFonts w:cs="Arial"/>
                <w:sz w:val="16"/>
                <w:szCs w:val="16"/>
              </w:rPr>
              <w:t>Comune</w:t>
            </w:r>
            <w:r>
              <w:rPr>
                <w:rFonts w:cs="Arial"/>
                <w:sz w:val="16"/>
                <w:szCs w:val="16"/>
              </w:rPr>
              <w:t xml:space="preserve"> di residenza</w:t>
            </w:r>
          </w:p>
        </w:tc>
        <w:tc>
          <w:tcPr>
            <w:tcW w:w="236" w:type="dxa"/>
            <w:tcBorders>
              <w:top w:val="nil"/>
              <w:left w:val="single" w:sz="4" w:space="0" w:color="000000"/>
              <w:bottom w:val="nil"/>
              <w:right w:val="nil"/>
            </w:tcBorders>
          </w:tcPr>
          <w:p w14:paraId="7917BA1F" w14:textId="77777777" w:rsidR="007B5258" w:rsidRPr="001F484E" w:rsidRDefault="007B5258" w:rsidP="0085432A">
            <w:pPr>
              <w:widowControl w:val="0"/>
              <w:tabs>
                <w:tab w:val="left" w:pos="10348"/>
              </w:tabs>
              <w:snapToGrid w:val="0"/>
              <w:rPr>
                <w:rFonts w:cs="Arial"/>
                <w:sz w:val="16"/>
                <w:szCs w:val="16"/>
                <w:lang w:eastAsia="en-US"/>
              </w:rPr>
            </w:pPr>
          </w:p>
        </w:tc>
        <w:tc>
          <w:tcPr>
            <w:tcW w:w="1451" w:type="dxa"/>
            <w:tcBorders>
              <w:top w:val="single" w:sz="4" w:space="0" w:color="000000"/>
              <w:left w:val="single" w:sz="4" w:space="0" w:color="000000"/>
              <w:bottom w:val="nil"/>
              <w:right w:val="nil"/>
            </w:tcBorders>
            <w:hideMark/>
          </w:tcPr>
          <w:p w14:paraId="1E4C2F99" w14:textId="77777777" w:rsidR="007B5258" w:rsidRPr="001F484E" w:rsidRDefault="007B5258" w:rsidP="0085432A">
            <w:pPr>
              <w:widowControl w:val="0"/>
              <w:tabs>
                <w:tab w:val="left" w:pos="10348"/>
              </w:tabs>
              <w:rPr>
                <w:sz w:val="16"/>
                <w:szCs w:val="16"/>
              </w:rPr>
            </w:pPr>
            <w:r w:rsidRPr="001F484E">
              <w:rPr>
                <w:rFonts w:cs="Arial"/>
                <w:sz w:val="16"/>
                <w:szCs w:val="16"/>
                <w:lang w:eastAsia="en-US"/>
              </w:rPr>
              <w:t xml:space="preserve">Prov. </w:t>
            </w:r>
          </w:p>
        </w:tc>
        <w:tc>
          <w:tcPr>
            <w:tcW w:w="283" w:type="dxa"/>
            <w:tcBorders>
              <w:top w:val="nil"/>
              <w:left w:val="single" w:sz="4" w:space="0" w:color="000000"/>
              <w:bottom w:val="nil"/>
              <w:right w:val="nil"/>
            </w:tcBorders>
          </w:tcPr>
          <w:p w14:paraId="6BCACFA1" w14:textId="77777777" w:rsidR="007B5258" w:rsidRPr="001F484E" w:rsidRDefault="007B5258" w:rsidP="0085432A">
            <w:pPr>
              <w:widowControl w:val="0"/>
              <w:tabs>
                <w:tab w:val="left" w:pos="10348"/>
              </w:tabs>
              <w:snapToGrid w:val="0"/>
              <w:rPr>
                <w:rFonts w:cs="Arial"/>
                <w:sz w:val="16"/>
                <w:szCs w:val="16"/>
                <w:lang w:eastAsia="en-US"/>
              </w:rPr>
            </w:pPr>
          </w:p>
        </w:tc>
        <w:tc>
          <w:tcPr>
            <w:tcW w:w="1701" w:type="dxa"/>
            <w:tcBorders>
              <w:top w:val="single" w:sz="4" w:space="0" w:color="000000"/>
              <w:left w:val="single" w:sz="4" w:space="0" w:color="000000"/>
              <w:bottom w:val="nil"/>
              <w:right w:val="single" w:sz="4" w:space="0" w:color="000000"/>
            </w:tcBorders>
            <w:hideMark/>
          </w:tcPr>
          <w:p w14:paraId="5E8C4587" w14:textId="77777777" w:rsidR="007B5258" w:rsidRPr="001F484E" w:rsidRDefault="007B5258" w:rsidP="0085432A">
            <w:pPr>
              <w:widowControl w:val="0"/>
              <w:tabs>
                <w:tab w:val="left" w:pos="10348"/>
              </w:tabs>
              <w:rPr>
                <w:sz w:val="16"/>
                <w:szCs w:val="16"/>
              </w:rPr>
            </w:pPr>
            <w:r w:rsidRPr="001F484E">
              <w:rPr>
                <w:rFonts w:cs="Arial"/>
                <w:sz w:val="16"/>
                <w:szCs w:val="16"/>
                <w:lang w:eastAsia="en-US"/>
              </w:rPr>
              <w:t>Cap</w:t>
            </w:r>
          </w:p>
        </w:tc>
      </w:tr>
      <w:tr w:rsidR="007B5258" w14:paraId="265D7FC5" w14:textId="77777777" w:rsidTr="0085432A">
        <w:trPr>
          <w:gridAfter w:val="2"/>
          <w:wAfter w:w="309" w:type="dxa"/>
          <w:cantSplit/>
        </w:trPr>
        <w:tc>
          <w:tcPr>
            <w:tcW w:w="6110" w:type="dxa"/>
            <w:gridSpan w:val="3"/>
            <w:tcBorders>
              <w:top w:val="nil"/>
              <w:left w:val="single" w:sz="4" w:space="0" w:color="000000"/>
              <w:bottom w:val="single" w:sz="4" w:space="0" w:color="000000"/>
              <w:right w:val="nil"/>
            </w:tcBorders>
          </w:tcPr>
          <w:p w14:paraId="27E48241" w14:textId="77777777" w:rsidR="007B5258" w:rsidRDefault="007B5258" w:rsidP="0085432A">
            <w:pPr>
              <w:snapToGrid w:val="0"/>
              <w:rPr>
                <w:rFonts w:cs="Arial"/>
                <w:b/>
                <w:sz w:val="20"/>
                <w:szCs w:val="20"/>
                <w:lang w:eastAsia="en-US"/>
              </w:rPr>
            </w:pPr>
          </w:p>
        </w:tc>
        <w:tc>
          <w:tcPr>
            <w:tcW w:w="236" w:type="dxa"/>
            <w:tcBorders>
              <w:top w:val="nil"/>
              <w:left w:val="single" w:sz="4" w:space="0" w:color="000000"/>
              <w:bottom w:val="nil"/>
              <w:right w:val="nil"/>
            </w:tcBorders>
          </w:tcPr>
          <w:p w14:paraId="0465C385" w14:textId="77777777" w:rsidR="007B5258" w:rsidRDefault="007B5258" w:rsidP="0085432A">
            <w:pPr>
              <w:widowControl w:val="0"/>
              <w:tabs>
                <w:tab w:val="left" w:pos="10348"/>
              </w:tabs>
              <w:snapToGrid w:val="0"/>
              <w:rPr>
                <w:rFonts w:cs="Arial"/>
                <w:b/>
                <w:sz w:val="20"/>
                <w:szCs w:val="20"/>
                <w:lang w:eastAsia="en-US"/>
              </w:rPr>
            </w:pPr>
          </w:p>
        </w:tc>
        <w:tc>
          <w:tcPr>
            <w:tcW w:w="1451" w:type="dxa"/>
            <w:tcBorders>
              <w:top w:val="nil"/>
              <w:left w:val="single" w:sz="4" w:space="0" w:color="000000"/>
              <w:bottom w:val="single" w:sz="4" w:space="0" w:color="000000"/>
              <w:right w:val="nil"/>
            </w:tcBorders>
          </w:tcPr>
          <w:p w14:paraId="4F0A78DE" w14:textId="77777777" w:rsidR="007B5258" w:rsidRDefault="007B5258" w:rsidP="0085432A">
            <w:pPr>
              <w:widowControl w:val="0"/>
              <w:tabs>
                <w:tab w:val="left" w:pos="10348"/>
              </w:tabs>
              <w:snapToGrid w:val="0"/>
              <w:rPr>
                <w:rFonts w:cs="Arial"/>
                <w:b/>
                <w:sz w:val="20"/>
                <w:szCs w:val="20"/>
                <w:lang w:eastAsia="en-US"/>
              </w:rPr>
            </w:pPr>
          </w:p>
        </w:tc>
        <w:tc>
          <w:tcPr>
            <w:tcW w:w="283" w:type="dxa"/>
            <w:tcBorders>
              <w:top w:val="nil"/>
              <w:left w:val="single" w:sz="4" w:space="0" w:color="000000"/>
              <w:bottom w:val="nil"/>
              <w:right w:val="nil"/>
            </w:tcBorders>
          </w:tcPr>
          <w:p w14:paraId="5FCBB549" w14:textId="77777777" w:rsidR="007B5258" w:rsidRDefault="007B5258" w:rsidP="0085432A">
            <w:pPr>
              <w:widowControl w:val="0"/>
              <w:tabs>
                <w:tab w:val="left" w:pos="10348"/>
              </w:tabs>
              <w:snapToGrid w:val="0"/>
              <w:rPr>
                <w:rFonts w:cs="Arial"/>
                <w:b/>
                <w:sz w:val="20"/>
                <w:szCs w:val="20"/>
                <w:lang w:eastAsia="en-US"/>
              </w:rPr>
            </w:pPr>
          </w:p>
        </w:tc>
        <w:tc>
          <w:tcPr>
            <w:tcW w:w="1701" w:type="dxa"/>
            <w:tcBorders>
              <w:top w:val="nil"/>
              <w:left w:val="single" w:sz="4" w:space="0" w:color="000000"/>
              <w:bottom w:val="single" w:sz="4" w:space="0" w:color="000000"/>
              <w:right w:val="single" w:sz="4" w:space="0" w:color="000000"/>
            </w:tcBorders>
          </w:tcPr>
          <w:p w14:paraId="24F6AD27" w14:textId="77777777" w:rsidR="007B5258" w:rsidRDefault="007B5258" w:rsidP="0085432A">
            <w:pPr>
              <w:widowControl w:val="0"/>
              <w:tabs>
                <w:tab w:val="left" w:pos="10348"/>
              </w:tabs>
              <w:snapToGrid w:val="0"/>
              <w:rPr>
                <w:rFonts w:cs="Arial"/>
                <w:b/>
                <w:sz w:val="20"/>
                <w:szCs w:val="20"/>
                <w:lang w:eastAsia="en-US"/>
              </w:rPr>
            </w:pPr>
          </w:p>
        </w:tc>
      </w:tr>
      <w:tr w:rsidR="007B5258" w14:paraId="13C253C9" w14:textId="77777777" w:rsidTr="00AB0A4D">
        <w:trPr>
          <w:cantSplit/>
          <w:trHeight w:hRule="exact" w:val="170"/>
        </w:trPr>
        <w:tc>
          <w:tcPr>
            <w:tcW w:w="5220" w:type="dxa"/>
            <w:tcBorders>
              <w:top w:val="nil"/>
              <w:left w:val="nil"/>
              <w:right w:val="nil"/>
            </w:tcBorders>
            <w:tcMar>
              <w:top w:w="0" w:type="dxa"/>
              <w:left w:w="0" w:type="dxa"/>
              <w:bottom w:w="0" w:type="dxa"/>
              <w:right w:w="0" w:type="dxa"/>
            </w:tcMar>
          </w:tcPr>
          <w:p w14:paraId="6BFB70CC" w14:textId="77777777" w:rsidR="007B5258" w:rsidRDefault="007B5258" w:rsidP="0085432A">
            <w:pPr>
              <w:widowControl w:val="0"/>
              <w:tabs>
                <w:tab w:val="left" w:pos="10348"/>
              </w:tabs>
              <w:snapToGrid w:val="0"/>
              <w:rPr>
                <w:rFonts w:cs="Arial"/>
                <w:b/>
                <w:sz w:val="12"/>
                <w:szCs w:val="12"/>
                <w:lang w:eastAsia="en-US"/>
              </w:rPr>
            </w:pPr>
          </w:p>
        </w:tc>
        <w:tc>
          <w:tcPr>
            <w:tcW w:w="163" w:type="dxa"/>
            <w:tcMar>
              <w:top w:w="0" w:type="dxa"/>
              <w:left w:w="0" w:type="dxa"/>
              <w:bottom w:w="0" w:type="dxa"/>
              <w:right w:w="0" w:type="dxa"/>
            </w:tcMar>
          </w:tcPr>
          <w:p w14:paraId="28231FD9" w14:textId="77777777" w:rsidR="007B5258" w:rsidRDefault="007B5258" w:rsidP="0085432A">
            <w:pPr>
              <w:widowControl w:val="0"/>
              <w:tabs>
                <w:tab w:val="left" w:pos="10348"/>
              </w:tabs>
              <w:snapToGrid w:val="0"/>
              <w:rPr>
                <w:rFonts w:cs="Arial"/>
                <w:b/>
                <w:sz w:val="12"/>
                <w:szCs w:val="12"/>
                <w:lang w:eastAsia="en-US"/>
              </w:rPr>
            </w:pPr>
          </w:p>
        </w:tc>
        <w:tc>
          <w:tcPr>
            <w:tcW w:w="4687" w:type="dxa"/>
            <w:gridSpan w:val="6"/>
            <w:tcBorders>
              <w:top w:val="nil"/>
              <w:left w:val="nil"/>
              <w:right w:val="nil"/>
            </w:tcBorders>
            <w:tcMar>
              <w:top w:w="0" w:type="dxa"/>
              <w:left w:w="0" w:type="dxa"/>
              <w:bottom w:w="0" w:type="dxa"/>
              <w:right w:w="0" w:type="dxa"/>
            </w:tcMar>
          </w:tcPr>
          <w:p w14:paraId="6689844C" w14:textId="77777777" w:rsidR="007B5258" w:rsidRDefault="007B5258" w:rsidP="0085432A">
            <w:pPr>
              <w:widowControl w:val="0"/>
              <w:tabs>
                <w:tab w:val="left" w:pos="10348"/>
              </w:tabs>
              <w:snapToGrid w:val="0"/>
              <w:rPr>
                <w:rFonts w:cs="Arial"/>
                <w:b/>
                <w:sz w:val="12"/>
                <w:szCs w:val="12"/>
                <w:lang w:eastAsia="en-US"/>
              </w:rPr>
            </w:pPr>
          </w:p>
        </w:tc>
        <w:tc>
          <w:tcPr>
            <w:tcW w:w="20" w:type="dxa"/>
            <w:tcMar>
              <w:top w:w="0" w:type="dxa"/>
              <w:left w:w="0" w:type="dxa"/>
              <w:bottom w:w="0" w:type="dxa"/>
              <w:right w:w="0" w:type="dxa"/>
            </w:tcMar>
          </w:tcPr>
          <w:p w14:paraId="44A547DA" w14:textId="77777777" w:rsidR="007B5258" w:rsidRDefault="007B5258" w:rsidP="0085432A">
            <w:pPr>
              <w:snapToGrid w:val="0"/>
              <w:rPr>
                <w:rFonts w:cs="Arial"/>
                <w:b/>
                <w:sz w:val="12"/>
                <w:szCs w:val="12"/>
                <w:lang w:eastAsia="en-US"/>
              </w:rPr>
            </w:pPr>
          </w:p>
        </w:tc>
      </w:tr>
      <w:tr w:rsidR="007B5258" w:rsidRPr="001F484E" w14:paraId="3BF3B779" w14:textId="77777777" w:rsidTr="0085432A">
        <w:trPr>
          <w:gridAfter w:val="2"/>
          <w:wAfter w:w="309" w:type="dxa"/>
          <w:cantSplit/>
        </w:trPr>
        <w:tc>
          <w:tcPr>
            <w:tcW w:w="9781" w:type="dxa"/>
            <w:gridSpan w:val="7"/>
            <w:tcBorders>
              <w:top w:val="single" w:sz="4" w:space="0" w:color="000000"/>
              <w:left w:val="single" w:sz="4" w:space="0" w:color="000000"/>
              <w:bottom w:val="nil"/>
              <w:right w:val="single" w:sz="4" w:space="0" w:color="000000"/>
            </w:tcBorders>
            <w:tcMar>
              <w:top w:w="28" w:type="dxa"/>
              <w:left w:w="113" w:type="dxa"/>
              <w:bottom w:w="28" w:type="dxa"/>
              <w:right w:w="113" w:type="dxa"/>
            </w:tcMar>
            <w:hideMark/>
          </w:tcPr>
          <w:p w14:paraId="2114F47A" w14:textId="77777777" w:rsidR="007B5258" w:rsidRPr="001F484E" w:rsidRDefault="007B5258" w:rsidP="0085432A">
            <w:pPr>
              <w:widowControl w:val="0"/>
              <w:tabs>
                <w:tab w:val="left" w:pos="10348"/>
              </w:tabs>
              <w:rPr>
                <w:sz w:val="16"/>
                <w:szCs w:val="16"/>
              </w:rPr>
            </w:pPr>
            <w:r w:rsidRPr="001F484E">
              <w:rPr>
                <w:rFonts w:cs="Arial"/>
                <w:sz w:val="16"/>
                <w:szCs w:val="16"/>
              </w:rPr>
              <w:t>Indirizzo di posta elettronica certificata (PEC)</w:t>
            </w:r>
          </w:p>
        </w:tc>
      </w:tr>
      <w:tr w:rsidR="007B5258" w14:paraId="1935557F" w14:textId="77777777" w:rsidTr="0085432A">
        <w:trPr>
          <w:gridAfter w:val="2"/>
          <w:wAfter w:w="309" w:type="dxa"/>
          <w:cantSplit/>
        </w:trPr>
        <w:tc>
          <w:tcPr>
            <w:tcW w:w="9781" w:type="dxa"/>
            <w:gridSpan w:val="7"/>
            <w:tcBorders>
              <w:top w:val="nil"/>
              <w:left w:val="single" w:sz="4" w:space="0" w:color="000000"/>
              <w:bottom w:val="single" w:sz="4" w:space="0" w:color="000000"/>
              <w:right w:val="single" w:sz="4" w:space="0" w:color="000000"/>
            </w:tcBorders>
            <w:tcMar>
              <w:top w:w="28" w:type="dxa"/>
              <w:left w:w="113" w:type="dxa"/>
              <w:bottom w:w="28" w:type="dxa"/>
              <w:right w:w="113" w:type="dxa"/>
            </w:tcMar>
          </w:tcPr>
          <w:p w14:paraId="0FD27DEB" w14:textId="77777777" w:rsidR="007B5258" w:rsidRDefault="007B5258" w:rsidP="0085432A">
            <w:pPr>
              <w:widowControl w:val="0"/>
              <w:tabs>
                <w:tab w:val="left" w:pos="10348"/>
              </w:tabs>
              <w:snapToGrid w:val="0"/>
              <w:rPr>
                <w:rFonts w:cs="Arial"/>
                <w:b/>
                <w:sz w:val="20"/>
                <w:szCs w:val="20"/>
                <w:lang w:eastAsia="en-US"/>
              </w:rPr>
            </w:pPr>
          </w:p>
        </w:tc>
      </w:tr>
    </w:tbl>
    <w:p w14:paraId="412F1BEF" w14:textId="77777777" w:rsidR="007B5258" w:rsidRDefault="007B5258" w:rsidP="00093DF6">
      <w:pPr>
        <w:rPr>
          <w:rFonts w:cs="Arial"/>
          <w:bCs w:val="0"/>
          <w:i/>
          <w:iCs/>
          <w:sz w:val="20"/>
          <w:szCs w:val="20"/>
          <w:lang w:eastAsia="en-US"/>
        </w:rPr>
      </w:pPr>
    </w:p>
    <w:p w14:paraId="41E141B3" w14:textId="3B943FB6" w:rsidR="00093DF6" w:rsidRPr="00C17D89" w:rsidRDefault="00C17D89" w:rsidP="00226E66">
      <w:pPr>
        <w:tabs>
          <w:tab w:val="left" w:pos="10348"/>
        </w:tabs>
        <w:spacing w:line="276" w:lineRule="auto"/>
        <w:rPr>
          <w:rFonts w:ascii="Arial" w:hAnsi="Arial" w:cs="Arial"/>
          <w:b/>
          <w:sz w:val="22"/>
          <w:szCs w:val="22"/>
          <w:lang w:eastAsia="en-US"/>
        </w:rPr>
      </w:pPr>
      <w:r>
        <w:rPr>
          <w:rFonts w:ascii="Arial" w:hAnsi="Arial" w:cs="Arial"/>
          <w:b/>
          <w:sz w:val="22"/>
          <w:szCs w:val="22"/>
          <w:lang w:eastAsia="en-US"/>
        </w:rPr>
        <w:t xml:space="preserve"> </w:t>
      </w:r>
      <w:r w:rsidR="00093DF6" w:rsidRPr="002D5700">
        <w:rPr>
          <w:rFonts w:asciiTheme="minorHAnsi" w:hAnsiTheme="minorHAnsi" w:cstheme="minorHAnsi"/>
          <w:b/>
          <w:sz w:val="28"/>
          <w:szCs w:val="28"/>
          <w:lang w:eastAsia="en-US"/>
        </w:rPr>
        <w:t>Stato di disoccupazione</w:t>
      </w:r>
      <w:r w:rsidR="00093DF6">
        <w:rPr>
          <w:rFonts w:ascii="Arial" w:hAnsi="Arial" w:cs="Arial"/>
          <w:b/>
          <w:sz w:val="22"/>
          <w:szCs w:val="22"/>
          <w:lang w:eastAsia="en-US"/>
        </w:rPr>
        <w:t xml:space="preserve"> </w:t>
      </w:r>
      <w:r w:rsidR="00226E66" w:rsidRPr="00226E66">
        <w:rPr>
          <w:rFonts w:asciiTheme="minorHAnsi" w:hAnsiTheme="minorHAnsi" w:cstheme="minorHAnsi"/>
          <w:bCs w:val="0"/>
          <w:i/>
          <w:iCs/>
          <w:sz w:val="20"/>
          <w:szCs w:val="20"/>
          <w:lang w:eastAsia="en-US"/>
        </w:rPr>
        <w:t>(i</w:t>
      </w:r>
      <w:r w:rsidR="00093DF6" w:rsidRPr="00226E66">
        <w:rPr>
          <w:rFonts w:asciiTheme="minorHAnsi" w:hAnsiTheme="minorHAnsi" w:cstheme="minorHAnsi"/>
          <w:bCs w:val="0"/>
          <w:i/>
          <w:iCs/>
          <w:sz w:val="20"/>
          <w:szCs w:val="20"/>
          <w:lang w:eastAsia="en-US"/>
        </w:rPr>
        <w:t>ndicare il periodo di disoccupazione nell’ultimo anno)</w:t>
      </w:r>
      <w:r w:rsidR="00093DF6">
        <w:rPr>
          <w:rFonts w:ascii="Arial" w:hAnsi="Arial" w:cs="Arial"/>
          <w:bCs w:val="0"/>
          <w:sz w:val="22"/>
          <w:szCs w:val="22"/>
          <w:lang w:eastAsia="en-US"/>
        </w:rPr>
        <w:t xml:space="preserve"> </w:t>
      </w:r>
      <w:r w:rsidR="00093DF6" w:rsidRPr="00226E66">
        <w:rPr>
          <w:rFonts w:asciiTheme="minorHAnsi" w:hAnsiTheme="minorHAnsi" w:cstheme="minorHAnsi"/>
          <w:bCs w:val="0"/>
          <w:i/>
          <w:iCs/>
          <w:sz w:val="20"/>
          <w:szCs w:val="20"/>
          <w:lang w:eastAsia="en-US"/>
        </w:rPr>
        <w:t>(Criterio O11)</w:t>
      </w:r>
    </w:p>
    <w:tbl>
      <w:tblPr>
        <w:tblStyle w:val="Grigliatabella"/>
        <w:tblW w:w="0" w:type="auto"/>
        <w:tblLook w:val="04A0" w:firstRow="1" w:lastRow="0" w:firstColumn="1" w:lastColumn="0" w:noHBand="0" w:noVBand="1"/>
      </w:tblPr>
      <w:tblGrid>
        <w:gridCol w:w="3209"/>
        <w:gridCol w:w="2173"/>
        <w:gridCol w:w="4246"/>
      </w:tblGrid>
      <w:tr w:rsidR="00093DF6" w14:paraId="62B652C8" w14:textId="77777777" w:rsidTr="00093DF6">
        <w:tc>
          <w:tcPr>
            <w:tcW w:w="9628" w:type="dxa"/>
            <w:gridSpan w:val="3"/>
          </w:tcPr>
          <w:p w14:paraId="79A24ECF" w14:textId="77777777" w:rsidR="00093DF6" w:rsidRPr="00093DF6" w:rsidRDefault="00093DF6" w:rsidP="00093DF6">
            <w:pPr>
              <w:tabs>
                <w:tab w:val="left" w:pos="10348"/>
              </w:tabs>
              <w:spacing w:after="200" w:line="276" w:lineRule="auto"/>
              <w:jc w:val="center"/>
              <w:rPr>
                <w:rFonts w:ascii="Arial" w:hAnsi="Arial" w:cs="Arial"/>
                <w:b/>
                <w:sz w:val="20"/>
                <w:szCs w:val="20"/>
                <w:lang w:eastAsia="en-US"/>
              </w:rPr>
            </w:pPr>
            <w:r w:rsidRPr="00093DF6">
              <w:rPr>
                <w:rFonts w:ascii="Arial" w:hAnsi="Arial" w:cs="Arial"/>
                <w:b/>
                <w:sz w:val="20"/>
                <w:szCs w:val="20"/>
                <w:lang w:eastAsia="en-US"/>
              </w:rPr>
              <w:t>Periodo di occupazione disoccupazione nell’ultimo anno a far data dalla presentazione dell’istanza</w:t>
            </w:r>
          </w:p>
        </w:tc>
      </w:tr>
      <w:tr w:rsidR="00093DF6" w:rsidRPr="00093DF6" w14:paraId="641A9F5A" w14:textId="77777777" w:rsidTr="00093DF6">
        <w:tc>
          <w:tcPr>
            <w:tcW w:w="3209" w:type="dxa"/>
          </w:tcPr>
          <w:p w14:paraId="0792BEF7" w14:textId="77777777" w:rsidR="00093DF6" w:rsidRPr="00093DF6" w:rsidRDefault="00093DF6" w:rsidP="00093DF6">
            <w:pPr>
              <w:tabs>
                <w:tab w:val="left" w:pos="10348"/>
              </w:tabs>
              <w:spacing w:after="200" w:line="276" w:lineRule="auto"/>
              <w:jc w:val="center"/>
              <w:rPr>
                <w:rFonts w:ascii="Arial" w:hAnsi="Arial" w:cs="Arial"/>
                <w:b/>
                <w:sz w:val="22"/>
                <w:szCs w:val="22"/>
                <w:lang w:eastAsia="en-US"/>
              </w:rPr>
            </w:pPr>
            <w:r w:rsidRPr="00093DF6">
              <w:rPr>
                <w:rFonts w:ascii="Arial" w:hAnsi="Arial" w:cs="Arial"/>
                <w:b/>
                <w:sz w:val="22"/>
                <w:szCs w:val="22"/>
                <w:lang w:eastAsia="en-US"/>
              </w:rPr>
              <w:t>Data inizio</w:t>
            </w:r>
          </w:p>
        </w:tc>
        <w:tc>
          <w:tcPr>
            <w:tcW w:w="2173" w:type="dxa"/>
          </w:tcPr>
          <w:p w14:paraId="23B4CA52" w14:textId="77777777" w:rsidR="00093DF6" w:rsidRPr="00093DF6" w:rsidRDefault="00093DF6" w:rsidP="00093DF6">
            <w:pPr>
              <w:tabs>
                <w:tab w:val="left" w:pos="10348"/>
              </w:tabs>
              <w:spacing w:after="200" w:line="276" w:lineRule="auto"/>
              <w:jc w:val="center"/>
              <w:rPr>
                <w:rFonts w:ascii="Arial" w:hAnsi="Arial" w:cs="Arial"/>
                <w:b/>
                <w:sz w:val="22"/>
                <w:szCs w:val="22"/>
                <w:lang w:eastAsia="en-US"/>
              </w:rPr>
            </w:pPr>
            <w:r w:rsidRPr="00093DF6">
              <w:rPr>
                <w:rFonts w:ascii="Arial" w:hAnsi="Arial" w:cs="Arial"/>
                <w:b/>
                <w:sz w:val="22"/>
                <w:szCs w:val="22"/>
                <w:lang w:eastAsia="en-US"/>
              </w:rPr>
              <w:t>Data fine</w:t>
            </w:r>
          </w:p>
        </w:tc>
        <w:tc>
          <w:tcPr>
            <w:tcW w:w="4246" w:type="dxa"/>
          </w:tcPr>
          <w:p w14:paraId="69C2754B" w14:textId="4AB75A0D" w:rsidR="00093DF6" w:rsidRPr="00093DF6" w:rsidRDefault="00093DF6" w:rsidP="00093DF6">
            <w:pPr>
              <w:tabs>
                <w:tab w:val="left" w:pos="10348"/>
              </w:tabs>
              <w:spacing w:after="200" w:line="276" w:lineRule="auto"/>
              <w:jc w:val="center"/>
              <w:rPr>
                <w:rFonts w:ascii="Arial" w:hAnsi="Arial" w:cs="Arial"/>
                <w:b/>
                <w:sz w:val="22"/>
                <w:szCs w:val="22"/>
                <w:lang w:eastAsia="en-US"/>
              </w:rPr>
            </w:pPr>
            <w:r w:rsidRPr="00093DF6">
              <w:rPr>
                <w:rFonts w:ascii="Arial" w:hAnsi="Arial" w:cs="Arial"/>
                <w:b/>
                <w:sz w:val="22"/>
                <w:szCs w:val="22"/>
                <w:lang w:eastAsia="en-US"/>
              </w:rPr>
              <w:t>Stato: occupato (</w:t>
            </w:r>
            <w:r w:rsidR="00C17D89">
              <w:rPr>
                <w:rFonts w:ascii="Arial" w:hAnsi="Arial" w:cs="Arial"/>
                <w:b/>
                <w:sz w:val="22"/>
                <w:szCs w:val="22"/>
                <w:lang w:eastAsia="en-US"/>
              </w:rPr>
              <w:t>O</w:t>
            </w:r>
            <w:r w:rsidRPr="00093DF6">
              <w:rPr>
                <w:rFonts w:ascii="Arial" w:hAnsi="Arial" w:cs="Arial"/>
                <w:b/>
                <w:sz w:val="22"/>
                <w:szCs w:val="22"/>
                <w:lang w:eastAsia="en-US"/>
              </w:rPr>
              <w:t>) – Disoccupato (D)</w:t>
            </w:r>
          </w:p>
        </w:tc>
      </w:tr>
      <w:tr w:rsidR="00093DF6" w14:paraId="2DF2AD32" w14:textId="77777777" w:rsidTr="009A340A">
        <w:trPr>
          <w:trHeight w:hRule="exact" w:val="340"/>
        </w:trPr>
        <w:tc>
          <w:tcPr>
            <w:tcW w:w="3209" w:type="dxa"/>
          </w:tcPr>
          <w:p w14:paraId="6C60291E" w14:textId="77777777" w:rsidR="00093DF6" w:rsidRDefault="00093DF6" w:rsidP="005C2342">
            <w:pPr>
              <w:tabs>
                <w:tab w:val="left" w:pos="10348"/>
              </w:tabs>
              <w:spacing w:after="200" w:line="276" w:lineRule="auto"/>
              <w:rPr>
                <w:rFonts w:ascii="Arial" w:hAnsi="Arial" w:cs="Arial"/>
                <w:bCs w:val="0"/>
                <w:sz w:val="22"/>
                <w:szCs w:val="22"/>
                <w:lang w:eastAsia="en-US"/>
              </w:rPr>
            </w:pPr>
          </w:p>
        </w:tc>
        <w:tc>
          <w:tcPr>
            <w:tcW w:w="2173" w:type="dxa"/>
          </w:tcPr>
          <w:p w14:paraId="4016538B" w14:textId="77777777" w:rsidR="00093DF6" w:rsidRDefault="00093DF6" w:rsidP="005C2342">
            <w:pPr>
              <w:tabs>
                <w:tab w:val="left" w:pos="10348"/>
              </w:tabs>
              <w:spacing w:after="200" w:line="276" w:lineRule="auto"/>
              <w:rPr>
                <w:rFonts w:ascii="Arial" w:hAnsi="Arial" w:cs="Arial"/>
                <w:bCs w:val="0"/>
                <w:sz w:val="22"/>
                <w:szCs w:val="22"/>
                <w:lang w:eastAsia="en-US"/>
              </w:rPr>
            </w:pPr>
          </w:p>
        </w:tc>
        <w:tc>
          <w:tcPr>
            <w:tcW w:w="4246" w:type="dxa"/>
          </w:tcPr>
          <w:p w14:paraId="338FC7D9" w14:textId="77777777" w:rsidR="00093DF6" w:rsidRDefault="00093DF6" w:rsidP="005C2342">
            <w:pPr>
              <w:tabs>
                <w:tab w:val="left" w:pos="10348"/>
              </w:tabs>
              <w:spacing w:after="200" w:line="276" w:lineRule="auto"/>
              <w:rPr>
                <w:rFonts w:ascii="Arial" w:hAnsi="Arial" w:cs="Arial"/>
                <w:bCs w:val="0"/>
                <w:sz w:val="22"/>
                <w:szCs w:val="22"/>
                <w:lang w:eastAsia="en-US"/>
              </w:rPr>
            </w:pPr>
          </w:p>
        </w:tc>
      </w:tr>
      <w:tr w:rsidR="00093DF6" w14:paraId="28BC9277" w14:textId="77777777" w:rsidTr="009A340A">
        <w:trPr>
          <w:trHeight w:hRule="exact" w:val="340"/>
        </w:trPr>
        <w:tc>
          <w:tcPr>
            <w:tcW w:w="3209" w:type="dxa"/>
          </w:tcPr>
          <w:p w14:paraId="51EB1714"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2173" w:type="dxa"/>
          </w:tcPr>
          <w:p w14:paraId="42E131C8"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4246" w:type="dxa"/>
          </w:tcPr>
          <w:p w14:paraId="543FA57D" w14:textId="77777777" w:rsidR="00093DF6" w:rsidRDefault="00093DF6" w:rsidP="00093DF6">
            <w:pPr>
              <w:tabs>
                <w:tab w:val="left" w:pos="10348"/>
              </w:tabs>
              <w:spacing w:after="200" w:line="276" w:lineRule="auto"/>
              <w:rPr>
                <w:rFonts w:ascii="Arial" w:hAnsi="Arial" w:cs="Arial"/>
                <w:bCs w:val="0"/>
                <w:sz w:val="22"/>
                <w:szCs w:val="22"/>
                <w:lang w:eastAsia="en-US"/>
              </w:rPr>
            </w:pPr>
          </w:p>
        </w:tc>
      </w:tr>
      <w:tr w:rsidR="00093DF6" w14:paraId="5CAACA18" w14:textId="77777777" w:rsidTr="009A340A">
        <w:trPr>
          <w:trHeight w:hRule="exact" w:val="340"/>
        </w:trPr>
        <w:tc>
          <w:tcPr>
            <w:tcW w:w="3209" w:type="dxa"/>
          </w:tcPr>
          <w:p w14:paraId="654BA1D7"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2173" w:type="dxa"/>
          </w:tcPr>
          <w:p w14:paraId="218CA14E"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4246" w:type="dxa"/>
          </w:tcPr>
          <w:p w14:paraId="2B14EBE7" w14:textId="77777777" w:rsidR="00093DF6" w:rsidRDefault="00093DF6" w:rsidP="00093DF6">
            <w:pPr>
              <w:tabs>
                <w:tab w:val="left" w:pos="10348"/>
              </w:tabs>
              <w:spacing w:after="200" w:line="276" w:lineRule="auto"/>
              <w:rPr>
                <w:rFonts w:ascii="Arial" w:hAnsi="Arial" w:cs="Arial"/>
                <w:bCs w:val="0"/>
                <w:sz w:val="22"/>
                <w:szCs w:val="22"/>
                <w:lang w:eastAsia="en-US"/>
              </w:rPr>
            </w:pPr>
          </w:p>
        </w:tc>
      </w:tr>
      <w:tr w:rsidR="00093DF6" w14:paraId="0D4783CC" w14:textId="77777777" w:rsidTr="009A340A">
        <w:trPr>
          <w:trHeight w:hRule="exact" w:val="340"/>
        </w:trPr>
        <w:tc>
          <w:tcPr>
            <w:tcW w:w="3209" w:type="dxa"/>
          </w:tcPr>
          <w:p w14:paraId="1F17D802"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2173" w:type="dxa"/>
          </w:tcPr>
          <w:p w14:paraId="70C67DAB" w14:textId="77777777" w:rsidR="00093DF6" w:rsidRDefault="00093DF6" w:rsidP="00093DF6">
            <w:pPr>
              <w:tabs>
                <w:tab w:val="left" w:pos="10348"/>
              </w:tabs>
              <w:spacing w:after="200" w:line="276" w:lineRule="auto"/>
              <w:rPr>
                <w:rFonts w:ascii="Arial" w:hAnsi="Arial" w:cs="Arial"/>
                <w:bCs w:val="0"/>
                <w:sz w:val="22"/>
                <w:szCs w:val="22"/>
                <w:lang w:eastAsia="en-US"/>
              </w:rPr>
            </w:pPr>
          </w:p>
        </w:tc>
        <w:tc>
          <w:tcPr>
            <w:tcW w:w="4246" w:type="dxa"/>
          </w:tcPr>
          <w:p w14:paraId="09D00B20" w14:textId="77777777" w:rsidR="00093DF6" w:rsidRDefault="00093DF6" w:rsidP="00093DF6">
            <w:pPr>
              <w:tabs>
                <w:tab w:val="left" w:pos="10348"/>
              </w:tabs>
              <w:spacing w:after="200" w:line="276" w:lineRule="auto"/>
              <w:rPr>
                <w:rFonts w:ascii="Arial" w:hAnsi="Arial" w:cs="Arial"/>
                <w:bCs w:val="0"/>
                <w:sz w:val="22"/>
                <w:szCs w:val="22"/>
                <w:lang w:eastAsia="en-US"/>
              </w:rPr>
            </w:pPr>
          </w:p>
        </w:tc>
      </w:tr>
      <w:tr w:rsidR="00093DF6" w14:paraId="736EA7F7" w14:textId="77777777" w:rsidTr="009A340A">
        <w:trPr>
          <w:trHeight w:hRule="exact" w:val="340"/>
        </w:trPr>
        <w:tc>
          <w:tcPr>
            <w:tcW w:w="3209" w:type="dxa"/>
          </w:tcPr>
          <w:p w14:paraId="0B97F34B" w14:textId="77777777" w:rsidR="00093DF6" w:rsidRDefault="00093DF6" w:rsidP="005C2342">
            <w:pPr>
              <w:tabs>
                <w:tab w:val="left" w:pos="10348"/>
              </w:tabs>
              <w:spacing w:after="200" w:line="276" w:lineRule="auto"/>
              <w:rPr>
                <w:rFonts w:ascii="Arial" w:hAnsi="Arial" w:cs="Arial"/>
                <w:bCs w:val="0"/>
                <w:sz w:val="22"/>
                <w:szCs w:val="22"/>
                <w:lang w:eastAsia="en-US"/>
              </w:rPr>
            </w:pPr>
          </w:p>
        </w:tc>
        <w:tc>
          <w:tcPr>
            <w:tcW w:w="2173" w:type="dxa"/>
          </w:tcPr>
          <w:p w14:paraId="5F5D30FA" w14:textId="77777777" w:rsidR="00093DF6" w:rsidRDefault="00093DF6" w:rsidP="005C2342">
            <w:pPr>
              <w:tabs>
                <w:tab w:val="left" w:pos="10348"/>
              </w:tabs>
              <w:spacing w:after="200" w:line="276" w:lineRule="auto"/>
              <w:rPr>
                <w:rFonts w:ascii="Arial" w:hAnsi="Arial" w:cs="Arial"/>
                <w:bCs w:val="0"/>
                <w:sz w:val="22"/>
                <w:szCs w:val="22"/>
                <w:lang w:eastAsia="en-US"/>
              </w:rPr>
            </w:pPr>
          </w:p>
        </w:tc>
        <w:tc>
          <w:tcPr>
            <w:tcW w:w="4246" w:type="dxa"/>
          </w:tcPr>
          <w:p w14:paraId="152CD185" w14:textId="77777777" w:rsidR="00093DF6" w:rsidRDefault="00093DF6" w:rsidP="005C2342">
            <w:pPr>
              <w:tabs>
                <w:tab w:val="left" w:pos="10348"/>
              </w:tabs>
              <w:spacing w:after="200" w:line="276" w:lineRule="auto"/>
              <w:rPr>
                <w:rFonts w:ascii="Arial" w:hAnsi="Arial" w:cs="Arial"/>
                <w:bCs w:val="0"/>
                <w:sz w:val="22"/>
                <w:szCs w:val="22"/>
                <w:lang w:eastAsia="en-US"/>
              </w:rPr>
            </w:pPr>
          </w:p>
        </w:tc>
      </w:tr>
    </w:tbl>
    <w:p w14:paraId="772EA7F6" w14:textId="58C19F86" w:rsidR="009A340A" w:rsidRDefault="009A340A" w:rsidP="00B127E2">
      <w:pPr>
        <w:tabs>
          <w:tab w:val="left" w:pos="10348"/>
        </w:tabs>
        <w:spacing w:after="200" w:line="276" w:lineRule="auto"/>
        <w:rPr>
          <w:rFonts w:ascii="Arial" w:hAnsi="Arial" w:cs="Arial"/>
          <w:b/>
          <w:lang w:eastAsia="en-US"/>
        </w:rPr>
      </w:pPr>
    </w:p>
    <w:p w14:paraId="53EE84AC" w14:textId="670F29A4" w:rsidR="0093252A" w:rsidRPr="002D5700" w:rsidRDefault="00B127E2" w:rsidP="009A340A">
      <w:pPr>
        <w:tabs>
          <w:tab w:val="left" w:pos="10348"/>
        </w:tabs>
        <w:spacing w:after="200" w:line="276" w:lineRule="auto"/>
        <w:rPr>
          <w:rFonts w:asciiTheme="minorHAnsi" w:hAnsiTheme="minorHAnsi" w:cstheme="minorHAnsi"/>
          <w:b/>
          <w:sz w:val="28"/>
          <w:szCs w:val="28"/>
          <w:lang w:eastAsia="en-US"/>
        </w:rPr>
      </w:pPr>
      <w:r w:rsidRPr="002D5700">
        <w:rPr>
          <w:rFonts w:asciiTheme="minorHAnsi" w:hAnsiTheme="minorHAnsi" w:cstheme="minorHAnsi"/>
          <w:b/>
          <w:sz w:val="28"/>
          <w:szCs w:val="28"/>
          <w:lang w:eastAsia="en-US"/>
        </w:rPr>
        <w:t>3.</w:t>
      </w:r>
      <w:r w:rsidR="002D5700" w:rsidRPr="002D5700">
        <w:rPr>
          <w:rFonts w:asciiTheme="minorHAnsi" w:hAnsiTheme="minorHAnsi" w:cstheme="minorHAnsi"/>
          <w:b/>
          <w:sz w:val="28"/>
          <w:szCs w:val="28"/>
          <w:lang w:eastAsia="en-US"/>
        </w:rPr>
        <w:t xml:space="preserve"> </w:t>
      </w:r>
      <w:r w:rsidRPr="002D5700">
        <w:rPr>
          <w:rFonts w:asciiTheme="minorHAnsi" w:hAnsiTheme="minorHAnsi" w:cstheme="minorHAnsi"/>
          <w:b/>
          <w:sz w:val="28"/>
          <w:szCs w:val="28"/>
          <w:lang w:eastAsia="en-US"/>
        </w:rPr>
        <w:t xml:space="preserve">DATI IMBARCAZIONE </w:t>
      </w:r>
    </w:p>
    <w:p w14:paraId="0064A184" w14:textId="58E04619" w:rsidR="00C37226" w:rsidRPr="002D5700" w:rsidRDefault="008F7EA6" w:rsidP="00D704BB">
      <w:pPr>
        <w:spacing w:line="216" w:lineRule="auto"/>
        <w:rPr>
          <w:rFonts w:asciiTheme="minorHAnsi" w:hAnsiTheme="minorHAnsi" w:cstheme="minorHAnsi"/>
          <w:b/>
          <w:sz w:val="28"/>
          <w:szCs w:val="28"/>
        </w:rPr>
      </w:pPr>
      <w:r w:rsidRPr="002D5700">
        <w:rPr>
          <w:rFonts w:asciiTheme="minorHAnsi" w:hAnsiTheme="minorHAnsi" w:cstheme="minorHAnsi"/>
          <w:b/>
          <w:sz w:val="28"/>
          <w:szCs w:val="28"/>
        </w:rPr>
        <w:t xml:space="preserve">Dati </w:t>
      </w:r>
      <w:r w:rsidR="00384980" w:rsidRPr="002D5700">
        <w:rPr>
          <w:rFonts w:asciiTheme="minorHAnsi" w:hAnsiTheme="minorHAnsi" w:cstheme="minorHAnsi"/>
          <w:b/>
          <w:sz w:val="28"/>
          <w:szCs w:val="28"/>
        </w:rPr>
        <w:t>dell’</w:t>
      </w:r>
      <w:r w:rsidRPr="002D5700">
        <w:rPr>
          <w:rFonts w:asciiTheme="minorHAnsi" w:hAnsiTheme="minorHAnsi" w:cstheme="minorHAnsi"/>
          <w:b/>
          <w:sz w:val="28"/>
          <w:szCs w:val="28"/>
        </w:rPr>
        <w:t xml:space="preserve">imbarcazione su cui viene effettuato il tirocinio </w:t>
      </w:r>
    </w:p>
    <w:tbl>
      <w:tblPr>
        <w:tblW w:w="9757" w:type="dxa"/>
        <w:jc w:val="center"/>
        <w:tblLayout w:type="fixed"/>
        <w:tblLook w:val="0000" w:firstRow="0" w:lastRow="0" w:firstColumn="0" w:lastColumn="0" w:noHBand="0" w:noVBand="0"/>
      </w:tblPr>
      <w:tblGrid>
        <w:gridCol w:w="971"/>
        <w:gridCol w:w="1292"/>
        <w:gridCol w:w="1418"/>
        <w:gridCol w:w="1417"/>
        <w:gridCol w:w="2977"/>
        <w:gridCol w:w="1682"/>
      </w:tblGrid>
      <w:tr w:rsidR="008F7EA6" w:rsidRPr="00745564" w14:paraId="7FA415CC" w14:textId="77777777" w:rsidTr="008F7EA6">
        <w:trPr>
          <w:trHeight w:hRule="exact" w:val="510"/>
          <w:jc w:val="center"/>
        </w:trPr>
        <w:tc>
          <w:tcPr>
            <w:tcW w:w="9757"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94EF10" w14:textId="77777777" w:rsidR="008F7EA6" w:rsidRPr="008F7EA6" w:rsidRDefault="008F7EA6" w:rsidP="00093DF6">
            <w:pPr>
              <w:snapToGrid w:val="0"/>
              <w:spacing w:after="240"/>
              <w:jc w:val="center"/>
              <w:rPr>
                <w:b/>
              </w:rPr>
            </w:pPr>
            <w:r w:rsidRPr="008F7EA6">
              <w:rPr>
                <w:rFonts w:cs="Tahoma"/>
                <w:b/>
                <w:shd w:val="clear" w:color="auto" w:fill="C0C0C0"/>
              </w:rPr>
              <w:t>CARATTERISTICHE DELLE IMBARCAZIONI DA PESCA</w:t>
            </w:r>
          </w:p>
        </w:tc>
      </w:tr>
      <w:tr w:rsidR="008F7EA6" w:rsidRPr="007879D5" w14:paraId="1BA8C4FB" w14:textId="77777777" w:rsidTr="008F7EA6">
        <w:trPr>
          <w:jc w:val="center"/>
        </w:trPr>
        <w:tc>
          <w:tcPr>
            <w:tcW w:w="971" w:type="dxa"/>
            <w:tcBorders>
              <w:top w:val="single" w:sz="4" w:space="0" w:color="000000"/>
              <w:left w:val="single" w:sz="4" w:space="0" w:color="000000"/>
              <w:bottom w:val="single" w:sz="4" w:space="0" w:color="000000"/>
            </w:tcBorders>
            <w:shd w:val="clear" w:color="auto" w:fill="BFBFBF" w:themeFill="background1" w:themeFillShade="BF"/>
            <w:vAlign w:val="center"/>
          </w:tcPr>
          <w:p w14:paraId="54E52B4B" w14:textId="77777777" w:rsidR="008F7EA6" w:rsidRPr="00C03976" w:rsidRDefault="008F7EA6" w:rsidP="00093DF6">
            <w:pPr>
              <w:snapToGrid w:val="0"/>
              <w:spacing w:before="0"/>
              <w:jc w:val="center"/>
              <w:rPr>
                <w:b/>
                <w:sz w:val="22"/>
                <w:szCs w:val="22"/>
              </w:rPr>
            </w:pPr>
            <w:r w:rsidRPr="00C03976">
              <w:rPr>
                <w:rFonts w:cs="Tahoma"/>
                <w:b/>
                <w:sz w:val="22"/>
                <w:szCs w:val="22"/>
                <w:shd w:val="clear" w:color="auto" w:fill="C0C0C0"/>
              </w:rPr>
              <w:t>N. UE</w:t>
            </w:r>
          </w:p>
        </w:tc>
        <w:tc>
          <w:tcPr>
            <w:tcW w:w="1292" w:type="dxa"/>
            <w:tcBorders>
              <w:top w:val="single" w:sz="4" w:space="0" w:color="000000"/>
              <w:left w:val="single" w:sz="4" w:space="0" w:color="000000"/>
              <w:bottom w:val="single" w:sz="4" w:space="0" w:color="000000"/>
            </w:tcBorders>
            <w:shd w:val="clear" w:color="auto" w:fill="BFBFBF" w:themeFill="background1" w:themeFillShade="BF"/>
            <w:vAlign w:val="center"/>
          </w:tcPr>
          <w:p w14:paraId="76BAC392" w14:textId="77777777" w:rsidR="008F7EA6" w:rsidRPr="00C03976" w:rsidRDefault="008F7EA6" w:rsidP="00093DF6">
            <w:pPr>
              <w:snapToGrid w:val="0"/>
              <w:spacing w:before="0"/>
              <w:jc w:val="center"/>
              <w:rPr>
                <w:b/>
                <w:sz w:val="22"/>
                <w:szCs w:val="22"/>
              </w:rPr>
            </w:pPr>
            <w:r w:rsidRPr="00C03976">
              <w:rPr>
                <w:rFonts w:cs="Tahoma"/>
                <w:b/>
                <w:sz w:val="22"/>
                <w:szCs w:val="22"/>
                <w:shd w:val="clear" w:color="auto" w:fill="C0C0C0"/>
              </w:rPr>
              <w:t>stazza</w:t>
            </w:r>
            <w:r w:rsidRPr="00C03976">
              <w:rPr>
                <w:rFonts w:cs="Tahoma"/>
                <w:b/>
                <w:sz w:val="22"/>
                <w:szCs w:val="22"/>
                <w:shd w:val="clear" w:color="auto" w:fill="C0C0C0"/>
              </w:rPr>
              <w:br/>
              <w:t>(GT)</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5EDA462" w14:textId="77777777" w:rsidR="008F7EA6" w:rsidRPr="00C03976" w:rsidRDefault="008F7EA6" w:rsidP="00093DF6">
            <w:pPr>
              <w:snapToGrid w:val="0"/>
              <w:spacing w:before="0"/>
              <w:jc w:val="center"/>
              <w:rPr>
                <w:rFonts w:cs="Tahoma"/>
                <w:b/>
                <w:sz w:val="22"/>
                <w:szCs w:val="22"/>
                <w:shd w:val="clear" w:color="auto" w:fill="C0C0C0"/>
              </w:rPr>
            </w:pPr>
            <w:r w:rsidRPr="00C03976">
              <w:rPr>
                <w:rFonts w:cs="Tahoma"/>
                <w:b/>
                <w:sz w:val="22"/>
                <w:szCs w:val="22"/>
                <w:shd w:val="clear" w:color="auto" w:fill="C0C0C0"/>
              </w:rPr>
              <w:t>lunghezza</w:t>
            </w:r>
            <w:r w:rsidRPr="00C03976">
              <w:rPr>
                <w:rFonts w:cs="Tahoma"/>
                <w:b/>
                <w:sz w:val="22"/>
                <w:szCs w:val="22"/>
                <w:shd w:val="clear" w:color="auto" w:fill="C0C0C0"/>
              </w:rPr>
              <w:br/>
              <w:t>(LFT)</w:t>
            </w:r>
          </w:p>
        </w:tc>
        <w:tc>
          <w:tcPr>
            <w:tcW w:w="1417" w:type="dxa"/>
            <w:tcBorders>
              <w:top w:val="single" w:sz="4" w:space="0" w:color="000000"/>
              <w:left w:val="single" w:sz="4" w:space="0" w:color="000000"/>
              <w:bottom w:val="single" w:sz="4" w:space="0" w:color="000000"/>
            </w:tcBorders>
            <w:shd w:val="clear" w:color="auto" w:fill="BFBFBF" w:themeFill="background1" w:themeFillShade="BF"/>
            <w:vAlign w:val="center"/>
          </w:tcPr>
          <w:p w14:paraId="38C8369E" w14:textId="77777777" w:rsidR="008F7EA6" w:rsidRPr="008F7EA6" w:rsidRDefault="008F7EA6" w:rsidP="00093DF6">
            <w:pPr>
              <w:snapToGrid w:val="0"/>
              <w:spacing w:before="0"/>
              <w:jc w:val="center"/>
              <w:rPr>
                <w:b/>
                <w:sz w:val="22"/>
                <w:szCs w:val="22"/>
              </w:rPr>
            </w:pPr>
            <w:r w:rsidRPr="008F7EA6">
              <w:rPr>
                <w:rFonts w:cs="Tahoma"/>
                <w:b/>
                <w:sz w:val="22"/>
                <w:szCs w:val="22"/>
                <w:shd w:val="clear" w:color="auto" w:fill="C0C0C0"/>
              </w:rPr>
              <w:t>potenza</w:t>
            </w:r>
            <w:r w:rsidRPr="008F7EA6">
              <w:rPr>
                <w:rFonts w:cs="Tahoma"/>
                <w:b/>
                <w:sz w:val="22"/>
                <w:szCs w:val="22"/>
                <w:shd w:val="clear" w:color="auto" w:fill="C0C0C0"/>
              </w:rPr>
              <w:br/>
              <w:t>(KW)</w:t>
            </w:r>
          </w:p>
        </w:tc>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14:paraId="73E41E57" w14:textId="77777777" w:rsidR="008F7EA6" w:rsidRPr="008F7EA6" w:rsidRDefault="008F7EA6" w:rsidP="00093DF6">
            <w:pPr>
              <w:snapToGrid w:val="0"/>
              <w:spacing w:before="0"/>
              <w:jc w:val="center"/>
              <w:rPr>
                <w:rFonts w:cs="Tahoma"/>
                <w:b/>
                <w:sz w:val="22"/>
                <w:szCs w:val="22"/>
                <w:shd w:val="clear" w:color="auto" w:fill="C0C0C0"/>
              </w:rPr>
            </w:pPr>
            <w:r w:rsidRPr="008F7EA6">
              <w:rPr>
                <w:rFonts w:cs="Tahoma"/>
                <w:b/>
                <w:sz w:val="22"/>
                <w:szCs w:val="22"/>
                <w:shd w:val="clear" w:color="auto" w:fill="C0C0C0"/>
              </w:rPr>
              <w:t>Sistemi di pesca</w:t>
            </w:r>
          </w:p>
        </w:tc>
        <w:tc>
          <w:tcPr>
            <w:tcW w:w="16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6CF2BC" w14:textId="77777777" w:rsidR="008F7EA6" w:rsidRPr="008F7EA6" w:rsidRDefault="008F7EA6" w:rsidP="00093DF6">
            <w:pPr>
              <w:snapToGrid w:val="0"/>
              <w:spacing w:before="0"/>
              <w:jc w:val="center"/>
              <w:rPr>
                <w:b/>
                <w:sz w:val="22"/>
                <w:szCs w:val="22"/>
              </w:rPr>
            </w:pPr>
            <w:r w:rsidRPr="008F7EA6">
              <w:rPr>
                <w:rFonts w:cs="Tahoma"/>
                <w:b/>
                <w:sz w:val="22"/>
                <w:szCs w:val="22"/>
                <w:shd w:val="clear" w:color="auto" w:fill="C0C0C0"/>
              </w:rPr>
              <w:t>età del peschereccio (</w:t>
            </w:r>
            <w:r w:rsidRPr="008F7EA6">
              <w:rPr>
                <w:rFonts w:cs="Tahoma"/>
                <w:b/>
                <w:sz w:val="16"/>
                <w:szCs w:val="16"/>
                <w:shd w:val="clear" w:color="auto" w:fill="C0C0C0"/>
              </w:rPr>
              <w:t>*</w:t>
            </w:r>
            <w:r w:rsidRPr="008F7EA6">
              <w:rPr>
                <w:rFonts w:cs="Tahoma"/>
                <w:b/>
                <w:sz w:val="22"/>
                <w:szCs w:val="22"/>
                <w:shd w:val="clear" w:color="auto" w:fill="C0C0C0"/>
              </w:rPr>
              <w:t>)</w:t>
            </w:r>
          </w:p>
        </w:tc>
      </w:tr>
      <w:tr w:rsidR="008F7EA6" w:rsidRPr="007879D5" w14:paraId="25E79F74" w14:textId="77777777" w:rsidTr="00093DF6">
        <w:trPr>
          <w:jc w:val="center"/>
        </w:trPr>
        <w:tc>
          <w:tcPr>
            <w:tcW w:w="971" w:type="dxa"/>
            <w:tcBorders>
              <w:top w:val="single" w:sz="4" w:space="0" w:color="000000"/>
              <w:left w:val="single" w:sz="4" w:space="0" w:color="000000"/>
              <w:bottom w:val="single" w:sz="4" w:space="0" w:color="000000"/>
            </w:tcBorders>
            <w:shd w:val="clear" w:color="auto" w:fill="auto"/>
          </w:tcPr>
          <w:p w14:paraId="34998AE1" w14:textId="77777777" w:rsidR="008F7EA6" w:rsidRPr="00C03976" w:rsidRDefault="008F7EA6" w:rsidP="00093DF6">
            <w:pPr>
              <w:snapToGrid w:val="0"/>
              <w:rPr>
                <w:rFonts w:cs="Tahoma"/>
                <w:sz w:val="22"/>
                <w:szCs w:val="22"/>
                <w:shd w:val="clear" w:color="auto" w:fill="C0C0C0"/>
              </w:rPr>
            </w:pPr>
          </w:p>
        </w:tc>
        <w:tc>
          <w:tcPr>
            <w:tcW w:w="1292" w:type="dxa"/>
            <w:tcBorders>
              <w:top w:val="single" w:sz="4" w:space="0" w:color="000000"/>
              <w:left w:val="single" w:sz="4" w:space="0" w:color="000000"/>
              <w:bottom w:val="single" w:sz="4" w:space="0" w:color="000000"/>
            </w:tcBorders>
            <w:shd w:val="clear" w:color="auto" w:fill="auto"/>
          </w:tcPr>
          <w:p w14:paraId="0171AE56" w14:textId="77777777" w:rsidR="008F7EA6" w:rsidRPr="00C03976" w:rsidRDefault="008F7EA6" w:rsidP="00093DF6">
            <w:pPr>
              <w:snapToGrid w:val="0"/>
              <w:rPr>
                <w:rFonts w:cs="Tahoma"/>
                <w:sz w:val="22"/>
                <w:szCs w:val="22"/>
                <w:shd w:val="clear" w:color="auto" w:fill="C0C0C0"/>
              </w:rPr>
            </w:pPr>
          </w:p>
        </w:tc>
        <w:tc>
          <w:tcPr>
            <w:tcW w:w="1418" w:type="dxa"/>
            <w:tcBorders>
              <w:top w:val="single" w:sz="4" w:space="0" w:color="000000"/>
              <w:left w:val="single" w:sz="4" w:space="0" w:color="000000"/>
              <w:bottom w:val="single" w:sz="4" w:space="0" w:color="000000"/>
              <w:right w:val="single" w:sz="4" w:space="0" w:color="000000"/>
            </w:tcBorders>
          </w:tcPr>
          <w:p w14:paraId="0139CF7F" w14:textId="77777777" w:rsidR="008F7EA6" w:rsidRPr="00C03976" w:rsidRDefault="008F7EA6" w:rsidP="00093DF6">
            <w:pPr>
              <w:snapToGrid w:val="0"/>
              <w:rPr>
                <w:rFonts w:cs="Tahoma"/>
                <w:sz w:val="22"/>
                <w:szCs w:val="22"/>
                <w:shd w:val="clear" w:color="auto" w:fill="C0C0C0"/>
              </w:rPr>
            </w:pPr>
          </w:p>
        </w:tc>
        <w:tc>
          <w:tcPr>
            <w:tcW w:w="1417" w:type="dxa"/>
            <w:tcBorders>
              <w:top w:val="single" w:sz="4" w:space="0" w:color="000000"/>
              <w:left w:val="single" w:sz="4" w:space="0" w:color="000000"/>
              <w:bottom w:val="single" w:sz="4" w:space="0" w:color="000000"/>
            </w:tcBorders>
            <w:shd w:val="clear" w:color="auto" w:fill="auto"/>
          </w:tcPr>
          <w:p w14:paraId="21D9DBBC" w14:textId="77777777" w:rsidR="008F7EA6" w:rsidRPr="00C03976" w:rsidRDefault="008F7EA6" w:rsidP="00093DF6">
            <w:pPr>
              <w:snapToGrid w:val="0"/>
              <w:rPr>
                <w:rFonts w:cs="Tahoma"/>
                <w:sz w:val="22"/>
                <w:szCs w:val="22"/>
                <w:shd w:val="clear" w:color="auto" w:fill="C0C0C0"/>
              </w:rPr>
            </w:pPr>
          </w:p>
        </w:tc>
        <w:tc>
          <w:tcPr>
            <w:tcW w:w="2977" w:type="dxa"/>
            <w:tcBorders>
              <w:top w:val="single" w:sz="4" w:space="0" w:color="000000"/>
              <w:left w:val="single" w:sz="4" w:space="0" w:color="000000"/>
              <w:bottom w:val="single" w:sz="4" w:space="0" w:color="000000"/>
            </w:tcBorders>
            <w:shd w:val="clear" w:color="auto" w:fill="auto"/>
          </w:tcPr>
          <w:p w14:paraId="3DCF7ACC" w14:textId="77777777" w:rsidR="008F7EA6" w:rsidRPr="00C03976" w:rsidRDefault="008F7EA6" w:rsidP="00093DF6">
            <w:pPr>
              <w:snapToGrid w:val="0"/>
              <w:rPr>
                <w:rFonts w:cs="Tahoma"/>
                <w:sz w:val="22"/>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Pr>
          <w:p w14:paraId="5BA6B7D7" w14:textId="77777777" w:rsidR="008F7EA6" w:rsidRPr="00C03976" w:rsidRDefault="008F7EA6" w:rsidP="00093DF6">
            <w:pPr>
              <w:snapToGrid w:val="0"/>
              <w:rPr>
                <w:rFonts w:cs="Tahoma"/>
                <w:sz w:val="22"/>
                <w:szCs w:val="22"/>
              </w:rPr>
            </w:pPr>
          </w:p>
        </w:tc>
      </w:tr>
    </w:tbl>
    <w:p w14:paraId="2BE76E69" w14:textId="77777777" w:rsidR="0093252A" w:rsidRPr="002D5700" w:rsidRDefault="00B127E2" w:rsidP="00B127E2">
      <w:pPr>
        <w:tabs>
          <w:tab w:val="left" w:pos="10348"/>
        </w:tabs>
        <w:spacing w:after="200" w:line="276" w:lineRule="auto"/>
        <w:rPr>
          <w:rFonts w:asciiTheme="minorHAnsi" w:hAnsiTheme="minorHAnsi" w:cstheme="minorHAnsi"/>
          <w:b/>
          <w:sz w:val="28"/>
          <w:szCs w:val="28"/>
          <w:lang w:eastAsia="en-US"/>
        </w:rPr>
      </w:pPr>
      <w:r w:rsidRPr="002D5700">
        <w:rPr>
          <w:rFonts w:asciiTheme="minorHAnsi" w:hAnsiTheme="minorHAnsi" w:cstheme="minorHAnsi"/>
          <w:b/>
          <w:sz w:val="28"/>
          <w:szCs w:val="28"/>
          <w:lang w:eastAsia="en-US"/>
        </w:rPr>
        <w:lastRenderedPageBreak/>
        <w:t>4</w:t>
      </w:r>
      <w:r w:rsidR="00186045" w:rsidRPr="002D5700">
        <w:rPr>
          <w:rFonts w:asciiTheme="minorHAnsi" w:hAnsiTheme="minorHAnsi" w:cstheme="minorHAnsi"/>
          <w:b/>
          <w:sz w:val="28"/>
          <w:szCs w:val="28"/>
          <w:lang w:eastAsia="en-US"/>
        </w:rPr>
        <w:t>.</w:t>
      </w:r>
      <w:r w:rsidR="0093252A" w:rsidRPr="002D5700">
        <w:rPr>
          <w:rFonts w:asciiTheme="minorHAnsi" w:hAnsiTheme="minorHAnsi" w:cstheme="minorHAnsi"/>
          <w:b/>
          <w:sz w:val="28"/>
          <w:szCs w:val="28"/>
          <w:lang w:eastAsia="en-US"/>
        </w:rPr>
        <w:t>CRITERI SPECIFICI DELL’OPERAZIONE</w:t>
      </w:r>
    </w:p>
    <w:p w14:paraId="68838A68" w14:textId="77777777" w:rsidR="005C2342" w:rsidRPr="00384980" w:rsidRDefault="00042E5E" w:rsidP="00D704BB">
      <w:pPr>
        <w:spacing w:line="216" w:lineRule="auto"/>
        <w:rPr>
          <w:rFonts w:cs="Tahoma"/>
          <w:bCs w:val="0"/>
          <w:i/>
          <w:iCs/>
          <w:sz w:val="20"/>
          <w:szCs w:val="20"/>
        </w:rPr>
      </w:pPr>
      <w:r w:rsidRPr="00384980">
        <w:rPr>
          <w:rFonts w:cs="Tahoma"/>
          <w:b/>
          <w:i/>
          <w:iCs/>
          <w:sz w:val="20"/>
          <w:szCs w:val="20"/>
        </w:rPr>
        <w:t>(</w:t>
      </w:r>
      <w:r w:rsidRPr="00384980">
        <w:rPr>
          <w:rFonts w:cs="Tahoma"/>
          <w:bCs w:val="0"/>
          <w:i/>
          <w:iCs/>
          <w:sz w:val="20"/>
          <w:szCs w:val="20"/>
        </w:rPr>
        <w:t>criteri di selezione</w:t>
      </w:r>
      <w:r w:rsidR="008F7EA6" w:rsidRPr="00384980">
        <w:rPr>
          <w:rFonts w:cs="Tahoma"/>
          <w:bCs w:val="0"/>
          <w:i/>
          <w:iCs/>
          <w:sz w:val="20"/>
          <w:szCs w:val="20"/>
        </w:rPr>
        <w:t xml:space="preserve"> O12 e O13)</w:t>
      </w:r>
    </w:p>
    <w:tbl>
      <w:tblPr>
        <w:tblStyle w:val="Grigliatabella"/>
        <w:tblW w:w="9776" w:type="dxa"/>
        <w:tblLook w:val="04A0" w:firstRow="1" w:lastRow="0" w:firstColumn="1" w:lastColumn="0" w:noHBand="0" w:noVBand="1"/>
      </w:tblPr>
      <w:tblGrid>
        <w:gridCol w:w="4106"/>
        <w:gridCol w:w="5670"/>
      </w:tblGrid>
      <w:tr w:rsidR="0093252A" w14:paraId="118D4344" w14:textId="77777777" w:rsidTr="00623DE2">
        <w:tc>
          <w:tcPr>
            <w:tcW w:w="4106" w:type="dxa"/>
            <w:shd w:val="clear" w:color="auto" w:fill="BFBFBF" w:themeFill="background1" w:themeFillShade="BF"/>
          </w:tcPr>
          <w:p w14:paraId="1961B6F0" w14:textId="77777777" w:rsidR="0093252A" w:rsidRDefault="0093252A" w:rsidP="00093DF6">
            <w:pPr>
              <w:spacing w:line="216" w:lineRule="auto"/>
              <w:jc w:val="center"/>
              <w:rPr>
                <w:rFonts w:cs="Tahoma"/>
                <w:b/>
              </w:rPr>
            </w:pPr>
            <w:r>
              <w:rPr>
                <w:rFonts w:cs="Tahoma"/>
                <w:b/>
              </w:rPr>
              <w:t>TIPOLOGIA</w:t>
            </w:r>
          </w:p>
        </w:tc>
        <w:tc>
          <w:tcPr>
            <w:tcW w:w="5670" w:type="dxa"/>
            <w:shd w:val="clear" w:color="auto" w:fill="BFBFBF" w:themeFill="background1" w:themeFillShade="BF"/>
          </w:tcPr>
          <w:p w14:paraId="54B3D207" w14:textId="77777777" w:rsidR="0093252A" w:rsidRDefault="0093252A" w:rsidP="00093DF6">
            <w:pPr>
              <w:spacing w:line="216" w:lineRule="auto"/>
              <w:jc w:val="center"/>
              <w:rPr>
                <w:rFonts w:cs="Tahoma"/>
                <w:b/>
              </w:rPr>
            </w:pPr>
            <w:r>
              <w:rPr>
                <w:rFonts w:cs="Tahoma"/>
                <w:b/>
              </w:rPr>
              <w:t>DESCRIZIONE</w:t>
            </w:r>
          </w:p>
        </w:tc>
      </w:tr>
      <w:tr w:rsidR="0093252A" w14:paraId="33A0B0B0" w14:textId="77777777" w:rsidTr="00623DE2">
        <w:tc>
          <w:tcPr>
            <w:tcW w:w="4106" w:type="dxa"/>
          </w:tcPr>
          <w:p w14:paraId="735A50AE" w14:textId="77777777" w:rsidR="0093252A" w:rsidRPr="00042E5E" w:rsidRDefault="00042E5E" w:rsidP="00042E5E">
            <w:pPr>
              <w:pStyle w:val="TableParagraph"/>
              <w:spacing w:before="0"/>
              <w:ind w:right="64"/>
              <w:rPr>
                <w:rFonts w:asciiTheme="minorHAnsi" w:hAnsiTheme="minorHAnsi" w:cs="Arial"/>
                <w:sz w:val="20"/>
                <w:szCs w:val="20"/>
                <w:lang w:val="it-IT"/>
              </w:rPr>
            </w:pPr>
            <w:r w:rsidRPr="00B102AB">
              <w:rPr>
                <w:rFonts w:asciiTheme="minorHAnsi" w:hAnsiTheme="minorHAnsi" w:cs="Arial"/>
                <w:sz w:val="20"/>
                <w:szCs w:val="20"/>
                <w:lang w:val="it-IT"/>
              </w:rPr>
              <w:t xml:space="preserve">L’operazione prevede iniziative volte all'inserimento lavorativo del tirocinante, applicabile ad interventi di cui al par. </w:t>
            </w:r>
            <w:r>
              <w:rPr>
                <w:rFonts w:asciiTheme="minorHAnsi" w:hAnsiTheme="minorHAnsi" w:cs="Arial"/>
                <w:sz w:val="20"/>
                <w:szCs w:val="20"/>
                <w:lang w:val="it-IT"/>
              </w:rPr>
              <w:t>1.2 lett b)</w:t>
            </w:r>
            <w:r w:rsidRPr="00B102AB">
              <w:rPr>
                <w:rFonts w:asciiTheme="minorHAnsi" w:hAnsiTheme="minorHAnsi" w:cs="Arial"/>
                <w:sz w:val="20"/>
                <w:szCs w:val="20"/>
                <w:lang w:val="it-IT"/>
              </w:rPr>
              <w:t>, al termine</w:t>
            </w:r>
            <w:r>
              <w:rPr>
                <w:rFonts w:asciiTheme="minorHAnsi" w:hAnsiTheme="minorHAnsi" w:cs="Arial"/>
                <w:sz w:val="20"/>
                <w:szCs w:val="20"/>
                <w:lang w:val="it-IT"/>
              </w:rPr>
              <w:t xml:space="preserve"> del periodo formativo (SI/NO)</w:t>
            </w:r>
            <w:r w:rsidR="00B127E2">
              <w:rPr>
                <w:rFonts w:asciiTheme="minorHAnsi" w:hAnsiTheme="minorHAnsi" w:cs="Arial"/>
                <w:sz w:val="20"/>
                <w:szCs w:val="20"/>
                <w:lang w:val="it-IT"/>
              </w:rPr>
              <w:t xml:space="preserve"> (acquisto dell’imbarcazione da pesca da parte del tirocinante e/o acquisizione titoli professionali)</w:t>
            </w:r>
          </w:p>
        </w:tc>
        <w:tc>
          <w:tcPr>
            <w:tcW w:w="5670" w:type="dxa"/>
          </w:tcPr>
          <w:p w14:paraId="6AD62044" w14:textId="77777777" w:rsidR="0093252A" w:rsidRDefault="0093252A" w:rsidP="00093DF6">
            <w:pPr>
              <w:spacing w:line="216" w:lineRule="auto"/>
              <w:rPr>
                <w:rFonts w:cs="Tahoma"/>
                <w:b/>
              </w:rPr>
            </w:pPr>
          </w:p>
        </w:tc>
      </w:tr>
      <w:tr w:rsidR="0093252A" w14:paraId="6ED642D4" w14:textId="77777777" w:rsidTr="00623DE2">
        <w:tc>
          <w:tcPr>
            <w:tcW w:w="4106" w:type="dxa"/>
          </w:tcPr>
          <w:p w14:paraId="36A71DA4" w14:textId="77777777" w:rsidR="0093252A" w:rsidRDefault="00042E5E" w:rsidP="00093DF6">
            <w:pPr>
              <w:spacing w:line="216" w:lineRule="auto"/>
              <w:rPr>
                <w:rFonts w:cs="Tahoma"/>
                <w:b/>
              </w:rPr>
            </w:pPr>
            <w:r w:rsidRPr="00B102AB">
              <w:rPr>
                <w:rFonts w:asciiTheme="minorHAnsi" w:hAnsiTheme="minorHAnsi" w:cs="Arial"/>
                <w:sz w:val="20"/>
                <w:szCs w:val="20"/>
              </w:rPr>
              <w:t xml:space="preserve">L’operazione prevede iniziative volte ad una formazione professionale del tirocinante, applicabile ad interventi di cui al par. </w:t>
            </w:r>
            <w:r>
              <w:rPr>
                <w:rFonts w:asciiTheme="minorHAnsi" w:hAnsiTheme="minorHAnsi" w:cs="Arial"/>
                <w:sz w:val="20"/>
                <w:szCs w:val="20"/>
              </w:rPr>
              <w:t>1.2 lett b)</w:t>
            </w:r>
            <w:r w:rsidRPr="00B102AB">
              <w:rPr>
                <w:rFonts w:asciiTheme="minorHAnsi" w:hAnsiTheme="minorHAnsi" w:cs="Arial"/>
                <w:sz w:val="20"/>
                <w:szCs w:val="20"/>
              </w:rPr>
              <w:t>, connessa al miglioramento delle tecniche di pesca, della salute e sicurezza al fine di una gestione sostenibile degli ecosistemi marini (ad es. riduzione delle catture</w:t>
            </w:r>
            <w:r w:rsidRPr="00B102AB">
              <w:rPr>
                <w:rFonts w:asciiTheme="minorHAnsi" w:hAnsiTheme="minorHAnsi" w:cs="Arial"/>
                <w:spacing w:val="-14"/>
                <w:sz w:val="20"/>
                <w:szCs w:val="20"/>
              </w:rPr>
              <w:t xml:space="preserve"> </w:t>
            </w:r>
            <w:r w:rsidRPr="00B102AB">
              <w:rPr>
                <w:rFonts w:asciiTheme="minorHAnsi" w:hAnsiTheme="minorHAnsi" w:cs="Arial"/>
                <w:sz w:val="20"/>
                <w:szCs w:val="20"/>
              </w:rPr>
              <w:t>indesiderate)</w:t>
            </w:r>
            <w:r>
              <w:rPr>
                <w:rFonts w:asciiTheme="minorHAnsi" w:hAnsiTheme="minorHAnsi" w:cs="Arial"/>
                <w:sz w:val="20"/>
                <w:szCs w:val="20"/>
              </w:rPr>
              <w:t xml:space="preserve"> (SI/NO)</w:t>
            </w:r>
          </w:p>
        </w:tc>
        <w:tc>
          <w:tcPr>
            <w:tcW w:w="5670" w:type="dxa"/>
          </w:tcPr>
          <w:p w14:paraId="4428DDEA" w14:textId="77777777" w:rsidR="0093252A" w:rsidRDefault="0093252A" w:rsidP="00093DF6">
            <w:pPr>
              <w:spacing w:line="216" w:lineRule="auto"/>
              <w:rPr>
                <w:rFonts w:cs="Tahoma"/>
                <w:b/>
              </w:rPr>
            </w:pPr>
          </w:p>
        </w:tc>
      </w:tr>
    </w:tbl>
    <w:p w14:paraId="1334318A" w14:textId="77777777" w:rsidR="008606AD" w:rsidRPr="006D2AC3" w:rsidRDefault="008606AD" w:rsidP="006D2AC3">
      <w:pPr>
        <w:tabs>
          <w:tab w:val="left" w:pos="10348"/>
        </w:tabs>
        <w:spacing w:after="200" w:line="276" w:lineRule="auto"/>
        <w:rPr>
          <w:rFonts w:ascii="Arial" w:hAnsi="Arial" w:cs="Arial"/>
          <w:b/>
          <w:lang w:eastAsia="en-US"/>
        </w:rPr>
      </w:pPr>
      <w:bookmarkStart w:id="0" w:name="OLE_LINK1"/>
      <w:bookmarkEnd w:id="0"/>
    </w:p>
    <w:p w14:paraId="545D2F22" w14:textId="260A9A1E" w:rsidR="003D1D32" w:rsidRPr="00623DE2" w:rsidRDefault="00B127E2" w:rsidP="00B127E2">
      <w:pPr>
        <w:tabs>
          <w:tab w:val="left" w:pos="10348"/>
        </w:tabs>
        <w:spacing w:after="200" w:line="276" w:lineRule="auto"/>
        <w:rPr>
          <w:rFonts w:asciiTheme="minorHAnsi" w:hAnsiTheme="minorHAnsi" w:cstheme="minorHAnsi"/>
          <w:b/>
          <w:sz w:val="28"/>
          <w:szCs w:val="28"/>
          <w:lang w:eastAsia="en-US"/>
        </w:rPr>
      </w:pPr>
      <w:r w:rsidRPr="00623DE2">
        <w:rPr>
          <w:rFonts w:asciiTheme="minorHAnsi" w:hAnsiTheme="minorHAnsi" w:cstheme="minorHAnsi"/>
          <w:b/>
          <w:sz w:val="28"/>
          <w:szCs w:val="28"/>
          <w:lang w:eastAsia="en-US"/>
        </w:rPr>
        <w:t>5</w:t>
      </w:r>
      <w:r w:rsidR="00186045" w:rsidRPr="00623DE2">
        <w:rPr>
          <w:rFonts w:asciiTheme="minorHAnsi" w:hAnsiTheme="minorHAnsi" w:cstheme="minorHAnsi"/>
          <w:b/>
          <w:sz w:val="28"/>
          <w:szCs w:val="28"/>
          <w:lang w:eastAsia="en-US"/>
        </w:rPr>
        <w:t>.</w:t>
      </w:r>
      <w:r w:rsidR="00623DE2">
        <w:rPr>
          <w:rFonts w:asciiTheme="minorHAnsi" w:hAnsiTheme="minorHAnsi" w:cstheme="minorHAnsi"/>
          <w:b/>
          <w:sz w:val="28"/>
          <w:szCs w:val="28"/>
          <w:lang w:eastAsia="en-US"/>
        </w:rPr>
        <w:t xml:space="preserve"> </w:t>
      </w:r>
      <w:r w:rsidR="003D1D32" w:rsidRPr="00623DE2">
        <w:rPr>
          <w:rFonts w:asciiTheme="minorHAnsi" w:hAnsiTheme="minorHAnsi" w:cstheme="minorHAnsi"/>
          <w:b/>
          <w:sz w:val="28"/>
          <w:szCs w:val="28"/>
          <w:lang w:eastAsia="en-US"/>
        </w:rPr>
        <w:t>DESCRIZIONE DELL’INTERVENTO</w:t>
      </w:r>
    </w:p>
    <w:p w14:paraId="34B83698" w14:textId="10158BE0" w:rsidR="009A0C9F" w:rsidRPr="00623DE2" w:rsidRDefault="003D1D32" w:rsidP="006D2AC3">
      <w:pPr>
        <w:tabs>
          <w:tab w:val="left" w:pos="851"/>
        </w:tabs>
        <w:spacing w:before="0"/>
        <w:ind w:left="851" w:hanging="851"/>
        <w:rPr>
          <w:rFonts w:asciiTheme="minorHAnsi" w:hAnsiTheme="minorHAnsi" w:cstheme="minorHAnsi"/>
          <w:b/>
          <w:sz w:val="28"/>
          <w:szCs w:val="28"/>
        </w:rPr>
      </w:pPr>
      <w:r w:rsidRPr="00623DE2">
        <w:rPr>
          <w:rFonts w:asciiTheme="minorHAnsi" w:hAnsiTheme="minorHAnsi" w:cstheme="minorHAnsi"/>
          <w:b/>
          <w:sz w:val="28"/>
          <w:szCs w:val="28"/>
          <w:lang w:eastAsia="en-US"/>
        </w:rPr>
        <w:t>Descrizione sintetica dell’interventi in termini di finalità, obiettivi e risultati</w:t>
      </w:r>
    </w:p>
    <w:p w14:paraId="1A133612" w14:textId="77777777" w:rsidR="003D1D32" w:rsidRDefault="003D1D32" w:rsidP="003D1D32">
      <w:pPr>
        <w:spacing w:after="200" w:line="276" w:lineRule="auto"/>
        <w:rPr>
          <w:rFonts w:ascii="Arial" w:hAnsi="Arial" w:cs="Arial"/>
          <w:b/>
          <w:lang w:eastAsia="en-US"/>
        </w:rPr>
      </w:pPr>
      <w:r>
        <w:rPr>
          <w:rFonts w:ascii="Arial" w:hAnsi="Arial" w:cs="Arial"/>
          <w:b/>
          <w:noProof/>
          <w:lang w:eastAsia="en-US"/>
        </w:rPr>
        <mc:AlternateContent>
          <mc:Choice Requires="wps">
            <w:drawing>
              <wp:anchor distT="0" distB="0" distL="114300" distR="114300" simplePos="0" relativeHeight="251717632" behindDoc="0" locked="0" layoutInCell="1" allowOverlap="1" wp14:anchorId="7557E95A" wp14:editId="69BD2FD7">
                <wp:simplePos x="0" y="0"/>
                <wp:positionH relativeFrom="column">
                  <wp:posOffset>-3810</wp:posOffset>
                </wp:positionH>
                <wp:positionV relativeFrom="paragraph">
                  <wp:posOffset>43815</wp:posOffset>
                </wp:positionV>
                <wp:extent cx="6203950" cy="1973580"/>
                <wp:effectExtent l="0" t="0" r="25400" b="26670"/>
                <wp:wrapNone/>
                <wp:docPr id="52" name="Casella di testo 52"/>
                <wp:cNvGraphicFramePr/>
                <a:graphic xmlns:a="http://schemas.openxmlformats.org/drawingml/2006/main">
                  <a:graphicData uri="http://schemas.microsoft.com/office/word/2010/wordprocessingShape">
                    <wps:wsp>
                      <wps:cNvSpPr txBox="1"/>
                      <wps:spPr>
                        <a:xfrm>
                          <a:off x="0" y="0"/>
                          <a:ext cx="6203950" cy="1973580"/>
                        </a:xfrm>
                        <a:prstGeom prst="rect">
                          <a:avLst/>
                        </a:prstGeom>
                        <a:solidFill>
                          <a:schemeClr val="lt1"/>
                        </a:solidFill>
                        <a:ln w="6350">
                          <a:solidFill>
                            <a:prstClr val="black"/>
                          </a:solidFill>
                        </a:ln>
                      </wps:spPr>
                      <wps:txbx>
                        <w:txbxContent>
                          <w:p w14:paraId="33647F16" w14:textId="77777777" w:rsidR="00093DF6" w:rsidRDefault="00093D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57E95A" id="Casella di testo 52" o:spid="_x0000_s1027" type="#_x0000_t202" style="position:absolute;left:0;text-align:left;margin-left:-.3pt;margin-top:3.45pt;width:488.5pt;height:155.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" fillcolor="white [3201]" strokeweight=".5pt">
                <v:textbox>
                  <w:txbxContent>
                    <w:p w14:paraId="33647F16" w14:textId="77777777" w:rsidR="00093DF6" w:rsidRDefault="00093DF6"/>
                  </w:txbxContent>
                </v:textbox>
              </v:shape>
            </w:pict>
          </mc:Fallback>
        </mc:AlternateContent>
      </w:r>
    </w:p>
    <w:p w14:paraId="6E0E03A3" w14:textId="77777777" w:rsidR="003D1D32" w:rsidRDefault="003D1D32" w:rsidP="003D1D32">
      <w:pPr>
        <w:spacing w:after="200" w:line="276" w:lineRule="auto"/>
        <w:rPr>
          <w:rFonts w:ascii="Arial" w:hAnsi="Arial" w:cs="Arial"/>
          <w:b/>
          <w:lang w:eastAsia="en-US"/>
        </w:rPr>
      </w:pPr>
    </w:p>
    <w:p w14:paraId="2AAE7FC6" w14:textId="77777777" w:rsidR="003D1D32" w:rsidRDefault="003D1D32" w:rsidP="003D1D32">
      <w:pPr>
        <w:spacing w:after="200" w:line="276" w:lineRule="auto"/>
        <w:rPr>
          <w:rFonts w:ascii="Arial" w:hAnsi="Arial" w:cs="Arial"/>
          <w:b/>
          <w:lang w:eastAsia="en-US"/>
        </w:rPr>
      </w:pPr>
    </w:p>
    <w:p w14:paraId="036896A4" w14:textId="77777777" w:rsidR="003D1D32" w:rsidRDefault="003D1D32" w:rsidP="003D1D32">
      <w:pPr>
        <w:spacing w:after="200" w:line="276" w:lineRule="auto"/>
        <w:rPr>
          <w:rFonts w:ascii="Arial" w:hAnsi="Arial" w:cs="Arial"/>
          <w:b/>
          <w:lang w:eastAsia="en-US"/>
        </w:rPr>
      </w:pPr>
    </w:p>
    <w:p w14:paraId="5E67BE89" w14:textId="77777777" w:rsidR="003D1D32" w:rsidRDefault="003D1D32" w:rsidP="003D1D32">
      <w:pPr>
        <w:spacing w:after="200" w:line="276" w:lineRule="auto"/>
        <w:rPr>
          <w:rFonts w:ascii="Arial" w:hAnsi="Arial" w:cs="Arial"/>
          <w:b/>
          <w:lang w:eastAsia="en-US"/>
        </w:rPr>
      </w:pPr>
    </w:p>
    <w:p w14:paraId="4D056702" w14:textId="77777777" w:rsidR="003D1D32" w:rsidRDefault="003D1D32" w:rsidP="003D1D32">
      <w:pPr>
        <w:spacing w:after="200" w:line="276" w:lineRule="auto"/>
        <w:rPr>
          <w:rFonts w:ascii="Arial" w:hAnsi="Arial" w:cs="Arial"/>
          <w:b/>
          <w:lang w:eastAsia="en-US"/>
        </w:rPr>
      </w:pPr>
    </w:p>
    <w:p w14:paraId="378D0B82" w14:textId="77777777" w:rsidR="00623DE2" w:rsidRPr="00623DE2" w:rsidRDefault="00623DE2" w:rsidP="00623DE2">
      <w:pPr>
        <w:tabs>
          <w:tab w:val="left" w:pos="10348"/>
        </w:tabs>
        <w:spacing w:after="200" w:line="276" w:lineRule="auto"/>
        <w:rPr>
          <w:rFonts w:ascii="Arial" w:hAnsi="Arial" w:cs="Arial"/>
          <w:b/>
          <w:lang w:eastAsia="en-US"/>
        </w:rPr>
      </w:pPr>
    </w:p>
    <w:p w14:paraId="6849592C" w14:textId="77777777" w:rsidR="006C66B6" w:rsidRPr="00623DE2" w:rsidRDefault="00B127E2" w:rsidP="00B127E2">
      <w:pPr>
        <w:tabs>
          <w:tab w:val="left" w:pos="10348"/>
        </w:tabs>
        <w:spacing w:after="200" w:line="276" w:lineRule="auto"/>
        <w:rPr>
          <w:rFonts w:asciiTheme="minorHAnsi" w:hAnsiTheme="minorHAnsi" w:cstheme="minorHAnsi"/>
          <w:b/>
          <w:sz w:val="28"/>
          <w:szCs w:val="28"/>
          <w:lang w:eastAsia="en-US"/>
        </w:rPr>
      </w:pPr>
      <w:r w:rsidRPr="00623DE2">
        <w:rPr>
          <w:rFonts w:asciiTheme="minorHAnsi" w:hAnsiTheme="minorHAnsi" w:cstheme="minorHAnsi"/>
          <w:b/>
          <w:sz w:val="28"/>
          <w:szCs w:val="28"/>
          <w:lang w:eastAsia="en-US"/>
        </w:rPr>
        <w:t>6</w:t>
      </w:r>
      <w:r w:rsidR="00186045" w:rsidRPr="00623DE2">
        <w:rPr>
          <w:rFonts w:asciiTheme="minorHAnsi" w:hAnsiTheme="minorHAnsi" w:cstheme="minorHAnsi"/>
          <w:b/>
          <w:sz w:val="28"/>
          <w:szCs w:val="28"/>
          <w:lang w:eastAsia="en-US"/>
        </w:rPr>
        <w:t>.CATEGORIE DI OPERE</w:t>
      </w:r>
    </w:p>
    <w:p w14:paraId="60EEE53E" w14:textId="6AF90C7E" w:rsidR="00152B02" w:rsidRPr="00623DE2" w:rsidRDefault="00623DE2" w:rsidP="00152B02">
      <w:pPr>
        <w:widowControl w:val="0"/>
        <w:rPr>
          <w:rFonts w:asciiTheme="minorHAnsi" w:hAnsiTheme="minorHAnsi" w:cstheme="minorHAnsi"/>
          <w:b/>
          <w:bCs w:val="0"/>
          <w:sz w:val="28"/>
          <w:szCs w:val="28"/>
        </w:rPr>
      </w:pPr>
      <w:r>
        <w:rPr>
          <w:rFonts w:asciiTheme="minorHAnsi" w:hAnsiTheme="minorHAnsi" w:cstheme="minorHAnsi"/>
          <w:b/>
          <w:bCs w:val="0"/>
          <w:sz w:val="28"/>
          <w:szCs w:val="28"/>
        </w:rPr>
        <w:t>C</w:t>
      </w:r>
      <w:r w:rsidRPr="00623DE2">
        <w:rPr>
          <w:rFonts w:asciiTheme="minorHAnsi" w:hAnsiTheme="minorHAnsi" w:cstheme="minorHAnsi"/>
          <w:b/>
          <w:bCs w:val="0"/>
          <w:sz w:val="28"/>
          <w:szCs w:val="28"/>
        </w:rPr>
        <w:t>osti per lo svolgimento del tirocinio</w:t>
      </w:r>
    </w:p>
    <w:tbl>
      <w:tblPr>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126"/>
        <w:gridCol w:w="709"/>
        <w:gridCol w:w="2126"/>
        <w:gridCol w:w="2403"/>
      </w:tblGrid>
      <w:tr w:rsidR="00152B02" w:rsidRPr="00D85CF2" w14:paraId="4737A18F" w14:textId="77777777" w:rsidTr="00623DE2">
        <w:trPr>
          <w:trHeight w:val="704"/>
        </w:trPr>
        <w:tc>
          <w:tcPr>
            <w:tcW w:w="2405" w:type="dxa"/>
            <w:shd w:val="clear" w:color="auto" w:fill="auto"/>
          </w:tcPr>
          <w:p w14:paraId="47DD69D1" w14:textId="77777777" w:rsidR="00152B02" w:rsidRPr="00D85CF2" w:rsidRDefault="00152B02" w:rsidP="00EE7B56">
            <w:pPr>
              <w:widowControl w:val="0"/>
              <w:jc w:val="center"/>
              <w:rPr>
                <w:rFonts w:cs="Arial"/>
                <w:b/>
                <w:sz w:val="20"/>
                <w:szCs w:val="20"/>
              </w:rPr>
            </w:pPr>
            <w:r w:rsidRPr="00D85CF2">
              <w:rPr>
                <w:rFonts w:cs="Arial"/>
                <w:b/>
                <w:sz w:val="20"/>
                <w:szCs w:val="20"/>
              </w:rPr>
              <w:t>VOCI DEL QUADRO</w:t>
            </w:r>
          </w:p>
        </w:tc>
        <w:tc>
          <w:tcPr>
            <w:tcW w:w="2126" w:type="dxa"/>
            <w:shd w:val="clear" w:color="auto" w:fill="auto"/>
          </w:tcPr>
          <w:p w14:paraId="14315F27" w14:textId="77777777" w:rsidR="00152B02" w:rsidRPr="00D85CF2" w:rsidRDefault="00152B02" w:rsidP="00EE7B56">
            <w:pPr>
              <w:widowControl w:val="0"/>
              <w:jc w:val="center"/>
              <w:rPr>
                <w:rFonts w:cs="Arial"/>
                <w:b/>
                <w:sz w:val="20"/>
                <w:szCs w:val="20"/>
              </w:rPr>
            </w:pPr>
            <w:r w:rsidRPr="00D85CF2">
              <w:rPr>
                <w:rFonts w:cs="Arial"/>
                <w:b/>
                <w:sz w:val="20"/>
                <w:szCs w:val="20"/>
              </w:rPr>
              <w:t xml:space="preserve">COSTO TOTALE </w:t>
            </w:r>
          </w:p>
        </w:tc>
        <w:tc>
          <w:tcPr>
            <w:tcW w:w="709" w:type="dxa"/>
            <w:shd w:val="clear" w:color="auto" w:fill="auto"/>
          </w:tcPr>
          <w:p w14:paraId="451C280B" w14:textId="7B588865" w:rsidR="00152B02" w:rsidRPr="00D85CF2" w:rsidRDefault="00623DE2" w:rsidP="00EE7B56">
            <w:pPr>
              <w:widowControl w:val="0"/>
              <w:jc w:val="center"/>
              <w:rPr>
                <w:rFonts w:cs="Arial"/>
                <w:b/>
                <w:sz w:val="20"/>
                <w:szCs w:val="20"/>
              </w:rPr>
            </w:pPr>
            <w:r>
              <w:rPr>
                <w:rFonts w:cs="Arial"/>
                <w:b/>
                <w:sz w:val="20"/>
                <w:szCs w:val="20"/>
              </w:rPr>
              <w:t xml:space="preserve">nr. </w:t>
            </w:r>
            <w:r w:rsidR="00152B02" w:rsidRPr="00D85CF2">
              <w:rPr>
                <w:rFonts w:cs="Arial"/>
                <w:b/>
                <w:sz w:val="20"/>
                <w:szCs w:val="20"/>
              </w:rPr>
              <w:t>MESI</w:t>
            </w:r>
          </w:p>
        </w:tc>
        <w:tc>
          <w:tcPr>
            <w:tcW w:w="2126" w:type="dxa"/>
            <w:shd w:val="clear" w:color="auto" w:fill="auto"/>
          </w:tcPr>
          <w:p w14:paraId="643915C5" w14:textId="77777777" w:rsidR="00152B02" w:rsidRPr="00D85CF2" w:rsidRDefault="00152B02" w:rsidP="00EE7B56">
            <w:pPr>
              <w:widowControl w:val="0"/>
              <w:jc w:val="center"/>
              <w:rPr>
                <w:rFonts w:cs="Arial"/>
                <w:b/>
                <w:sz w:val="20"/>
                <w:szCs w:val="20"/>
              </w:rPr>
            </w:pPr>
            <w:r w:rsidRPr="00D85CF2">
              <w:rPr>
                <w:rFonts w:cs="Arial"/>
                <w:b/>
                <w:sz w:val="20"/>
                <w:szCs w:val="20"/>
              </w:rPr>
              <w:t>COSTO TOTALE PER I MESI RICHIESTI</w:t>
            </w:r>
          </w:p>
        </w:tc>
        <w:tc>
          <w:tcPr>
            <w:tcW w:w="2403" w:type="dxa"/>
            <w:shd w:val="clear" w:color="auto" w:fill="auto"/>
          </w:tcPr>
          <w:p w14:paraId="7D05165B" w14:textId="77777777" w:rsidR="00152B02" w:rsidRPr="00D85CF2" w:rsidRDefault="00152B02" w:rsidP="00EE7B56">
            <w:pPr>
              <w:widowControl w:val="0"/>
              <w:jc w:val="center"/>
              <w:rPr>
                <w:rFonts w:cs="Arial"/>
                <w:b/>
                <w:sz w:val="20"/>
                <w:szCs w:val="20"/>
              </w:rPr>
            </w:pPr>
            <w:r w:rsidRPr="00D85CF2">
              <w:rPr>
                <w:rFonts w:cs="Arial"/>
                <w:b/>
                <w:sz w:val="20"/>
                <w:szCs w:val="20"/>
              </w:rPr>
              <w:t>CONTRIBUTO RICHIESTO</w:t>
            </w:r>
          </w:p>
        </w:tc>
      </w:tr>
      <w:tr w:rsidR="00152B02" w:rsidRPr="00D85CF2" w14:paraId="33D07B50" w14:textId="77777777" w:rsidTr="00623DE2">
        <w:tc>
          <w:tcPr>
            <w:tcW w:w="2405" w:type="dxa"/>
            <w:shd w:val="clear" w:color="auto" w:fill="auto"/>
          </w:tcPr>
          <w:p w14:paraId="3C3DD892" w14:textId="77777777" w:rsidR="00152B02" w:rsidRPr="00D85CF2" w:rsidRDefault="00152B02" w:rsidP="00EE7B56">
            <w:pPr>
              <w:widowControl w:val="0"/>
              <w:rPr>
                <w:rFonts w:cs="Arial"/>
                <w:iCs/>
                <w:color w:val="548DD4"/>
                <w:sz w:val="16"/>
                <w:szCs w:val="16"/>
                <w:lang w:eastAsia="it-IT"/>
              </w:rPr>
            </w:pPr>
            <w:r w:rsidRPr="00D85CF2">
              <w:rPr>
                <w:rFonts w:cs="Arial"/>
                <w:sz w:val="16"/>
                <w:szCs w:val="16"/>
                <w:lang w:eastAsia="en-US"/>
              </w:rPr>
              <w:t>COSTO ANNUO LORDO</w:t>
            </w:r>
          </w:p>
        </w:tc>
        <w:tc>
          <w:tcPr>
            <w:tcW w:w="2126" w:type="dxa"/>
            <w:shd w:val="clear" w:color="auto" w:fill="auto"/>
          </w:tcPr>
          <w:p w14:paraId="2BAA28EA" w14:textId="77777777" w:rsidR="00152B02" w:rsidRPr="00D85CF2" w:rsidRDefault="00152B02" w:rsidP="00EE7B56">
            <w:pPr>
              <w:widowControl w:val="0"/>
              <w:rPr>
                <w:rFonts w:cs="Arial"/>
                <w:iCs/>
                <w:color w:val="548DD4"/>
                <w:sz w:val="16"/>
                <w:szCs w:val="16"/>
                <w:lang w:eastAsia="it-IT"/>
              </w:rPr>
            </w:pPr>
          </w:p>
        </w:tc>
        <w:tc>
          <w:tcPr>
            <w:tcW w:w="709" w:type="dxa"/>
            <w:shd w:val="clear" w:color="auto" w:fill="auto"/>
          </w:tcPr>
          <w:p w14:paraId="39F0649C" w14:textId="77777777" w:rsidR="00152B02" w:rsidRPr="00D85CF2" w:rsidRDefault="00152B02" w:rsidP="00EE7B56">
            <w:pPr>
              <w:widowControl w:val="0"/>
              <w:rPr>
                <w:rFonts w:cs="Arial"/>
                <w:iCs/>
                <w:color w:val="548DD4"/>
                <w:sz w:val="16"/>
                <w:szCs w:val="16"/>
                <w:lang w:eastAsia="it-IT"/>
              </w:rPr>
            </w:pPr>
          </w:p>
        </w:tc>
        <w:tc>
          <w:tcPr>
            <w:tcW w:w="2126" w:type="dxa"/>
            <w:shd w:val="clear" w:color="auto" w:fill="auto"/>
          </w:tcPr>
          <w:p w14:paraId="56509913" w14:textId="77777777" w:rsidR="00152B02" w:rsidRPr="00D85CF2" w:rsidRDefault="00152B02" w:rsidP="00EE7B56">
            <w:pPr>
              <w:widowControl w:val="0"/>
              <w:rPr>
                <w:rFonts w:cs="Arial"/>
                <w:iCs/>
                <w:color w:val="548DD4"/>
                <w:sz w:val="16"/>
                <w:szCs w:val="16"/>
                <w:lang w:eastAsia="it-IT"/>
              </w:rPr>
            </w:pPr>
          </w:p>
        </w:tc>
        <w:tc>
          <w:tcPr>
            <w:tcW w:w="2403" w:type="dxa"/>
            <w:shd w:val="clear" w:color="auto" w:fill="auto"/>
          </w:tcPr>
          <w:p w14:paraId="6D0D5706" w14:textId="77777777" w:rsidR="00152B02" w:rsidRPr="00D85CF2" w:rsidRDefault="00152B02" w:rsidP="00EE7B56">
            <w:pPr>
              <w:widowControl w:val="0"/>
              <w:rPr>
                <w:rFonts w:cs="Arial"/>
                <w:iCs/>
                <w:color w:val="548DD4"/>
                <w:sz w:val="16"/>
                <w:szCs w:val="16"/>
                <w:lang w:eastAsia="it-IT"/>
              </w:rPr>
            </w:pPr>
          </w:p>
        </w:tc>
      </w:tr>
      <w:tr w:rsidR="00152B02" w:rsidRPr="00D85CF2" w14:paraId="16E77C6B" w14:textId="77777777" w:rsidTr="00623DE2">
        <w:tc>
          <w:tcPr>
            <w:tcW w:w="2405" w:type="dxa"/>
            <w:shd w:val="clear" w:color="auto" w:fill="auto"/>
          </w:tcPr>
          <w:p w14:paraId="601788E6" w14:textId="77777777" w:rsidR="00152B02" w:rsidRPr="00D85CF2" w:rsidRDefault="00152B02" w:rsidP="00EE7B56">
            <w:pPr>
              <w:widowControl w:val="0"/>
              <w:rPr>
                <w:rFonts w:cs="Arial"/>
                <w:sz w:val="16"/>
                <w:szCs w:val="16"/>
                <w:lang w:eastAsia="en-US"/>
              </w:rPr>
            </w:pPr>
            <w:r w:rsidRPr="00D85CF2">
              <w:rPr>
                <w:rFonts w:cs="Arial"/>
                <w:sz w:val="16"/>
                <w:szCs w:val="16"/>
                <w:lang w:eastAsia="en-US"/>
              </w:rPr>
              <w:t>ONERI SOCIALI E PREVIDENZIALI</w:t>
            </w:r>
          </w:p>
        </w:tc>
        <w:tc>
          <w:tcPr>
            <w:tcW w:w="2126" w:type="dxa"/>
            <w:shd w:val="clear" w:color="auto" w:fill="auto"/>
          </w:tcPr>
          <w:p w14:paraId="01EBBB6C" w14:textId="77777777" w:rsidR="00152B02" w:rsidRPr="00D85CF2" w:rsidRDefault="00152B02" w:rsidP="00EE7B56">
            <w:pPr>
              <w:widowControl w:val="0"/>
              <w:rPr>
                <w:rFonts w:cs="Arial"/>
                <w:iCs/>
                <w:color w:val="548DD4"/>
                <w:sz w:val="16"/>
                <w:szCs w:val="16"/>
                <w:lang w:eastAsia="it-IT"/>
              </w:rPr>
            </w:pPr>
          </w:p>
        </w:tc>
        <w:tc>
          <w:tcPr>
            <w:tcW w:w="709" w:type="dxa"/>
            <w:shd w:val="clear" w:color="auto" w:fill="auto"/>
          </w:tcPr>
          <w:p w14:paraId="4B81C5DF" w14:textId="77777777" w:rsidR="00152B02" w:rsidRPr="00D85CF2" w:rsidRDefault="00152B02" w:rsidP="00EE7B56">
            <w:pPr>
              <w:widowControl w:val="0"/>
              <w:rPr>
                <w:rFonts w:cs="Arial"/>
                <w:iCs/>
                <w:color w:val="548DD4"/>
                <w:sz w:val="16"/>
                <w:szCs w:val="16"/>
                <w:lang w:eastAsia="it-IT"/>
              </w:rPr>
            </w:pPr>
          </w:p>
        </w:tc>
        <w:tc>
          <w:tcPr>
            <w:tcW w:w="2126" w:type="dxa"/>
            <w:shd w:val="clear" w:color="auto" w:fill="auto"/>
          </w:tcPr>
          <w:p w14:paraId="4C90D939" w14:textId="77777777" w:rsidR="00152B02" w:rsidRPr="00D85CF2" w:rsidRDefault="00152B02" w:rsidP="00EE7B56">
            <w:pPr>
              <w:widowControl w:val="0"/>
              <w:rPr>
                <w:rFonts w:cs="Arial"/>
                <w:iCs/>
                <w:color w:val="548DD4"/>
                <w:sz w:val="16"/>
                <w:szCs w:val="16"/>
                <w:lang w:eastAsia="it-IT"/>
              </w:rPr>
            </w:pPr>
          </w:p>
        </w:tc>
        <w:tc>
          <w:tcPr>
            <w:tcW w:w="2403" w:type="dxa"/>
            <w:shd w:val="clear" w:color="auto" w:fill="auto"/>
          </w:tcPr>
          <w:p w14:paraId="6BEA4F0C" w14:textId="77777777" w:rsidR="00152B02" w:rsidRPr="00D85CF2" w:rsidRDefault="00152B02" w:rsidP="00EE7B56">
            <w:pPr>
              <w:widowControl w:val="0"/>
              <w:rPr>
                <w:rFonts w:cs="Arial"/>
                <w:iCs/>
                <w:color w:val="548DD4"/>
                <w:sz w:val="16"/>
                <w:szCs w:val="16"/>
                <w:lang w:eastAsia="it-IT"/>
              </w:rPr>
            </w:pPr>
          </w:p>
        </w:tc>
      </w:tr>
      <w:tr w:rsidR="00152B02" w:rsidRPr="00D85CF2" w14:paraId="1CE7F979" w14:textId="77777777" w:rsidTr="00623DE2">
        <w:tc>
          <w:tcPr>
            <w:tcW w:w="2405" w:type="dxa"/>
            <w:shd w:val="clear" w:color="auto" w:fill="auto"/>
          </w:tcPr>
          <w:p w14:paraId="499CCE7E" w14:textId="77777777" w:rsidR="00152B02" w:rsidRPr="00D85CF2" w:rsidRDefault="00152B02" w:rsidP="00EE7B56">
            <w:pPr>
              <w:widowControl w:val="0"/>
              <w:rPr>
                <w:rFonts w:cs="Arial"/>
                <w:iCs/>
                <w:color w:val="548DD4"/>
                <w:sz w:val="16"/>
                <w:szCs w:val="16"/>
                <w:lang w:eastAsia="it-IT"/>
              </w:rPr>
            </w:pPr>
            <w:r w:rsidRPr="00D85CF2">
              <w:rPr>
                <w:rFonts w:cs="Arial"/>
                <w:sz w:val="16"/>
                <w:szCs w:val="16"/>
                <w:lang w:eastAsia="en-US"/>
              </w:rPr>
              <w:t>ALTRO (SPECIFICARE</w:t>
            </w:r>
            <w:r w:rsidRPr="00D85CF2">
              <w:rPr>
                <w:rFonts w:cs="Arial"/>
                <w:iCs/>
                <w:color w:val="548DD4"/>
                <w:sz w:val="16"/>
                <w:szCs w:val="16"/>
                <w:lang w:eastAsia="it-IT"/>
              </w:rPr>
              <w:t>)</w:t>
            </w:r>
          </w:p>
        </w:tc>
        <w:tc>
          <w:tcPr>
            <w:tcW w:w="2126" w:type="dxa"/>
            <w:shd w:val="clear" w:color="auto" w:fill="auto"/>
          </w:tcPr>
          <w:p w14:paraId="1FAA8567" w14:textId="77777777" w:rsidR="00152B02" w:rsidRPr="00D85CF2" w:rsidRDefault="00152B02" w:rsidP="00EE7B56">
            <w:pPr>
              <w:widowControl w:val="0"/>
              <w:rPr>
                <w:rFonts w:cs="Arial"/>
                <w:iCs/>
                <w:color w:val="548DD4"/>
                <w:sz w:val="16"/>
                <w:szCs w:val="16"/>
                <w:lang w:eastAsia="it-IT"/>
              </w:rPr>
            </w:pPr>
          </w:p>
        </w:tc>
        <w:tc>
          <w:tcPr>
            <w:tcW w:w="709" w:type="dxa"/>
            <w:shd w:val="clear" w:color="auto" w:fill="auto"/>
          </w:tcPr>
          <w:p w14:paraId="6BCC7AC9" w14:textId="77777777" w:rsidR="00152B02" w:rsidRPr="00D85CF2" w:rsidRDefault="00152B02" w:rsidP="00EE7B56">
            <w:pPr>
              <w:widowControl w:val="0"/>
              <w:rPr>
                <w:rFonts w:cs="Arial"/>
                <w:iCs/>
                <w:color w:val="548DD4"/>
                <w:sz w:val="16"/>
                <w:szCs w:val="16"/>
                <w:lang w:eastAsia="it-IT"/>
              </w:rPr>
            </w:pPr>
          </w:p>
        </w:tc>
        <w:tc>
          <w:tcPr>
            <w:tcW w:w="2126" w:type="dxa"/>
            <w:shd w:val="clear" w:color="auto" w:fill="auto"/>
          </w:tcPr>
          <w:p w14:paraId="1E8F5DF8" w14:textId="77777777" w:rsidR="00152B02" w:rsidRPr="00D85CF2" w:rsidRDefault="00152B02" w:rsidP="00EE7B56">
            <w:pPr>
              <w:widowControl w:val="0"/>
              <w:rPr>
                <w:rFonts w:cs="Arial"/>
                <w:iCs/>
                <w:color w:val="548DD4"/>
                <w:sz w:val="16"/>
                <w:szCs w:val="16"/>
                <w:lang w:eastAsia="it-IT"/>
              </w:rPr>
            </w:pPr>
          </w:p>
        </w:tc>
        <w:tc>
          <w:tcPr>
            <w:tcW w:w="2403" w:type="dxa"/>
            <w:shd w:val="clear" w:color="auto" w:fill="auto"/>
          </w:tcPr>
          <w:p w14:paraId="7D14AAC3" w14:textId="77777777" w:rsidR="00152B02" w:rsidRPr="00D85CF2" w:rsidRDefault="00152B02" w:rsidP="00EE7B56">
            <w:pPr>
              <w:widowControl w:val="0"/>
              <w:rPr>
                <w:rFonts w:cs="Arial"/>
                <w:iCs/>
                <w:color w:val="548DD4"/>
                <w:sz w:val="16"/>
                <w:szCs w:val="16"/>
                <w:lang w:eastAsia="it-IT"/>
              </w:rPr>
            </w:pPr>
          </w:p>
        </w:tc>
      </w:tr>
    </w:tbl>
    <w:p w14:paraId="3645C6F4" w14:textId="77777777" w:rsidR="00623DE2" w:rsidRDefault="00623DE2" w:rsidP="00152B02">
      <w:pPr>
        <w:widowControl w:val="0"/>
        <w:rPr>
          <w:b/>
          <w:bCs w:val="0"/>
        </w:rPr>
      </w:pPr>
    </w:p>
    <w:p w14:paraId="0A5A498A" w14:textId="69928D5B" w:rsidR="00152B02" w:rsidRPr="00623DE2" w:rsidRDefault="00152B02" w:rsidP="00152B02">
      <w:pPr>
        <w:widowControl w:val="0"/>
        <w:rPr>
          <w:b/>
          <w:bCs w:val="0"/>
          <w:sz w:val="28"/>
          <w:szCs w:val="28"/>
        </w:rPr>
      </w:pPr>
      <w:r w:rsidRPr="00623DE2">
        <w:rPr>
          <w:b/>
          <w:bCs w:val="0"/>
          <w:sz w:val="28"/>
          <w:szCs w:val="28"/>
        </w:rPr>
        <w:lastRenderedPageBreak/>
        <w:t>SPESE GENERALI</w:t>
      </w:r>
    </w:p>
    <w:tbl>
      <w:tblPr>
        <w:tblW w:w="10125" w:type="dxa"/>
        <w:tblInd w:w="-34" w:type="dxa"/>
        <w:tblLayout w:type="fixed"/>
        <w:tblLook w:val="0000" w:firstRow="0" w:lastRow="0" w:firstColumn="0" w:lastColumn="0" w:noHBand="0" w:noVBand="0"/>
      </w:tblPr>
      <w:tblGrid>
        <w:gridCol w:w="1275"/>
        <w:gridCol w:w="1747"/>
        <w:gridCol w:w="1382"/>
        <w:gridCol w:w="1382"/>
        <w:gridCol w:w="1376"/>
        <w:gridCol w:w="1393"/>
        <w:gridCol w:w="1570"/>
      </w:tblGrid>
      <w:tr w:rsidR="00152B02" w:rsidRPr="008A0757" w14:paraId="55A2E5DA" w14:textId="77777777" w:rsidTr="00EE7B56">
        <w:trPr>
          <w:cantSplit/>
          <w:trHeight w:val="659"/>
        </w:trPr>
        <w:tc>
          <w:tcPr>
            <w:tcW w:w="1275" w:type="dxa"/>
            <w:tcBorders>
              <w:top w:val="single" w:sz="4" w:space="0" w:color="000000"/>
              <w:left w:val="single" w:sz="4" w:space="0" w:color="000000"/>
              <w:bottom w:val="single" w:sz="12" w:space="0" w:color="000000"/>
            </w:tcBorders>
            <w:shd w:val="clear" w:color="auto" w:fill="auto"/>
            <w:vAlign w:val="center"/>
          </w:tcPr>
          <w:p w14:paraId="44C3D78C" w14:textId="77777777" w:rsidR="00152B02" w:rsidRPr="008A0757" w:rsidRDefault="00152B02" w:rsidP="00EE7B56">
            <w:pPr>
              <w:widowControl w:val="0"/>
              <w:jc w:val="center"/>
            </w:pPr>
            <w:r w:rsidRPr="008A0757">
              <w:rPr>
                <w:rFonts w:cs="Arial"/>
                <w:b/>
                <w:sz w:val="20"/>
                <w:szCs w:val="20"/>
              </w:rPr>
              <w:t>Voce del quadro</w:t>
            </w:r>
          </w:p>
        </w:tc>
        <w:tc>
          <w:tcPr>
            <w:tcW w:w="1747" w:type="dxa"/>
            <w:tcBorders>
              <w:top w:val="single" w:sz="4" w:space="0" w:color="000000"/>
              <w:left w:val="single" w:sz="4" w:space="0" w:color="000000"/>
              <w:bottom w:val="single" w:sz="12" w:space="0" w:color="000000"/>
            </w:tcBorders>
            <w:shd w:val="clear" w:color="auto" w:fill="auto"/>
            <w:vAlign w:val="center"/>
          </w:tcPr>
          <w:p w14:paraId="2830FA57" w14:textId="77777777" w:rsidR="00152B02" w:rsidRPr="008A0757" w:rsidRDefault="00152B02" w:rsidP="00EE7B56">
            <w:pPr>
              <w:widowControl w:val="0"/>
              <w:jc w:val="center"/>
            </w:pPr>
            <w:r w:rsidRPr="008A0757">
              <w:rPr>
                <w:rFonts w:cs="Arial"/>
                <w:b/>
                <w:sz w:val="20"/>
                <w:szCs w:val="20"/>
                <w:lang w:eastAsia="en-US"/>
              </w:rPr>
              <w:t xml:space="preserve">Dettaglio spese </w:t>
            </w:r>
          </w:p>
        </w:tc>
        <w:tc>
          <w:tcPr>
            <w:tcW w:w="1382" w:type="dxa"/>
            <w:tcBorders>
              <w:top w:val="single" w:sz="4" w:space="0" w:color="000000"/>
              <w:left w:val="single" w:sz="4" w:space="0" w:color="000000"/>
              <w:bottom w:val="single" w:sz="12" w:space="0" w:color="000000"/>
            </w:tcBorders>
            <w:shd w:val="clear" w:color="auto" w:fill="auto"/>
            <w:vAlign w:val="center"/>
          </w:tcPr>
          <w:p w14:paraId="7A00A555" w14:textId="77777777" w:rsidR="00152B02" w:rsidRPr="008A0757" w:rsidRDefault="00152B02" w:rsidP="00EE7B56">
            <w:pPr>
              <w:widowControl w:val="0"/>
              <w:jc w:val="center"/>
            </w:pPr>
            <w:r w:rsidRPr="008A0757">
              <w:rPr>
                <w:rFonts w:cs="Arial"/>
                <w:b/>
                <w:sz w:val="20"/>
                <w:szCs w:val="20"/>
                <w:lang w:eastAsia="en-US"/>
              </w:rPr>
              <w:t xml:space="preserve">Spesa </w:t>
            </w:r>
          </w:p>
          <w:p w14:paraId="05D3A3E5" w14:textId="77777777" w:rsidR="00152B02" w:rsidRPr="008A0757" w:rsidRDefault="00152B02" w:rsidP="00EE7B56">
            <w:pPr>
              <w:widowControl w:val="0"/>
              <w:jc w:val="center"/>
            </w:pPr>
            <w:r w:rsidRPr="008A0757">
              <w:rPr>
                <w:rFonts w:cs="Arial"/>
                <w:b/>
                <w:sz w:val="20"/>
                <w:szCs w:val="20"/>
                <w:lang w:eastAsia="en-US"/>
              </w:rPr>
              <w:t>imponibile</w:t>
            </w:r>
          </w:p>
          <w:p w14:paraId="23433EF7" w14:textId="77777777" w:rsidR="00152B02" w:rsidRPr="008A0757" w:rsidRDefault="00152B02" w:rsidP="00EE7B56">
            <w:pPr>
              <w:widowControl w:val="0"/>
              <w:jc w:val="center"/>
            </w:pPr>
            <w:r w:rsidRPr="008A0757">
              <w:rPr>
                <w:rFonts w:cs="Arial"/>
                <w:b/>
                <w:sz w:val="20"/>
                <w:szCs w:val="20"/>
              </w:rPr>
              <w:t>(</w:t>
            </w:r>
            <w:r w:rsidRPr="008A0757">
              <w:rPr>
                <w:rFonts w:cs="Arial"/>
                <w:b/>
                <w:sz w:val="20"/>
                <w:szCs w:val="20"/>
                <w:lang w:eastAsia="en-US"/>
              </w:rPr>
              <w:t>IVA escl</w:t>
            </w:r>
            <w:r w:rsidRPr="008A0757">
              <w:rPr>
                <w:rFonts w:cs="Arial"/>
                <w:b/>
                <w:sz w:val="20"/>
                <w:szCs w:val="20"/>
              </w:rPr>
              <w:t>.)</w:t>
            </w:r>
          </w:p>
        </w:tc>
        <w:tc>
          <w:tcPr>
            <w:tcW w:w="1382" w:type="dxa"/>
            <w:tcBorders>
              <w:top w:val="single" w:sz="4" w:space="0" w:color="000000"/>
              <w:left w:val="single" w:sz="4" w:space="0" w:color="000000"/>
              <w:bottom w:val="single" w:sz="12" w:space="0" w:color="000000"/>
            </w:tcBorders>
            <w:shd w:val="clear" w:color="auto" w:fill="auto"/>
            <w:vAlign w:val="center"/>
          </w:tcPr>
          <w:p w14:paraId="65D35B1A" w14:textId="77777777" w:rsidR="00152B02" w:rsidRPr="008A0757" w:rsidRDefault="00152B02" w:rsidP="00EE7B56">
            <w:pPr>
              <w:widowControl w:val="0"/>
              <w:jc w:val="center"/>
            </w:pPr>
            <w:r w:rsidRPr="008A0757">
              <w:rPr>
                <w:rFonts w:cs="Arial"/>
                <w:b/>
                <w:sz w:val="20"/>
                <w:szCs w:val="20"/>
                <w:lang w:eastAsia="en-US"/>
              </w:rPr>
              <w:t>Spesa imponibile</w:t>
            </w:r>
          </w:p>
          <w:p w14:paraId="785AD852" w14:textId="77777777" w:rsidR="00152B02" w:rsidRPr="008A0757" w:rsidRDefault="00152B02" w:rsidP="00EE7B56">
            <w:pPr>
              <w:widowControl w:val="0"/>
              <w:jc w:val="center"/>
            </w:pPr>
            <w:r w:rsidRPr="008A0757">
              <w:rPr>
                <w:rFonts w:cs="Arial"/>
                <w:b/>
                <w:sz w:val="20"/>
                <w:szCs w:val="20"/>
                <w:lang w:eastAsia="en-US"/>
              </w:rPr>
              <w:t>di cui “in economia”</w:t>
            </w:r>
          </w:p>
        </w:tc>
        <w:tc>
          <w:tcPr>
            <w:tcW w:w="1376" w:type="dxa"/>
            <w:tcBorders>
              <w:top w:val="single" w:sz="4" w:space="0" w:color="000000"/>
              <w:left w:val="single" w:sz="4" w:space="0" w:color="000000"/>
              <w:bottom w:val="single" w:sz="12" w:space="0" w:color="000000"/>
            </w:tcBorders>
            <w:shd w:val="clear" w:color="auto" w:fill="auto"/>
            <w:vAlign w:val="center"/>
          </w:tcPr>
          <w:p w14:paraId="5029C6DC" w14:textId="77777777" w:rsidR="00152B02" w:rsidRPr="008A0757" w:rsidRDefault="00152B02" w:rsidP="00EE7B56">
            <w:pPr>
              <w:widowControl w:val="0"/>
              <w:jc w:val="center"/>
            </w:pPr>
            <w:r w:rsidRPr="008A0757">
              <w:rPr>
                <w:rFonts w:cs="Arial"/>
                <w:b/>
                <w:sz w:val="20"/>
                <w:szCs w:val="20"/>
                <w:lang w:eastAsia="en-US"/>
              </w:rPr>
              <w:t>Importo</w:t>
            </w:r>
          </w:p>
          <w:p w14:paraId="6DBED689" w14:textId="77777777" w:rsidR="00152B02" w:rsidRPr="008A0757" w:rsidRDefault="00152B02" w:rsidP="00EE7B56">
            <w:pPr>
              <w:widowControl w:val="0"/>
              <w:jc w:val="center"/>
            </w:pPr>
            <w:r w:rsidRPr="008A0757">
              <w:rPr>
                <w:rFonts w:cs="Arial"/>
                <w:b/>
                <w:sz w:val="20"/>
                <w:szCs w:val="20"/>
                <w:lang w:eastAsia="en-US"/>
              </w:rPr>
              <w:t>IVA</w:t>
            </w:r>
          </w:p>
        </w:tc>
        <w:tc>
          <w:tcPr>
            <w:tcW w:w="1393" w:type="dxa"/>
            <w:tcBorders>
              <w:top w:val="single" w:sz="4" w:space="0" w:color="000000"/>
              <w:left w:val="single" w:sz="4" w:space="0" w:color="000000"/>
              <w:bottom w:val="single" w:sz="12" w:space="0" w:color="000000"/>
            </w:tcBorders>
            <w:shd w:val="clear" w:color="auto" w:fill="auto"/>
            <w:vAlign w:val="center"/>
          </w:tcPr>
          <w:p w14:paraId="4D394632" w14:textId="77777777" w:rsidR="00152B02" w:rsidRPr="008A0757" w:rsidRDefault="00152B02" w:rsidP="00EE7B56">
            <w:pPr>
              <w:widowControl w:val="0"/>
              <w:jc w:val="center"/>
            </w:pPr>
            <w:r w:rsidRPr="008A0757">
              <w:rPr>
                <w:rFonts w:cs="Arial"/>
                <w:b/>
                <w:sz w:val="20"/>
                <w:szCs w:val="20"/>
                <w:lang w:eastAsia="en-US"/>
              </w:rPr>
              <w:t>Spesa</w:t>
            </w:r>
          </w:p>
          <w:p w14:paraId="2946D2E4" w14:textId="77777777" w:rsidR="00152B02" w:rsidRPr="008A0757" w:rsidRDefault="00152B02" w:rsidP="00EE7B56">
            <w:pPr>
              <w:widowControl w:val="0"/>
              <w:jc w:val="center"/>
            </w:pPr>
            <w:r w:rsidRPr="008A0757">
              <w:rPr>
                <w:rFonts w:cs="Arial"/>
                <w:b/>
                <w:sz w:val="20"/>
                <w:szCs w:val="20"/>
                <w:lang w:eastAsia="en-US"/>
              </w:rPr>
              <w:t>con IVA</w:t>
            </w: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1D154FCB" w14:textId="77777777" w:rsidR="00152B02" w:rsidRPr="008A0757" w:rsidRDefault="00152B02" w:rsidP="00EE7B56">
            <w:pPr>
              <w:widowControl w:val="0"/>
              <w:jc w:val="center"/>
            </w:pPr>
            <w:r w:rsidRPr="008A0757">
              <w:rPr>
                <w:rFonts w:cs="Arial"/>
                <w:b/>
                <w:sz w:val="20"/>
                <w:szCs w:val="20"/>
                <w:lang w:eastAsia="en-US"/>
              </w:rPr>
              <w:t xml:space="preserve">Contributo </w:t>
            </w:r>
            <w:r w:rsidRPr="008A0757">
              <w:rPr>
                <w:rFonts w:cs="Arial"/>
                <w:b/>
                <w:sz w:val="20"/>
                <w:szCs w:val="20"/>
              </w:rPr>
              <w:t>richiesto</w:t>
            </w:r>
          </w:p>
        </w:tc>
      </w:tr>
      <w:tr w:rsidR="00152B02" w:rsidRPr="008A0757" w14:paraId="429CD6CF" w14:textId="77777777" w:rsidTr="00EE7B56">
        <w:trPr>
          <w:cantSplit/>
          <w:trHeight w:val="454"/>
        </w:trPr>
        <w:tc>
          <w:tcPr>
            <w:tcW w:w="1275" w:type="dxa"/>
            <w:vMerge w:val="restart"/>
            <w:tcBorders>
              <w:top w:val="single" w:sz="12" w:space="0" w:color="000000"/>
              <w:left w:val="single" w:sz="4" w:space="0" w:color="000000"/>
            </w:tcBorders>
            <w:shd w:val="clear" w:color="auto" w:fill="auto"/>
            <w:vAlign w:val="center"/>
          </w:tcPr>
          <w:p w14:paraId="6558C47E" w14:textId="77777777" w:rsidR="00152B02" w:rsidRPr="008A0757" w:rsidRDefault="00152B02" w:rsidP="00EE7B56">
            <w:pPr>
              <w:widowControl w:val="0"/>
            </w:pPr>
            <w:r>
              <w:rPr>
                <w:b/>
                <w:bCs w:val="0"/>
                <w:smallCaps/>
                <w:sz w:val="16"/>
                <w:szCs w:val="16"/>
                <w:lang w:eastAsia="en-US"/>
              </w:rPr>
              <w:t xml:space="preserve">COSTI INDIRETTI </w:t>
            </w:r>
            <w:r w:rsidRPr="008A0757">
              <w:rPr>
                <w:b/>
                <w:bCs w:val="0"/>
                <w:smallCaps/>
                <w:sz w:val="16"/>
                <w:szCs w:val="16"/>
                <w:lang w:eastAsia="en-US"/>
              </w:rPr>
              <w:t>SPESE GENERALI</w:t>
            </w:r>
          </w:p>
          <w:p w14:paraId="19770FFC" w14:textId="77777777" w:rsidR="00152B02" w:rsidRPr="008A0757" w:rsidRDefault="00152B02" w:rsidP="00EE7B56">
            <w:pPr>
              <w:widowControl w:val="0"/>
            </w:pPr>
            <w:r>
              <w:rPr>
                <w:b/>
                <w:bCs w:val="0"/>
                <w:smallCaps/>
                <w:sz w:val="16"/>
                <w:szCs w:val="16"/>
              </w:rPr>
              <w:t xml:space="preserve">(MAX 7%) </w:t>
            </w:r>
          </w:p>
        </w:tc>
        <w:tc>
          <w:tcPr>
            <w:tcW w:w="1747" w:type="dxa"/>
            <w:tcBorders>
              <w:top w:val="single" w:sz="12" w:space="0" w:color="000000"/>
              <w:left w:val="single" w:sz="4" w:space="0" w:color="000000"/>
              <w:bottom w:val="single" w:sz="4" w:space="0" w:color="000000"/>
            </w:tcBorders>
            <w:shd w:val="clear" w:color="auto" w:fill="auto"/>
            <w:vAlign w:val="center"/>
          </w:tcPr>
          <w:p w14:paraId="07ACF3D8" w14:textId="77777777" w:rsidR="00152B02" w:rsidRPr="008A0757" w:rsidRDefault="00152B02" w:rsidP="00EE7B56">
            <w:pPr>
              <w:widowControl w:val="0"/>
            </w:pPr>
            <w:r w:rsidRPr="008A0757">
              <w:rPr>
                <w:rFonts w:cs="Arial"/>
                <w:sz w:val="16"/>
                <w:szCs w:val="16"/>
                <w:lang w:eastAsia="en-US"/>
              </w:rPr>
              <w:t>P</w:t>
            </w:r>
            <w:r>
              <w:rPr>
                <w:rFonts w:cs="Arial"/>
                <w:sz w:val="16"/>
                <w:szCs w:val="16"/>
                <w:lang w:eastAsia="en-US"/>
              </w:rPr>
              <w:t>rogettazione</w:t>
            </w:r>
          </w:p>
        </w:tc>
        <w:tc>
          <w:tcPr>
            <w:tcW w:w="1382" w:type="dxa"/>
            <w:tcBorders>
              <w:top w:val="single" w:sz="12" w:space="0" w:color="000000"/>
              <w:left w:val="single" w:sz="4" w:space="0" w:color="000000"/>
              <w:bottom w:val="single" w:sz="4" w:space="0" w:color="000000"/>
            </w:tcBorders>
            <w:shd w:val="clear" w:color="auto" w:fill="auto"/>
            <w:vAlign w:val="center"/>
          </w:tcPr>
          <w:p w14:paraId="111348EA"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2BE0E943"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6E618847"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2EB5FCF0"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6B54175" w14:textId="77777777" w:rsidR="00152B02" w:rsidRPr="008A0757" w:rsidRDefault="00152B02" w:rsidP="00EE7B56">
            <w:pPr>
              <w:widowControl w:val="0"/>
              <w:snapToGrid w:val="0"/>
              <w:jc w:val="right"/>
              <w:rPr>
                <w:rFonts w:cs="Arial"/>
                <w:sz w:val="16"/>
                <w:szCs w:val="16"/>
                <w:lang w:eastAsia="en-US"/>
              </w:rPr>
            </w:pPr>
          </w:p>
        </w:tc>
      </w:tr>
      <w:tr w:rsidR="00152B02" w:rsidRPr="008A0757" w14:paraId="3EF27271" w14:textId="77777777" w:rsidTr="00EE7B56">
        <w:trPr>
          <w:cantSplit/>
          <w:trHeight w:val="454"/>
        </w:trPr>
        <w:tc>
          <w:tcPr>
            <w:tcW w:w="1275" w:type="dxa"/>
            <w:vMerge/>
            <w:tcBorders>
              <w:left w:val="single" w:sz="4" w:space="0" w:color="000000"/>
            </w:tcBorders>
            <w:shd w:val="clear" w:color="auto" w:fill="auto"/>
            <w:vAlign w:val="center"/>
          </w:tcPr>
          <w:p w14:paraId="15E98A9C" w14:textId="77777777" w:rsidR="00152B02" w:rsidRDefault="00152B02" w:rsidP="00EE7B56">
            <w:pPr>
              <w:widowControl w:val="0"/>
              <w:rPr>
                <w:b/>
                <w:bCs w:val="0"/>
                <w:smallCaps/>
                <w:sz w:val="16"/>
                <w:szCs w:val="16"/>
                <w:lang w:eastAsia="en-US"/>
              </w:rPr>
            </w:pPr>
          </w:p>
        </w:tc>
        <w:tc>
          <w:tcPr>
            <w:tcW w:w="1747" w:type="dxa"/>
            <w:tcBorders>
              <w:top w:val="single" w:sz="12" w:space="0" w:color="000000"/>
              <w:left w:val="single" w:sz="4" w:space="0" w:color="000000"/>
              <w:bottom w:val="single" w:sz="4" w:space="0" w:color="000000"/>
            </w:tcBorders>
            <w:shd w:val="clear" w:color="auto" w:fill="auto"/>
            <w:vAlign w:val="center"/>
          </w:tcPr>
          <w:p w14:paraId="3B773A1F" w14:textId="77777777" w:rsidR="00152B02" w:rsidRPr="008A0757" w:rsidRDefault="00152B02" w:rsidP="00EE7B56">
            <w:pPr>
              <w:widowControl w:val="0"/>
              <w:rPr>
                <w:rFonts w:cs="Arial"/>
                <w:sz w:val="16"/>
                <w:szCs w:val="16"/>
                <w:lang w:eastAsia="en-US"/>
              </w:rPr>
            </w:pPr>
            <w:r>
              <w:rPr>
                <w:rFonts w:cs="Arial"/>
                <w:sz w:val="16"/>
                <w:szCs w:val="16"/>
                <w:lang w:eastAsia="en-US"/>
              </w:rPr>
              <w:t xml:space="preserve">Amministrazione e contabilità </w:t>
            </w:r>
          </w:p>
        </w:tc>
        <w:tc>
          <w:tcPr>
            <w:tcW w:w="1382" w:type="dxa"/>
            <w:tcBorders>
              <w:top w:val="single" w:sz="12" w:space="0" w:color="000000"/>
              <w:left w:val="single" w:sz="4" w:space="0" w:color="000000"/>
              <w:bottom w:val="single" w:sz="4" w:space="0" w:color="000000"/>
            </w:tcBorders>
            <w:shd w:val="clear" w:color="auto" w:fill="auto"/>
            <w:vAlign w:val="center"/>
          </w:tcPr>
          <w:p w14:paraId="67FD7A9F"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02560AEB"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39ED9517"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6A7D6447"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77CEF3A" w14:textId="77777777" w:rsidR="00152B02" w:rsidRPr="008A0757" w:rsidRDefault="00152B02" w:rsidP="00EE7B56">
            <w:pPr>
              <w:widowControl w:val="0"/>
              <w:snapToGrid w:val="0"/>
              <w:jc w:val="right"/>
              <w:rPr>
                <w:rFonts w:cs="Arial"/>
                <w:sz w:val="16"/>
                <w:szCs w:val="16"/>
                <w:lang w:eastAsia="en-US"/>
              </w:rPr>
            </w:pPr>
          </w:p>
        </w:tc>
      </w:tr>
      <w:tr w:rsidR="00152B02" w:rsidRPr="008A0757" w14:paraId="3C89A38C" w14:textId="77777777" w:rsidTr="00EE7B56">
        <w:trPr>
          <w:cantSplit/>
          <w:trHeight w:val="454"/>
        </w:trPr>
        <w:tc>
          <w:tcPr>
            <w:tcW w:w="1275" w:type="dxa"/>
            <w:vMerge/>
            <w:tcBorders>
              <w:left w:val="single" w:sz="4" w:space="0" w:color="000000"/>
            </w:tcBorders>
            <w:shd w:val="clear" w:color="auto" w:fill="auto"/>
            <w:vAlign w:val="center"/>
          </w:tcPr>
          <w:p w14:paraId="761D21E1" w14:textId="77777777" w:rsidR="00152B02" w:rsidRDefault="00152B02" w:rsidP="00EE7B56">
            <w:pPr>
              <w:widowControl w:val="0"/>
              <w:rPr>
                <w:b/>
                <w:bCs w:val="0"/>
                <w:smallCaps/>
                <w:sz w:val="16"/>
                <w:szCs w:val="16"/>
                <w:lang w:eastAsia="en-US"/>
              </w:rPr>
            </w:pPr>
          </w:p>
        </w:tc>
        <w:tc>
          <w:tcPr>
            <w:tcW w:w="1747" w:type="dxa"/>
            <w:tcBorders>
              <w:top w:val="single" w:sz="12" w:space="0" w:color="000000"/>
              <w:left w:val="single" w:sz="4" w:space="0" w:color="000000"/>
              <w:bottom w:val="single" w:sz="4" w:space="0" w:color="000000"/>
            </w:tcBorders>
            <w:shd w:val="clear" w:color="auto" w:fill="auto"/>
            <w:vAlign w:val="center"/>
          </w:tcPr>
          <w:p w14:paraId="56A9A3DB" w14:textId="77777777" w:rsidR="00152B02" w:rsidRPr="008A0757" w:rsidRDefault="00152B02" w:rsidP="00EE7B56">
            <w:pPr>
              <w:widowControl w:val="0"/>
              <w:rPr>
                <w:rFonts w:cs="Arial"/>
                <w:sz w:val="16"/>
                <w:szCs w:val="16"/>
                <w:lang w:eastAsia="en-US"/>
              </w:rPr>
            </w:pPr>
            <w:r>
              <w:rPr>
                <w:rFonts w:cs="Arial"/>
                <w:sz w:val="16"/>
                <w:szCs w:val="16"/>
                <w:lang w:eastAsia="en-US"/>
              </w:rPr>
              <w:t>Utenze e spese postali</w:t>
            </w:r>
          </w:p>
        </w:tc>
        <w:tc>
          <w:tcPr>
            <w:tcW w:w="1382" w:type="dxa"/>
            <w:tcBorders>
              <w:top w:val="single" w:sz="12" w:space="0" w:color="000000"/>
              <w:left w:val="single" w:sz="4" w:space="0" w:color="000000"/>
              <w:bottom w:val="single" w:sz="4" w:space="0" w:color="000000"/>
            </w:tcBorders>
            <w:shd w:val="clear" w:color="auto" w:fill="auto"/>
            <w:vAlign w:val="center"/>
          </w:tcPr>
          <w:p w14:paraId="44FFF0C9"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29C51BE6"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09CC07F9"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735A7E85"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1B4B4D1" w14:textId="77777777" w:rsidR="00152B02" w:rsidRPr="008A0757" w:rsidRDefault="00152B02" w:rsidP="00EE7B56">
            <w:pPr>
              <w:widowControl w:val="0"/>
              <w:snapToGrid w:val="0"/>
              <w:jc w:val="right"/>
              <w:rPr>
                <w:rFonts w:cs="Arial"/>
                <w:sz w:val="16"/>
                <w:szCs w:val="16"/>
                <w:lang w:eastAsia="en-US"/>
              </w:rPr>
            </w:pPr>
          </w:p>
        </w:tc>
      </w:tr>
      <w:tr w:rsidR="00152B02" w:rsidRPr="008A0757" w14:paraId="787E534A" w14:textId="77777777" w:rsidTr="00EE7B56">
        <w:trPr>
          <w:cantSplit/>
          <w:trHeight w:val="454"/>
        </w:trPr>
        <w:tc>
          <w:tcPr>
            <w:tcW w:w="1275" w:type="dxa"/>
            <w:vMerge/>
            <w:tcBorders>
              <w:left w:val="single" w:sz="4" w:space="0" w:color="000000"/>
            </w:tcBorders>
            <w:shd w:val="clear" w:color="auto" w:fill="auto"/>
            <w:vAlign w:val="center"/>
          </w:tcPr>
          <w:p w14:paraId="075401D0" w14:textId="77777777" w:rsidR="00152B02" w:rsidRDefault="00152B02" w:rsidP="00EE7B56">
            <w:pPr>
              <w:widowControl w:val="0"/>
              <w:rPr>
                <w:b/>
                <w:bCs w:val="0"/>
                <w:smallCaps/>
                <w:sz w:val="16"/>
                <w:szCs w:val="16"/>
                <w:lang w:eastAsia="en-US"/>
              </w:rPr>
            </w:pPr>
          </w:p>
        </w:tc>
        <w:tc>
          <w:tcPr>
            <w:tcW w:w="1747" w:type="dxa"/>
            <w:tcBorders>
              <w:top w:val="single" w:sz="12" w:space="0" w:color="000000"/>
              <w:left w:val="single" w:sz="4" w:space="0" w:color="000000"/>
              <w:bottom w:val="single" w:sz="4" w:space="0" w:color="000000"/>
            </w:tcBorders>
            <w:shd w:val="clear" w:color="auto" w:fill="auto"/>
            <w:vAlign w:val="center"/>
          </w:tcPr>
          <w:p w14:paraId="3CD634C5" w14:textId="77777777" w:rsidR="00152B02" w:rsidRPr="008A0757" w:rsidRDefault="00152B02" w:rsidP="00EE7B56">
            <w:pPr>
              <w:widowControl w:val="0"/>
              <w:rPr>
                <w:rFonts w:cs="Arial"/>
                <w:sz w:val="16"/>
                <w:szCs w:val="16"/>
                <w:lang w:eastAsia="en-US"/>
              </w:rPr>
            </w:pPr>
            <w:r>
              <w:rPr>
                <w:rFonts w:cs="Arial"/>
                <w:sz w:val="16"/>
                <w:szCs w:val="16"/>
                <w:lang w:eastAsia="en-US"/>
              </w:rPr>
              <w:t>Personale rendicontazione</w:t>
            </w:r>
          </w:p>
        </w:tc>
        <w:tc>
          <w:tcPr>
            <w:tcW w:w="1382" w:type="dxa"/>
            <w:tcBorders>
              <w:top w:val="single" w:sz="12" w:space="0" w:color="000000"/>
              <w:left w:val="single" w:sz="4" w:space="0" w:color="000000"/>
              <w:bottom w:val="single" w:sz="4" w:space="0" w:color="000000"/>
            </w:tcBorders>
            <w:shd w:val="clear" w:color="auto" w:fill="auto"/>
            <w:vAlign w:val="center"/>
          </w:tcPr>
          <w:p w14:paraId="00B349DA"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12" w:space="0" w:color="000000"/>
              <w:left w:val="single" w:sz="4" w:space="0" w:color="000000"/>
              <w:bottom w:val="single" w:sz="4" w:space="0" w:color="000000"/>
            </w:tcBorders>
            <w:shd w:val="clear" w:color="auto" w:fill="auto"/>
            <w:vAlign w:val="center"/>
          </w:tcPr>
          <w:p w14:paraId="7924F354"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12" w:space="0" w:color="000000"/>
              <w:left w:val="single" w:sz="4" w:space="0" w:color="000000"/>
              <w:bottom w:val="single" w:sz="4" w:space="0" w:color="000000"/>
            </w:tcBorders>
            <w:shd w:val="clear" w:color="auto" w:fill="auto"/>
            <w:vAlign w:val="center"/>
          </w:tcPr>
          <w:p w14:paraId="1997D422"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12" w:space="0" w:color="000000"/>
              <w:left w:val="single" w:sz="4" w:space="0" w:color="000000"/>
              <w:bottom w:val="single" w:sz="4" w:space="0" w:color="000000"/>
            </w:tcBorders>
            <w:shd w:val="clear" w:color="auto" w:fill="auto"/>
            <w:vAlign w:val="center"/>
          </w:tcPr>
          <w:p w14:paraId="70B1C9AE"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F93144A" w14:textId="77777777" w:rsidR="00152B02" w:rsidRPr="008A0757" w:rsidRDefault="00152B02" w:rsidP="00EE7B56">
            <w:pPr>
              <w:widowControl w:val="0"/>
              <w:snapToGrid w:val="0"/>
              <w:jc w:val="right"/>
              <w:rPr>
                <w:rFonts w:cs="Arial"/>
                <w:sz w:val="16"/>
                <w:szCs w:val="16"/>
                <w:lang w:eastAsia="en-US"/>
              </w:rPr>
            </w:pPr>
          </w:p>
        </w:tc>
      </w:tr>
      <w:tr w:rsidR="00152B02" w:rsidRPr="008A0757" w14:paraId="0769AF5E" w14:textId="77777777" w:rsidTr="00EE7B56">
        <w:trPr>
          <w:cantSplit/>
          <w:trHeight w:val="454"/>
        </w:trPr>
        <w:tc>
          <w:tcPr>
            <w:tcW w:w="1275" w:type="dxa"/>
            <w:vMerge/>
            <w:tcBorders>
              <w:left w:val="single" w:sz="4" w:space="0" w:color="000000"/>
            </w:tcBorders>
            <w:shd w:val="clear" w:color="auto" w:fill="auto"/>
            <w:vAlign w:val="center"/>
          </w:tcPr>
          <w:p w14:paraId="214E3A31" w14:textId="77777777" w:rsidR="00152B02" w:rsidRPr="008A0757" w:rsidRDefault="00152B02" w:rsidP="00EE7B56">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511B2A77" w14:textId="77777777" w:rsidR="00152B02" w:rsidRPr="008A0757" w:rsidRDefault="00152B02" w:rsidP="00EE7B56">
            <w:pPr>
              <w:widowControl w:val="0"/>
            </w:pPr>
            <w:r>
              <w:rPr>
                <w:rFonts w:cs="Arial"/>
                <w:sz w:val="16"/>
                <w:szCs w:val="16"/>
                <w:lang w:eastAsia="en-US"/>
              </w:rPr>
              <w:t>Spese conto corrente</w:t>
            </w:r>
          </w:p>
        </w:tc>
        <w:tc>
          <w:tcPr>
            <w:tcW w:w="1382" w:type="dxa"/>
            <w:tcBorders>
              <w:top w:val="single" w:sz="4" w:space="0" w:color="000000"/>
              <w:left w:val="single" w:sz="4" w:space="0" w:color="000000"/>
              <w:bottom w:val="single" w:sz="4" w:space="0" w:color="000000"/>
            </w:tcBorders>
            <w:shd w:val="clear" w:color="auto" w:fill="auto"/>
            <w:vAlign w:val="center"/>
          </w:tcPr>
          <w:p w14:paraId="1A38E7B5"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141DC161"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549069AC"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4332D79B"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3346" w14:textId="77777777" w:rsidR="00152B02" w:rsidRPr="008A0757" w:rsidRDefault="00152B02" w:rsidP="00EE7B56">
            <w:pPr>
              <w:widowControl w:val="0"/>
              <w:snapToGrid w:val="0"/>
              <w:jc w:val="right"/>
              <w:rPr>
                <w:rFonts w:cs="Arial"/>
                <w:sz w:val="16"/>
                <w:szCs w:val="16"/>
                <w:lang w:eastAsia="en-US"/>
              </w:rPr>
            </w:pPr>
          </w:p>
        </w:tc>
      </w:tr>
      <w:tr w:rsidR="00152B02" w:rsidRPr="008A0757" w14:paraId="2FAC650C" w14:textId="77777777" w:rsidTr="00EE7B56">
        <w:trPr>
          <w:cantSplit/>
          <w:trHeight w:val="454"/>
        </w:trPr>
        <w:tc>
          <w:tcPr>
            <w:tcW w:w="1275" w:type="dxa"/>
            <w:vMerge/>
            <w:tcBorders>
              <w:left w:val="single" w:sz="4" w:space="0" w:color="000000"/>
            </w:tcBorders>
            <w:shd w:val="clear" w:color="auto" w:fill="auto"/>
            <w:vAlign w:val="center"/>
          </w:tcPr>
          <w:p w14:paraId="7C795FB1" w14:textId="77777777" w:rsidR="00152B02" w:rsidRPr="008A0757" w:rsidRDefault="00152B02" w:rsidP="00EE7B56">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5759127E" w14:textId="77777777" w:rsidR="00152B02" w:rsidRPr="008A0757" w:rsidRDefault="00152B02" w:rsidP="00EE7B56">
            <w:pPr>
              <w:widowControl w:val="0"/>
            </w:pPr>
            <w:r>
              <w:rPr>
                <w:rFonts w:cs="Arial"/>
                <w:sz w:val="16"/>
                <w:szCs w:val="16"/>
                <w:lang w:eastAsia="en-US"/>
              </w:rPr>
              <w:t>Polizza fideiussoria</w:t>
            </w:r>
          </w:p>
        </w:tc>
        <w:tc>
          <w:tcPr>
            <w:tcW w:w="1382" w:type="dxa"/>
            <w:tcBorders>
              <w:top w:val="single" w:sz="4" w:space="0" w:color="000000"/>
              <w:left w:val="single" w:sz="4" w:space="0" w:color="000000"/>
              <w:bottom w:val="single" w:sz="4" w:space="0" w:color="000000"/>
            </w:tcBorders>
            <w:shd w:val="clear" w:color="auto" w:fill="auto"/>
            <w:vAlign w:val="center"/>
          </w:tcPr>
          <w:p w14:paraId="0F275C18"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7404C2E8"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75B63557"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6A293C92"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9184" w14:textId="77777777" w:rsidR="00152B02" w:rsidRPr="008A0757" w:rsidRDefault="00152B02" w:rsidP="00EE7B56">
            <w:pPr>
              <w:widowControl w:val="0"/>
              <w:snapToGrid w:val="0"/>
              <w:jc w:val="right"/>
              <w:rPr>
                <w:rFonts w:cs="Arial"/>
                <w:sz w:val="16"/>
                <w:szCs w:val="16"/>
                <w:lang w:eastAsia="en-US"/>
              </w:rPr>
            </w:pPr>
          </w:p>
        </w:tc>
      </w:tr>
      <w:tr w:rsidR="00152B02" w:rsidRPr="008A0757" w14:paraId="093D340D" w14:textId="77777777" w:rsidTr="00EE7B56">
        <w:trPr>
          <w:cantSplit/>
          <w:trHeight w:val="454"/>
        </w:trPr>
        <w:tc>
          <w:tcPr>
            <w:tcW w:w="1275" w:type="dxa"/>
            <w:vMerge/>
            <w:tcBorders>
              <w:left w:val="single" w:sz="4" w:space="0" w:color="000000"/>
              <w:bottom w:val="single" w:sz="4" w:space="0" w:color="000000"/>
            </w:tcBorders>
            <w:shd w:val="clear" w:color="auto" w:fill="auto"/>
            <w:vAlign w:val="center"/>
          </w:tcPr>
          <w:p w14:paraId="03AD4D03" w14:textId="77777777" w:rsidR="00152B02" w:rsidRPr="008A0757" w:rsidRDefault="00152B02" w:rsidP="00EE7B56">
            <w:pPr>
              <w:widowControl w:val="0"/>
              <w:snapToGrid w:val="0"/>
              <w:rPr>
                <w:rFonts w:cs="Arial"/>
                <w:sz w:val="20"/>
                <w:szCs w:val="20"/>
                <w:lang w:eastAsia="en-US"/>
              </w:rPr>
            </w:pPr>
          </w:p>
        </w:tc>
        <w:tc>
          <w:tcPr>
            <w:tcW w:w="1747" w:type="dxa"/>
            <w:tcBorders>
              <w:top w:val="single" w:sz="4" w:space="0" w:color="000000"/>
              <w:left w:val="single" w:sz="4" w:space="0" w:color="000000"/>
              <w:bottom w:val="single" w:sz="4" w:space="0" w:color="000000"/>
            </w:tcBorders>
            <w:shd w:val="clear" w:color="auto" w:fill="auto"/>
            <w:vAlign w:val="center"/>
          </w:tcPr>
          <w:p w14:paraId="2A7022CA" w14:textId="77777777" w:rsidR="00152B02" w:rsidRDefault="00152B02" w:rsidP="00EE7B56">
            <w:pPr>
              <w:widowControl w:val="0"/>
              <w:rPr>
                <w:rFonts w:cs="Arial"/>
                <w:sz w:val="16"/>
                <w:szCs w:val="16"/>
                <w:lang w:eastAsia="en-US"/>
              </w:rPr>
            </w:pPr>
            <w:r>
              <w:rPr>
                <w:rFonts w:cs="Arial"/>
                <w:sz w:val="16"/>
                <w:szCs w:val="16"/>
                <w:lang w:eastAsia="en-US"/>
              </w:rPr>
              <w:t>Altro specificare</w:t>
            </w:r>
          </w:p>
        </w:tc>
        <w:tc>
          <w:tcPr>
            <w:tcW w:w="1382" w:type="dxa"/>
            <w:tcBorders>
              <w:top w:val="single" w:sz="4" w:space="0" w:color="000000"/>
              <w:left w:val="single" w:sz="4" w:space="0" w:color="000000"/>
              <w:bottom w:val="single" w:sz="4" w:space="0" w:color="000000"/>
            </w:tcBorders>
            <w:shd w:val="clear" w:color="auto" w:fill="auto"/>
            <w:vAlign w:val="center"/>
          </w:tcPr>
          <w:p w14:paraId="2AF369CA" w14:textId="77777777" w:rsidR="00152B02" w:rsidRPr="008A0757" w:rsidRDefault="00152B02" w:rsidP="00EE7B56">
            <w:pPr>
              <w:widowControl w:val="0"/>
              <w:snapToGrid w:val="0"/>
              <w:jc w:val="right"/>
              <w:rPr>
                <w:rFonts w:cs="Arial"/>
                <w:sz w:val="16"/>
                <w:szCs w:val="16"/>
                <w:lang w:eastAsia="en-US"/>
              </w:rPr>
            </w:pPr>
          </w:p>
        </w:tc>
        <w:tc>
          <w:tcPr>
            <w:tcW w:w="1382" w:type="dxa"/>
            <w:tcBorders>
              <w:top w:val="single" w:sz="4" w:space="0" w:color="000000"/>
              <w:left w:val="single" w:sz="4" w:space="0" w:color="000000"/>
              <w:bottom w:val="single" w:sz="4" w:space="0" w:color="000000"/>
            </w:tcBorders>
            <w:shd w:val="clear" w:color="auto" w:fill="auto"/>
            <w:vAlign w:val="center"/>
          </w:tcPr>
          <w:p w14:paraId="572E2C05" w14:textId="77777777" w:rsidR="00152B02" w:rsidRPr="008A0757" w:rsidRDefault="00152B02" w:rsidP="00EE7B56">
            <w:pPr>
              <w:widowControl w:val="0"/>
              <w:snapToGrid w:val="0"/>
              <w:jc w:val="right"/>
              <w:rPr>
                <w:rFonts w:cs="Arial"/>
                <w:sz w:val="16"/>
                <w:szCs w:val="16"/>
                <w:lang w:eastAsia="en-US"/>
              </w:rPr>
            </w:pPr>
          </w:p>
        </w:tc>
        <w:tc>
          <w:tcPr>
            <w:tcW w:w="1376" w:type="dxa"/>
            <w:tcBorders>
              <w:top w:val="single" w:sz="4" w:space="0" w:color="000000"/>
              <w:left w:val="single" w:sz="4" w:space="0" w:color="000000"/>
              <w:bottom w:val="single" w:sz="4" w:space="0" w:color="000000"/>
            </w:tcBorders>
            <w:shd w:val="clear" w:color="auto" w:fill="auto"/>
            <w:vAlign w:val="center"/>
          </w:tcPr>
          <w:p w14:paraId="215B9A27" w14:textId="77777777" w:rsidR="00152B02" w:rsidRPr="008A0757" w:rsidRDefault="00152B02" w:rsidP="00EE7B56">
            <w:pPr>
              <w:widowControl w:val="0"/>
              <w:snapToGrid w:val="0"/>
              <w:jc w:val="right"/>
              <w:rPr>
                <w:rFonts w:cs="Arial"/>
                <w:sz w:val="16"/>
                <w:szCs w:val="16"/>
                <w:lang w:eastAsia="en-US"/>
              </w:rPr>
            </w:pPr>
          </w:p>
        </w:tc>
        <w:tc>
          <w:tcPr>
            <w:tcW w:w="1393" w:type="dxa"/>
            <w:tcBorders>
              <w:top w:val="single" w:sz="4" w:space="0" w:color="000000"/>
              <w:left w:val="single" w:sz="4" w:space="0" w:color="000000"/>
              <w:bottom w:val="single" w:sz="4" w:space="0" w:color="000000"/>
            </w:tcBorders>
            <w:shd w:val="clear" w:color="auto" w:fill="auto"/>
            <w:vAlign w:val="center"/>
          </w:tcPr>
          <w:p w14:paraId="523597F1" w14:textId="77777777" w:rsidR="00152B02" w:rsidRPr="008A0757" w:rsidRDefault="00152B02" w:rsidP="00EE7B56">
            <w:pPr>
              <w:widowControl w:val="0"/>
              <w:snapToGrid w:val="0"/>
              <w:jc w:val="right"/>
              <w:rPr>
                <w:rFonts w:cs="Arial"/>
                <w:sz w:val="16"/>
                <w:szCs w:val="16"/>
                <w:lang w:eastAsia="en-US"/>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2E738" w14:textId="77777777" w:rsidR="00152B02" w:rsidRPr="008A0757" w:rsidRDefault="00152B02" w:rsidP="00EE7B56">
            <w:pPr>
              <w:widowControl w:val="0"/>
              <w:snapToGrid w:val="0"/>
              <w:jc w:val="right"/>
              <w:rPr>
                <w:rFonts w:cs="Arial"/>
                <w:sz w:val="16"/>
                <w:szCs w:val="16"/>
                <w:lang w:eastAsia="en-US"/>
              </w:rPr>
            </w:pPr>
          </w:p>
        </w:tc>
      </w:tr>
      <w:tr w:rsidR="00152B02" w:rsidRPr="008A0757" w14:paraId="1E0B011D" w14:textId="77777777" w:rsidTr="00EE7B56">
        <w:trPr>
          <w:cantSplit/>
          <w:trHeight w:val="454"/>
        </w:trPr>
        <w:tc>
          <w:tcPr>
            <w:tcW w:w="3022" w:type="dxa"/>
            <w:gridSpan w:val="2"/>
            <w:tcBorders>
              <w:top w:val="single" w:sz="4" w:space="0" w:color="000000"/>
              <w:left w:val="single" w:sz="4" w:space="0" w:color="000000"/>
              <w:bottom w:val="single" w:sz="12" w:space="0" w:color="000000"/>
            </w:tcBorders>
            <w:shd w:val="clear" w:color="auto" w:fill="auto"/>
            <w:vAlign w:val="center"/>
          </w:tcPr>
          <w:p w14:paraId="0C028EFF" w14:textId="4860D7E9" w:rsidR="00152B02" w:rsidRPr="008A0757" w:rsidRDefault="00152B02" w:rsidP="00EE7B56">
            <w:pPr>
              <w:widowControl w:val="0"/>
            </w:pPr>
            <w:r w:rsidRPr="008A0757">
              <w:rPr>
                <w:rFonts w:cs="Arial"/>
                <w:b/>
                <w:sz w:val="18"/>
                <w:szCs w:val="18"/>
              </w:rPr>
              <w:t xml:space="preserve">TOT. SPESE </w:t>
            </w:r>
            <w:r>
              <w:rPr>
                <w:rFonts w:cs="Arial"/>
                <w:b/>
                <w:sz w:val="18"/>
                <w:szCs w:val="18"/>
              </w:rPr>
              <w:t>COSTI INDIRET</w:t>
            </w:r>
            <w:r w:rsidR="00FA3800">
              <w:rPr>
                <w:rFonts w:cs="Arial"/>
                <w:b/>
                <w:sz w:val="18"/>
                <w:szCs w:val="18"/>
              </w:rPr>
              <w:t>TI</w:t>
            </w:r>
          </w:p>
        </w:tc>
        <w:tc>
          <w:tcPr>
            <w:tcW w:w="1382" w:type="dxa"/>
            <w:tcBorders>
              <w:top w:val="single" w:sz="4" w:space="0" w:color="000000"/>
              <w:left w:val="single" w:sz="4" w:space="0" w:color="000000"/>
              <w:bottom w:val="single" w:sz="12" w:space="0" w:color="000000"/>
            </w:tcBorders>
            <w:shd w:val="clear" w:color="auto" w:fill="auto"/>
            <w:vAlign w:val="center"/>
          </w:tcPr>
          <w:p w14:paraId="59348FEC" w14:textId="77777777" w:rsidR="00152B02" w:rsidRPr="008A0757" w:rsidRDefault="00152B02" w:rsidP="00EE7B56">
            <w:pPr>
              <w:widowControl w:val="0"/>
              <w:snapToGrid w:val="0"/>
              <w:jc w:val="right"/>
              <w:rPr>
                <w:rFonts w:cs="Arial"/>
                <w:b/>
                <w:sz w:val="18"/>
                <w:szCs w:val="18"/>
                <w:lang w:eastAsia="en-US"/>
              </w:rPr>
            </w:pPr>
          </w:p>
        </w:tc>
        <w:tc>
          <w:tcPr>
            <w:tcW w:w="1382" w:type="dxa"/>
            <w:tcBorders>
              <w:top w:val="single" w:sz="4" w:space="0" w:color="000000"/>
              <w:left w:val="single" w:sz="4" w:space="0" w:color="000000"/>
              <w:bottom w:val="single" w:sz="12" w:space="0" w:color="000000"/>
            </w:tcBorders>
            <w:shd w:val="clear" w:color="auto" w:fill="auto"/>
            <w:vAlign w:val="center"/>
          </w:tcPr>
          <w:p w14:paraId="50822EEB" w14:textId="77777777" w:rsidR="00152B02" w:rsidRPr="008A0757" w:rsidRDefault="00152B02" w:rsidP="00EE7B56">
            <w:pPr>
              <w:widowControl w:val="0"/>
              <w:snapToGrid w:val="0"/>
              <w:jc w:val="right"/>
              <w:rPr>
                <w:rFonts w:cs="Arial"/>
                <w:b/>
                <w:sz w:val="18"/>
                <w:szCs w:val="18"/>
                <w:lang w:eastAsia="en-US"/>
              </w:rPr>
            </w:pPr>
          </w:p>
        </w:tc>
        <w:tc>
          <w:tcPr>
            <w:tcW w:w="1376" w:type="dxa"/>
            <w:tcBorders>
              <w:top w:val="single" w:sz="4" w:space="0" w:color="000000"/>
              <w:left w:val="single" w:sz="4" w:space="0" w:color="000000"/>
              <w:bottom w:val="single" w:sz="12" w:space="0" w:color="000000"/>
            </w:tcBorders>
            <w:shd w:val="clear" w:color="auto" w:fill="auto"/>
            <w:vAlign w:val="center"/>
          </w:tcPr>
          <w:p w14:paraId="2D4ED393" w14:textId="77777777" w:rsidR="00152B02" w:rsidRPr="008A0757" w:rsidRDefault="00152B02" w:rsidP="00EE7B56">
            <w:pPr>
              <w:widowControl w:val="0"/>
              <w:snapToGrid w:val="0"/>
              <w:jc w:val="right"/>
              <w:rPr>
                <w:rFonts w:cs="Arial"/>
                <w:b/>
                <w:sz w:val="18"/>
                <w:szCs w:val="18"/>
                <w:lang w:eastAsia="en-US"/>
              </w:rPr>
            </w:pPr>
          </w:p>
        </w:tc>
        <w:tc>
          <w:tcPr>
            <w:tcW w:w="1393" w:type="dxa"/>
            <w:tcBorders>
              <w:top w:val="single" w:sz="4" w:space="0" w:color="000000"/>
              <w:left w:val="single" w:sz="4" w:space="0" w:color="000000"/>
              <w:bottom w:val="single" w:sz="12" w:space="0" w:color="000000"/>
            </w:tcBorders>
            <w:shd w:val="clear" w:color="auto" w:fill="auto"/>
            <w:vAlign w:val="center"/>
          </w:tcPr>
          <w:p w14:paraId="44177EF3" w14:textId="77777777" w:rsidR="00152B02" w:rsidRPr="008A0757" w:rsidRDefault="00152B02" w:rsidP="00EE7B56">
            <w:pPr>
              <w:widowControl w:val="0"/>
              <w:snapToGrid w:val="0"/>
              <w:jc w:val="right"/>
              <w:rPr>
                <w:rFonts w:cs="Arial"/>
                <w:b/>
                <w:sz w:val="18"/>
                <w:szCs w:val="18"/>
                <w:lang w:eastAsia="en-US"/>
              </w:rPr>
            </w:pPr>
          </w:p>
        </w:tc>
        <w:tc>
          <w:tcPr>
            <w:tcW w:w="1570"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546E143B" w14:textId="77777777" w:rsidR="00152B02" w:rsidRPr="008A0757" w:rsidRDefault="00152B02" w:rsidP="00EE7B56">
            <w:pPr>
              <w:widowControl w:val="0"/>
              <w:snapToGrid w:val="0"/>
              <w:jc w:val="right"/>
              <w:rPr>
                <w:rFonts w:cs="Arial"/>
                <w:b/>
                <w:sz w:val="18"/>
                <w:szCs w:val="18"/>
                <w:lang w:eastAsia="en-US"/>
              </w:rPr>
            </w:pPr>
          </w:p>
        </w:tc>
      </w:tr>
      <w:tr w:rsidR="00152B02" w:rsidRPr="008A0757" w14:paraId="5412C14C" w14:textId="77777777" w:rsidTr="00EE7B56">
        <w:trPr>
          <w:cantSplit/>
          <w:trHeight w:val="454"/>
        </w:trPr>
        <w:tc>
          <w:tcPr>
            <w:tcW w:w="3022" w:type="dxa"/>
            <w:gridSpan w:val="2"/>
            <w:tcBorders>
              <w:top w:val="single" w:sz="12" w:space="0" w:color="000000"/>
              <w:left w:val="single" w:sz="4" w:space="0" w:color="000000"/>
              <w:bottom w:val="single" w:sz="12" w:space="0" w:color="000000"/>
            </w:tcBorders>
            <w:shd w:val="clear" w:color="auto" w:fill="auto"/>
            <w:vAlign w:val="center"/>
          </w:tcPr>
          <w:p w14:paraId="27367BAB" w14:textId="77777777" w:rsidR="00152B02" w:rsidRPr="008A0757" w:rsidRDefault="00152B02" w:rsidP="00EE7B56">
            <w:pPr>
              <w:widowControl w:val="0"/>
              <w:jc w:val="right"/>
            </w:pPr>
            <w:r w:rsidRPr="008A0757">
              <w:rPr>
                <w:rFonts w:cs="Arial"/>
                <w:b/>
                <w:szCs w:val="22"/>
              </w:rPr>
              <w:t>TOTALE</w:t>
            </w:r>
          </w:p>
        </w:tc>
        <w:tc>
          <w:tcPr>
            <w:tcW w:w="1382" w:type="dxa"/>
            <w:tcBorders>
              <w:top w:val="single" w:sz="12" w:space="0" w:color="000000"/>
              <w:left w:val="single" w:sz="4" w:space="0" w:color="000000"/>
              <w:bottom w:val="single" w:sz="12" w:space="0" w:color="000000"/>
            </w:tcBorders>
            <w:shd w:val="clear" w:color="auto" w:fill="auto"/>
            <w:vAlign w:val="center"/>
          </w:tcPr>
          <w:p w14:paraId="7033298F" w14:textId="77777777" w:rsidR="00152B02" w:rsidRPr="008A0757" w:rsidRDefault="00152B02" w:rsidP="00EE7B56">
            <w:pPr>
              <w:widowControl w:val="0"/>
              <w:snapToGrid w:val="0"/>
              <w:jc w:val="right"/>
              <w:rPr>
                <w:rFonts w:cs="Arial"/>
                <w:b/>
                <w:sz w:val="18"/>
                <w:szCs w:val="18"/>
                <w:lang w:eastAsia="en-US"/>
              </w:rPr>
            </w:pPr>
          </w:p>
        </w:tc>
        <w:tc>
          <w:tcPr>
            <w:tcW w:w="1382" w:type="dxa"/>
            <w:tcBorders>
              <w:top w:val="single" w:sz="12" w:space="0" w:color="000000"/>
              <w:left w:val="single" w:sz="4" w:space="0" w:color="000000"/>
              <w:bottom w:val="single" w:sz="12" w:space="0" w:color="000000"/>
            </w:tcBorders>
            <w:shd w:val="clear" w:color="auto" w:fill="auto"/>
            <w:vAlign w:val="center"/>
          </w:tcPr>
          <w:p w14:paraId="75CE3600" w14:textId="77777777" w:rsidR="00152B02" w:rsidRPr="008A0757" w:rsidRDefault="00152B02" w:rsidP="00EE7B56">
            <w:pPr>
              <w:widowControl w:val="0"/>
              <w:snapToGrid w:val="0"/>
              <w:jc w:val="right"/>
              <w:rPr>
                <w:rFonts w:cs="Arial"/>
                <w:b/>
                <w:sz w:val="18"/>
                <w:szCs w:val="18"/>
                <w:lang w:eastAsia="en-US"/>
              </w:rPr>
            </w:pPr>
          </w:p>
        </w:tc>
        <w:tc>
          <w:tcPr>
            <w:tcW w:w="1376" w:type="dxa"/>
            <w:tcBorders>
              <w:top w:val="single" w:sz="12" w:space="0" w:color="000000"/>
              <w:left w:val="single" w:sz="4" w:space="0" w:color="000000"/>
              <w:bottom w:val="single" w:sz="12" w:space="0" w:color="000000"/>
            </w:tcBorders>
            <w:shd w:val="clear" w:color="auto" w:fill="auto"/>
            <w:vAlign w:val="center"/>
          </w:tcPr>
          <w:p w14:paraId="02FAA34D" w14:textId="77777777" w:rsidR="00152B02" w:rsidRPr="008A0757" w:rsidRDefault="00152B02" w:rsidP="00EE7B56">
            <w:pPr>
              <w:widowControl w:val="0"/>
              <w:snapToGrid w:val="0"/>
              <w:jc w:val="right"/>
              <w:rPr>
                <w:rFonts w:cs="Arial"/>
                <w:b/>
                <w:sz w:val="18"/>
                <w:szCs w:val="18"/>
                <w:lang w:eastAsia="en-US"/>
              </w:rPr>
            </w:pPr>
          </w:p>
        </w:tc>
        <w:tc>
          <w:tcPr>
            <w:tcW w:w="1393" w:type="dxa"/>
            <w:tcBorders>
              <w:top w:val="single" w:sz="12" w:space="0" w:color="000000"/>
              <w:left w:val="single" w:sz="4" w:space="0" w:color="000000"/>
              <w:bottom w:val="single" w:sz="12" w:space="0" w:color="000000"/>
            </w:tcBorders>
            <w:shd w:val="clear" w:color="auto" w:fill="auto"/>
            <w:vAlign w:val="center"/>
          </w:tcPr>
          <w:p w14:paraId="645779D7" w14:textId="77777777" w:rsidR="00152B02" w:rsidRPr="008A0757" w:rsidRDefault="00152B02" w:rsidP="00EE7B56">
            <w:pPr>
              <w:widowControl w:val="0"/>
              <w:snapToGrid w:val="0"/>
              <w:jc w:val="right"/>
              <w:rPr>
                <w:rFonts w:cs="Arial"/>
                <w:b/>
                <w:sz w:val="18"/>
                <w:szCs w:val="18"/>
                <w:lang w:eastAsia="en-US"/>
              </w:rPr>
            </w:pPr>
          </w:p>
        </w:tc>
        <w:tc>
          <w:tcPr>
            <w:tcW w:w="1570"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0AEA2825" w14:textId="77777777" w:rsidR="00152B02" w:rsidRPr="008A0757" w:rsidRDefault="00152B02" w:rsidP="00EE7B56">
            <w:pPr>
              <w:widowControl w:val="0"/>
              <w:snapToGrid w:val="0"/>
              <w:jc w:val="right"/>
              <w:rPr>
                <w:rFonts w:cs="Arial"/>
                <w:b/>
                <w:sz w:val="18"/>
                <w:szCs w:val="18"/>
                <w:lang w:eastAsia="en-US"/>
              </w:rPr>
            </w:pPr>
          </w:p>
        </w:tc>
      </w:tr>
    </w:tbl>
    <w:p w14:paraId="4B1984E7" w14:textId="77777777" w:rsidR="001B3FD3" w:rsidRPr="001B3FD3" w:rsidRDefault="001B3FD3" w:rsidP="001B3FD3">
      <w:pPr>
        <w:tabs>
          <w:tab w:val="left" w:pos="10348"/>
        </w:tabs>
        <w:spacing w:after="200" w:line="276" w:lineRule="auto"/>
        <w:rPr>
          <w:rFonts w:ascii="Arial" w:hAnsi="Arial" w:cs="Arial"/>
          <w:b/>
          <w:lang w:eastAsia="en-US"/>
        </w:rPr>
      </w:pPr>
    </w:p>
    <w:p w14:paraId="67223495" w14:textId="77777777" w:rsidR="00186045" w:rsidRPr="001B3FD3" w:rsidRDefault="00152B02" w:rsidP="00152B02">
      <w:pPr>
        <w:tabs>
          <w:tab w:val="left" w:pos="10348"/>
        </w:tabs>
        <w:spacing w:after="200" w:line="276" w:lineRule="auto"/>
        <w:rPr>
          <w:rFonts w:asciiTheme="minorHAnsi" w:hAnsiTheme="minorHAnsi" w:cstheme="minorHAnsi"/>
          <w:b/>
          <w:sz w:val="28"/>
          <w:szCs w:val="28"/>
          <w:lang w:eastAsia="en-US"/>
        </w:rPr>
      </w:pPr>
      <w:r w:rsidRPr="001B3FD3">
        <w:rPr>
          <w:rFonts w:asciiTheme="minorHAnsi" w:hAnsiTheme="minorHAnsi" w:cstheme="minorHAnsi"/>
          <w:b/>
          <w:sz w:val="28"/>
          <w:szCs w:val="28"/>
          <w:lang w:eastAsia="en-US"/>
        </w:rPr>
        <w:t>7</w:t>
      </w:r>
      <w:r w:rsidR="00186045" w:rsidRPr="001B3FD3">
        <w:rPr>
          <w:rFonts w:asciiTheme="minorHAnsi" w:hAnsiTheme="minorHAnsi" w:cstheme="minorHAnsi"/>
          <w:b/>
          <w:sz w:val="28"/>
          <w:szCs w:val="28"/>
          <w:lang w:eastAsia="en-US"/>
        </w:rPr>
        <w:t>.PREVENTIVI D</w:t>
      </w:r>
      <w:r w:rsidRPr="001B3FD3">
        <w:rPr>
          <w:rFonts w:asciiTheme="minorHAnsi" w:hAnsiTheme="minorHAnsi" w:cstheme="minorHAnsi"/>
          <w:b/>
          <w:sz w:val="28"/>
          <w:szCs w:val="28"/>
          <w:lang w:eastAsia="en-US"/>
        </w:rPr>
        <w:t>I SPESA</w:t>
      </w:r>
    </w:p>
    <w:p w14:paraId="26483722" w14:textId="77777777" w:rsidR="00B84529" w:rsidRPr="001B3FD3" w:rsidRDefault="00B84529" w:rsidP="00B84529">
      <w:pPr>
        <w:spacing w:before="0" w:line="192" w:lineRule="auto"/>
        <w:rPr>
          <w:rFonts w:asciiTheme="minorHAnsi" w:hAnsiTheme="minorHAnsi" w:cstheme="minorHAnsi"/>
          <w:b/>
          <w:sz w:val="28"/>
          <w:szCs w:val="28"/>
        </w:rPr>
      </w:pPr>
      <w:r w:rsidRPr="001B3FD3">
        <w:rPr>
          <w:rFonts w:asciiTheme="minorHAnsi" w:hAnsiTheme="minorHAnsi" w:cstheme="minorHAnsi"/>
          <w:b/>
          <w:sz w:val="28"/>
          <w:szCs w:val="28"/>
        </w:rPr>
        <w:t xml:space="preserve">Confronto tra i preventivi di spesa </w:t>
      </w:r>
      <w:r w:rsidR="00990844" w:rsidRPr="001B3FD3">
        <w:rPr>
          <w:rFonts w:asciiTheme="minorHAnsi" w:hAnsiTheme="minorHAnsi" w:cstheme="minorHAnsi"/>
          <w:b/>
          <w:sz w:val="28"/>
          <w:szCs w:val="28"/>
        </w:rPr>
        <w:t xml:space="preserve">per acquisto di servizi </w:t>
      </w:r>
    </w:p>
    <w:tbl>
      <w:tblPr>
        <w:tblW w:w="9725" w:type="dxa"/>
        <w:jc w:val="center"/>
        <w:tblLayout w:type="fixed"/>
        <w:tblLook w:val="0000" w:firstRow="0" w:lastRow="0" w:firstColumn="0" w:lastColumn="0" w:noHBand="0" w:noVBand="0"/>
      </w:tblPr>
      <w:tblGrid>
        <w:gridCol w:w="3994"/>
        <w:gridCol w:w="1904"/>
        <w:gridCol w:w="1904"/>
        <w:gridCol w:w="1923"/>
      </w:tblGrid>
      <w:tr w:rsidR="00B84529" w:rsidRPr="0023616E" w14:paraId="2FF87033" w14:textId="77777777" w:rsidTr="00865CC7">
        <w:trPr>
          <w:jc w:val="center"/>
        </w:trPr>
        <w:tc>
          <w:tcPr>
            <w:tcW w:w="3994" w:type="dxa"/>
            <w:tcBorders>
              <w:top w:val="single" w:sz="4" w:space="0" w:color="000000"/>
              <w:left w:val="single" w:sz="4" w:space="0" w:color="000000"/>
              <w:bottom w:val="single" w:sz="4" w:space="0" w:color="000000"/>
            </w:tcBorders>
            <w:shd w:val="clear" w:color="auto" w:fill="B3B3B3"/>
            <w:vAlign w:val="center"/>
          </w:tcPr>
          <w:p w14:paraId="3B77E89F" w14:textId="77777777" w:rsidR="00B84529" w:rsidRPr="00EF3927" w:rsidRDefault="00865CC7" w:rsidP="00971582">
            <w:pPr>
              <w:snapToGrid w:val="0"/>
              <w:spacing w:after="240"/>
              <w:jc w:val="center"/>
              <w:rPr>
                <w:rFonts w:cs="Tahoma"/>
                <w:b/>
                <w:highlight w:val="yellow"/>
                <w:shd w:val="clear" w:color="auto" w:fill="C0C0C0"/>
              </w:rPr>
            </w:pPr>
            <w:r w:rsidRPr="00990844">
              <w:rPr>
                <w:rFonts w:cs="Tahoma"/>
                <w:b/>
                <w:shd w:val="clear" w:color="auto" w:fill="C0C0C0"/>
              </w:rPr>
              <w:t>ATTREZZATURE</w:t>
            </w:r>
          </w:p>
        </w:tc>
        <w:tc>
          <w:tcPr>
            <w:tcW w:w="1904" w:type="dxa"/>
            <w:tcBorders>
              <w:top w:val="single" w:sz="4" w:space="0" w:color="000000"/>
              <w:left w:val="single" w:sz="4" w:space="0" w:color="000000"/>
              <w:bottom w:val="single" w:sz="4" w:space="0" w:color="000000"/>
            </w:tcBorders>
            <w:shd w:val="clear" w:color="auto" w:fill="B3B3B3"/>
            <w:vAlign w:val="center"/>
          </w:tcPr>
          <w:p w14:paraId="0223EA5E"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1</w:t>
            </w:r>
          </w:p>
        </w:tc>
        <w:tc>
          <w:tcPr>
            <w:tcW w:w="1904" w:type="dxa"/>
            <w:tcBorders>
              <w:top w:val="single" w:sz="4" w:space="0" w:color="000000"/>
              <w:left w:val="single" w:sz="4" w:space="0" w:color="000000"/>
              <w:bottom w:val="single" w:sz="4" w:space="0" w:color="000000"/>
            </w:tcBorders>
            <w:shd w:val="clear" w:color="auto" w:fill="B3B3B3"/>
            <w:vAlign w:val="center"/>
          </w:tcPr>
          <w:p w14:paraId="36E2BA04"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2</w:t>
            </w:r>
          </w:p>
        </w:tc>
        <w:tc>
          <w:tcPr>
            <w:tcW w:w="1923"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3070931" w14:textId="77777777" w:rsidR="00B84529" w:rsidRPr="00B84529" w:rsidRDefault="00B84529" w:rsidP="00971582">
            <w:pPr>
              <w:snapToGrid w:val="0"/>
              <w:spacing w:after="240"/>
              <w:jc w:val="center"/>
              <w:rPr>
                <w:rFonts w:cs="Tahoma"/>
                <w:b/>
                <w:shd w:val="clear" w:color="auto" w:fill="C0C0C0"/>
              </w:rPr>
            </w:pPr>
            <w:r w:rsidRPr="00B84529">
              <w:rPr>
                <w:rFonts w:cs="Tahoma"/>
                <w:b/>
                <w:shd w:val="clear" w:color="auto" w:fill="C0C0C0"/>
              </w:rPr>
              <w:t>PREVENTIVO 3</w:t>
            </w:r>
          </w:p>
        </w:tc>
      </w:tr>
      <w:tr w:rsidR="00B84529" w:rsidRPr="0023616E" w14:paraId="329FC0E1" w14:textId="77777777" w:rsidTr="00865CC7">
        <w:trPr>
          <w:jc w:val="center"/>
        </w:trPr>
        <w:tc>
          <w:tcPr>
            <w:tcW w:w="3994" w:type="dxa"/>
            <w:tcBorders>
              <w:top w:val="single" w:sz="4" w:space="0" w:color="000000"/>
              <w:left w:val="single" w:sz="4" w:space="0" w:color="000000"/>
              <w:bottom w:val="single" w:sz="4" w:space="0" w:color="000000"/>
            </w:tcBorders>
            <w:shd w:val="clear" w:color="auto" w:fill="auto"/>
          </w:tcPr>
          <w:p w14:paraId="68F50E5F" w14:textId="77777777" w:rsidR="00B84529" w:rsidRPr="00B84529" w:rsidRDefault="00B84529" w:rsidP="00971582">
            <w:pPr>
              <w:snapToGrid w:val="0"/>
              <w:rPr>
                <w:sz w:val="22"/>
                <w:szCs w:val="22"/>
              </w:rPr>
            </w:pPr>
            <w:r w:rsidRPr="00B84529">
              <w:rPr>
                <w:rFonts w:cs="Tahoma"/>
                <w:sz w:val="22"/>
                <w:szCs w:val="22"/>
              </w:rPr>
              <w:t>Descrizione</w:t>
            </w:r>
          </w:p>
        </w:tc>
        <w:tc>
          <w:tcPr>
            <w:tcW w:w="1904" w:type="dxa"/>
            <w:tcBorders>
              <w:top w:val="single" w:sz="4" w:space="0" w:color="000000"/>
              <w:left w:val="single" w:sz="4" w:space="0" w:color="000000"/>
              <w:bottom w:val="single" w:sz="4" w:space="0" w:color="000000"/>
            </w:tcBorders>
            <w:shd w:val="clear" w:color="auto" w:fill="auto"/>
          </w:tcPr>
          <w:p w14:paraId="1C35350C"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4040BB5E"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0E60CCDC" w14:textId="77777777" w:rsidR="00B84529" w:rsidRPr="00B84529" w:rsidRDefault="00B84529" w:rsidP="00971582">
            <w:pPr>
              <w:snapToGrid w:val="0"/>
              <w:rPr>
                <w:rFonts w:cs="Tahoma"/>
                <w:sz w:val="22"/>
                <w:szCs w:val="22"/>
              </w:rPr>
            </w:pPr>
          </w:p>
        </w:tc>
      </w:tr>
      <w:tr w:rsidR="00B84529" w:rsidRPr="0023616E" w14:paraId="6449B992" w14:textId="77777777" w:rsidTr="00865CC7">
        <w:trPr>
          <w:jc w:val="center"/>
        </w:trPr>
        <w:tc>
          <w:tcPr>
            <w:tcW w:w="3994" w:type="dxa"/>
            <w:tcBorders>
              <w:top w:val="single" w:sz="4" w:space="0" w:color="000000"/>
              <w:left w:val="single" w:sz="4" w:space="0" w:color="000000"/>
              <w:bottom w:val="single" w:sz="4" w:space="0" w:color="000000"/>
            </w:tcBorders>
            <w:shd w:val="clear" w:color="auto" w:fill="auto"/>
          </w:tcPr>
          <w:p w14:paraId="35B750FB" w14:textId="77777777" w:rsidR="00B84529" w:rsidRPr="00B84529" w:rsidRDefault="00B84529" w:rsidP="00971582">
            <w:pPr>
              <w:snapToGrid w:val="0"/>
              <w:rPr>
                <w:sz w:val="22"/>
                <w:szCs w:val="22"/>
              </w:rPr>
            </w:pPr>
            <w:r w:rsidRPr="00B84529">
              <w:rPr>
                <w:rFonts w:cs="Tahoma"/>
                <w:sz w:val="22"/>
                <w:szCs w:val="22"/>
              </w:rPr>
              <w:t>Costi</w:t>
            </w:r>
          </w:p>
        </w:tc>
        <w:tc>
          <w:tcPr>
            <w:tcW w:w="1904" w:type="dxa"/>
            <w:tcBorders>
              <w:top w:val="single" w:sz="4" w:space="0" w:color="000000"/>
              <w:left w:val="single" w:sz="4" w:space="0" w:color="000000"/>
              <w:bottom w:val="single" w:sz="4" w:space="0" w:color="000000"/>
            </w:tcBorders>
            <w:shd w:val="clear" w:color="auto" w:fill="auto"/>
          </w:tcPr>
          <w:p w14:paraId="54AA6D79"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29368EF4"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2D16F1DF" w14:textId="77777777" w:rsidR="00B84529" w:rsidRPr="00B84529" w:rsidRDefault="00B84529" w:rsidP="00971582">
            <w:pPr>
              <w:snapToGrid w:val="0"/>
              <w:rPr>
                <w:rFonts w:cs="Tahoma"/>
                <w:sz w:val="22"/>
                <w:szCs w:val="22"/>
              </w:rPr>
            </w:pPr>
          </w:p>
        </w:tc>
      </w:tr>
      <w:tr w:rsidR="00B84529" w:rsidRPr="0023616E" w14:paraId="34D51008" w14:textId="77777777" w:rsidTr="00865CC7">
        <w:trPr>
          <w:jc w:val="center"/>
        </w:trPr>
        <w:tc>
          <w:tcPr>
            <w:tcW w:w="3994" w:type="dxa"/>
            <w:tcBorders>
              <w:top w:val="single" w:sz="4" w:space="0" w:color="000000"/>
              <w:left w:val="single" w:sz="4" w:space="0" w:color="000000"/>
              <w:bottom w:val="single" w:sz="4" w:space="0" w:color="000000"/>
            </w:tcBorders>
            <w:shd w:val="clear" w:color="auto" w:fill="auto"/>
          </w:tcPr>
          <w:p w14:paraId="7B6113C4" w14:textId="77777777" w:rsidR="00B84529" w:rsidRPr="00B84529" w:rsidRDefault="00B84529" w:rsidP="00971582">
            <w:pPr>
              <w:snapToGrid w:val="0"/>
              <w:rPr>
                <w:sz w:val="22"/>
                <w:szCs w:val="22"/>
              </w:rPr>
            </w:pPr>
            <w:r w:rsidRPr="00B84529">
              <w:rPr>
                <w:rFonts w:cs="Tahoma"/>
                <w:sz w:val="22"/>
                <w:szCs w:val="22"/>
              </w:rPr>
              <w:t>Motivazioni della scelta operata</w:t>
            </w:r>
          </w:p>
        </w:tc>
        <w:tc>
          <w:tcPr>
            <w:tcW w:w="1904" w:type="dxa"/>
            <w:tcBorders>
              <w:top w:val="single" w:sz="4" w:space="0" w:color="000000"/>
              <w:left w:val="single" w:sz="4" w:space="0" w:color="000000"/>
              <w:bottom w:val="single" w:sz="4" w:space="0" w:color="000000"/>
            </w:tcBorders>
            <w:shd w:val="clear" w:color="auto" w:fill="auto"/>
          </w:tcPr>
          <w:p w14:paraId="56403E76" w14:textId="77777777" w:rsidR="00B84529" w:rsidRPr="00B84529" w:rsidRDefault="00B84529" w:rsidP="00971582">
            <w:pPr>
              <w:snapToGrid w:val="0"/>
              <w:rPr>
                <w:rFonts w:cs="Tahoma"/>
                <w:sz w:val="22"/>
                <w:szCs w:val="22"/>
              </w:rPr>
            </w:pPr>
          </w:p>
        </w:tc>
        <w:tc>
          <w:tcPr>
            <w:tcW w:w="1904" w:type="dxa"/>
            <w:tcBorders>
              <w:top w:val="single" w:sz="4" w:space="0" w:color="000000"/>
              <w:left w:val="single" w:sz="4" w:space="0" w:color="000000"/>
              <w:bottom w:val="single" w:sz="4" w:space="0" w:color="000000"/>
            </w:tcBorders>
            <w:shd w:val="clear" w:color="auto" w:fill="auto"/>
          </w:tcPr>
          <w:p w14:paraId="79A9233C" w14:textId="77777777" w:rsidR="00B84529" w:rsidRPr="00B84529" w:rsidRDefault="00B84529" w:rsidP="00971582">
            <w:pPr>
              <w:snapToGrid w:val="0"/>
              <w:rPr>
                <w:rFonts w:cs="Tahoma"/>
                <w:sz w:val="22"/>
                <w:szCs w:val="22"/>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8B9A3FD" w14:textId="77777777" w:rsidR="00B84529" w:rsidRPr="00B84529" w:rsidRDefault="00B84529" w:rsidP="00971582">
            <w:pPr>
              <w:snapToGrid w:val="0"/>
              <w:rPr>
                <w:rFonts w:cs="Tahoma"/>
                <w:sz w:val="22"/>
                <w:szCs w:val="22"/>
              </w:rPr>
            </w:pPr>
          </w:p>
        </w:tc>
      </w:tr>
    </w:tbl>
    <w:p w14:paraId="6CD4C4B1" w14:textId="77777777" w:rsidR="00B84529" w:rsidRPr="00B84529" w:rsidRDefault="00B84529" w:rsidP="00B84529">
      <w:pPr>
        <w:rPr>
          <w:rFonts w:cs="Tahoma"/>
          <w:i/>
          <w:sz w:val="20"/>
          <w:szCs w:val="20"/>
        </w:rPr>
      </w:pPr>
      <w:r w:rsidRPr="00B84529">
        <w:rPr>
          <w:rFonts w:cs="Tahoma"/>
          <w:i/>
          <w:sz w:val="20"/>
          <w:szCs w:val="20"/>
        </w:rPr>
        <w:t>(numero di righe variabile su esigenza del beneficiario)</w:t>
      </w:r>
    </w:p>
    <w:p w14:paraId="398AA693" w14:textId="77777777" w:rsidR="00B84529" w:rsidRPr="00002D46" w:rsidRDefault="00B84529" w:rsidP="00B84529">
      <w:pPr>
        <w:jc w:val="center"/>
        <w:rPr>
          <w:rFonts w:ascii="Tahoma" w:hAnsi="Tahoma" w:cs="Tahoma"/>
          <w:b/>
          <w:sz w:val="20"/>
          <w:szCs w:val="20"/>
        </w:rPr>
      </w:pPr>
    </w:p>
    <w:tbl>
      <w:tblPr>
        <w:tblW w:w="9649" w:type="dxa"/>
        <w:tblInd w:w="-15" w:type="dxa"/>
        <w:tblLayout w:type="fixed"/>
        <w:tblLook w:val="0000" w:firstRow="0" w:lastRow="0" w:firstColumn="0" w:lastColumn="0" w:noHBand="0" w:noVBand="0"/>
      </w:tblPr>
      <w:tblGrid>
        <w:gridCol w:w="9649"/>
      </w:tblGrid>
      <w:tr w:rsidR="00B84529" w:rsidRPr="0023616E" w14:paraId="058A121E" w14:textId="77777777" w:rsidTr="00971582">
        <w:tc>
          <w:tcPr>
            <w:tcW w:w="9649" w:type="dxa"/>
            <w:tcBorders>
              <w:top w:val="single" w:sz="4" w:space="0" w:color="000000"/>
              <w:left w:val="single" w:sz="4" w:space="0" w:color="000000"/>
              <w:bottom w:val="single" w:sz="4" w:space="0" w:color="000000"/>
              <w:right w:val="single" w:sz="4" w:space="0" w:color="000000"/>
            </w:tcBorders>
            <w:shd w:val="clear" w:color="auto" w:fill="BFBFBF"/>
          </w:tcPr>
          <w:p w14:paraId="17251B03" w14:textId="77777777" w:rsidR="00B84529" w:rsidRPr="00B84529" w:rsidRDefault="00B84529" w:rsidP="00971582">
            <w:r w:rsidRPr="00B84529">
              <w:rPr>
                <w:rFonts w:cs="Tahoma"/>
                <w:b/>
              </w:rPr>
              <w:t>RELAZIONE</w:t>
            </w:r>
            <w:r w:rsidR="00990844">
              <w:rPr>
                <w:rFonts w:cs="Tahoma"/>
                <w:b/>
              </w:rPr>
              <w:t xml:space="preserve"> DEL TECNICO PROGETTISTA SUI PREVENTIVI </w:t>
            </w:r>
          </w:p>
        </w:tc>
      </w:tr>
      <w:tr w:rsidR="00B84529" w:rsidRPr="00002D46" w14:paraId="482A5B99" w14:textId="77777777" w:rsidTr="00971582">
        <w:tc>
          <w:tcPr>
            <w:tcW w:w="9649" w:type="dxa"/>
            <w:tcBorders>
              <w:top w:val="single" w:sz="4" w:space="0" w:color="000000"/>
              <w:left w:val="single" w:sz="4" w:space="0" w:color="000000"/>
              <w:bottom w:val="single" w:sz="4" w:space="0" w:color="000000"/>
              <w:right w:val="single" w:sz="4" w:space="0" w:color="000000"/>
            </w:tcBorders>
            <w:shd w:val="clear" w:color="auto" w:fill="auto"/>
          </w:tcPr>
          <w:p w14:paraId="1CE5BC14" w14:textId="77777777" w:rsidR="00B84529" w:rsidRDefault="00B84529" w:rsidP="00971582">
            <w:pPr>
              <w:rPr>
                <w:rFonts w:ascii="Tahoma" w:hAnsi="Tahoma" w:cs="Tahoma"/>
                <w:b/>
                <w:sz w:val="20"/>
                <w:szCs w:val="20"/>
              </w:rPr>
            </w:pPr>
          </w:p>
          <w:p w14:paraId="346D0111" w14:textId="77777777" w:rsidR="00B84529" w:rsidRDefault="00B84529" w:rsidP="00971582">
            <w:pPr>
              <w:ind w:hanging="130"/>
              <w:rPr>
                <w:rFonts w:ascii="Tahoma" w:hAnsi="Tahoma" w:cs="Tahoma"/>
                <w:b/>
                <w:sz w:val="20"/>
                <w:szCs w:val="20"/>
              </w:rPr>
            </w:pPr>
          </w:p>
          <w:p w14:paraId="54CEACAF" w14:textId="77777777" w:rsidR="00B84529" w:rsidRDefault="00B84529" w:rsidP="00971582">
            <w:pPr>
              <w:rPr>
                <w:rFonts w:ascii="Tahoma" w:hAnsi="Tahoma" w:cs="Tahoma"/>
                <w:b/>
                <w:sz w:val="20"/>
                <w:szCs w:val="20"/>
              </w:rPr>
            </w:pPr>
          </w:p>
          <w:p w14:paraId="0FB88A4D" w14:textId="77777777" w:rsidR="00B84529" w:rsidRDefault="00B84529" w:rsidP="00971582">
            <w:pPr>
              <w:rPr>
                <w:rFonts w:ascii="Tahoma" w:hAnsi="Tahoma" w:cs="Tahoma"/>
                <w:b/>
                <w:sz w:val="20"/>
                <w:szCs w:val="20"/>
              </w:rPr>
            </w:pPr>
          </w:p>
          <w:p w14:paraId="164DC123" w14:textId="77777777" w:rsidR="005C1515" w:rsidRDefault="005C1515" w:rsidP="00971582">
            <w:pPr>
              <w:rPr>
                <w:rFonts w:ascii="Tahoma" w:hAnsi="Tahoma" w:cs="Tahoma"/>
                <w:b/>
                <w:sz w:val="20"/>
                <w:szCs w:val="20"/>
              </w:rPr>
            </w:pPr>
          </w:p>
          <w:p w14:paraId="17C3A8AB" w14:textId="359E55C9" w:rsidR="005C1515" w:rsidRPr="00002D46" w:rsidRDefault="005C1515" w:rsidP="00971582">
            <w:pPr>
              <w:rPr>
                <w:rFonts w:ascii="Tahoma" w:hAnsi="Tahoma" w:cs="Tahoma"/>
                <w:b/>
                <w:sz w:val="20"/>
                <w:szCs w:val="20"/>
              </w:rPr>
            </w:pPr>
          </w:p>
        </w:tc>
      </w:tr>
    </w:tbl>
    <w:p w14:paraId="18DD6D01" w14:textId="051AC5CC" w:rsidR="00B84529" w:rsidRPr="00002D46" w:rsidRDefault="00B84529" w:rsidP="00B84529">
      <w:pPr>
        <w:jc w:val="center"/>
      </w:pPr>
      <w:r w:rsidRPr="00002D46">
        <w:rPr>
          <w:rFonts w:ascii="Tahoma" w:hAnsi="Tahoma" w:cs="Tahoma"/>
          <w:b/>
          <w:sz w:val="20"/>
          <w:szCs w:val="20"/>
        </w:rPr>
        <w:t xml:space="preserve">Dichiarazione di congruità del preventivo scelto a firma del tecnico progettista </w:t>
      </w:r>
    </w:p>
    <w:p w14:paraId="01AB8D98" w14:textId="77777777" w:rsidR="00B84529"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62D51DA6" w14:textId="77777777" w:rsidR="00B84529" w:rsidRPr="00002D46"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24DF6131" w14:textId="77777777" w:rsidR="00B84529" w:rsidRPr="000027CD" w:rsidRDefault="00B84529" w:rsidP="00B84529">
      <w:pPr>
        <w:snapToGrid w:val="0"/>
        <w:ind w:left="5580"/>
        <w:rPr>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t xml:space="preserve">        </w:t>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28A06041" w14:textId="77777777" w:rsidR="00B84529" w:rsidRPr="002B1EF2" w:rsidRDefault="00B84529" w:rsidP="00B84529">
      <w:pPr>
        <w:snapToGrid w:val="0"/>
        <w:spacing w:before="0"/>
        <w:ind w:left="5579"/>
        <w:jc w:val="center"/>
        <w:rPr>
          <w:rFonts w:ascii="Tahoma" w:hAnsi="Tahoma" w:cs="Tahoma"/>
          <w:sz w:val="16"/>
          <w:szCs w:val="16"/>
        </w:rPr>
      </w:pPr>
      <w:r w:rsidRPr="002B1EF2">
        <w:rPr>
          <w:rFonts w:ascii="Tahoma" w:hAnsi="Tahoma" w:cs="Tahoma"/>
          <w:b/>
          <w:i/>
          <w:sz w:val="16"/>
          <w:szCs w:val="16"/>
        </w:rPr>
        <w:t>(nome e cognome)</w:t>
      </w:r>
    </w:p>
    <w:p w14:paraId="2B997415" w14:textId="77777777" w:rsidR="00B84529" w:rsidRPr="002B1EF2" w:rsidRDefault="00B84529" w:rsidP="00B84529">
      <w:pPr>
        <w:snapToGrid w:val="0"/>
        <w:spacing w:before="0"/>
        <w:ind w:left="5579"/>
        <w:jc w:val="center"/>
        <w:rPr>
          <w:rFonts w:ascii="Tahoma" w:hAnsi="Tahoma" w:cs="Tahoma"/>
          <w:sz w:val="16"/>
          <w:szCs w:val="16"/>
        </w:rPr>
      </w:pPr>
      <w:r w:rsidRPr="002B1EF2">
        <w:rPr>
          <w:rFonts w:ascii="Tahoma" w:hAnsi="Tahoma" w:cs="Tahoma"/>
          <w:b/>
          <w:i/>
          <w:sz w:val="16"/>
          <w:szCs w:val="16"/>
        </w:rPr>
        <w:t>(TIMBRO)</w:t>
      </w:r>
    </w:p>
    <w:p w14:paraId="390714A2" w14:textId="77777777" w:rsidR="00B84529" w:rsidRDefault="00B84529" w:rsidP="00B84529">
      <w:pPr>
        <w:jc w:val="center"/>
        <w:rPr>
          <w:rFonts w:ascii="Tahoma" w:hAnsi="Tahoma" w:cs="Tahoma"/>
          <w:b/>
          <w:sz w:val="18"/>
          <w:szCs w:val="18"/>
        </w:rPr>
      </w:pPr>
    </w:p>
    <w:p w14:paraId="5FAF5DDF" w14:textId="77777777" w:rsidR="00B84529" w:rsidRPr="00EF247D" w:rsidRDefault="00B84529" w:rsidP="00B84529">
      <w:pPr>
        <w:jc w:val="center"/>
        <w:rPr>
          <w:rFonts w:ascii="Tahoma" w:hAnsi="Tahoma" w:cs="Tahoma"/>
          <w:b/>
          <w:sz w:val="18"/>
          <w:szCs w:val="18"/>
        </w:rPr>
      </w:pPr>
      <w:r w:rsidRPr="00002D46">
        <w:rPr>
          <w:rFonts w:ascii="Tahoma" w:hAnsi="Tahoma" w:cs="Tahoma"/>
          <w:b/>
          <w:sz w:val="18"/>
          <w:szCs w:val="18"/>
        </w:rPr>
        <w:t>(ove pertinente) Dichiarazione illustrativa dell’impossibilità di reperire o utilizzare più fornitori (art. 63 co. 2 lett. b D.Lgs. 50/2016 e ss.mm.ii.) a firma del tecnico progettista</w:t>
      </w:r>
    </w:p>
    <w:p w14:paraId="65B117BD" w14:textId="77777777" w:rsidR="00B84529" w:rsidRPr="00002D46"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7B7C2B9F" w14:textId="77777777" w:rsidR="00B84529" w:rsidRPr="00002D46" w:rsidRDefault="00B84529" w:rsidP="00B84529">
      <w:pPr>
        <w:pBdr>
          <w:top w:val="none" w:sz="0" w:space="0" w:color="000000"/>
          <w:left w:val="none" w:sz="0" w:space="0" w:color="000000"/>
          <w:bottom w:val="single" w:sz="12" w:space="1" w:color="000000"/>
          <w:right w:val="none" w:sz="0" w:space="0" w:color="000000"/>
        </w:pBdr>
        <w:rPr>
          <w:rFonts w:ascii="Tahoma" w:hAnsi="Tahoma" w:cs="Tahoma"/>
          <w:b/>
          <w:sz w:val="20"/>
          <w:szCs w:val="20"/>
        </w:rPr>
      </w:pPr>
    </w:p>
    <w:p w14:paraId="65A26061" w14:textId="77777777" w:rsidR="00B84529" w:rsidRPr="000027CD" w:rsidRDefault="00B84529" w:rsidP="00B84529">
      <w:pPr>
        <w:snapToGrid w:val="0"/>
        <w:ind w:left="5580"/>
        <w:rPr>
          <w:rFonts w:ascii="Tahoma" w:hAnsi="Tahoma" w:cs="Tahoma"/>
          <w:b/>
          <w:sz w:val="18"/>
          <w:szCs w:val="18"/>
        </w:rPr>
      </w:pP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r>
      <w:r w:rsidRPr="00002D46">
        <w:rPr>
          <w:rFonts w:ascii="Tahoma" w:hAnsi="Tahoma" w:cs="Tahoma"/>
          <w:b/>
          <w:sz w:val="20"/>
          <w:szCs w:val="20"/>
        </w:rPr>
        <w:tab/>
        <w:t xml:space="preserve">        </w:t>
      </w:r>
      <w:r w:rsidRPr="00002D46">
        <w:rPr>
          <w:rFonts w:ascii="Tahoma" w:hAnsi="Tahoma" w:cs="Tahoma"/>
          <w:b/>
          <w:sz w:val="20"/>
          <w:szCs w:val="20"/>
        </w:rPr>
        <w:tab/>
      </w:r>
      <w:r w:rsidRPr="00002D46">
        <w:rPr>
          <w:rFonts w:ascii="Tahoma" w:hAnsi="Tahoma" w:cs="Tahoma"/>
          <w:b/>
          <w:sz w:val="20"/>
          <w:szCs w:val="20"/>
        </w:rPr>
        <w:tab/>
      </w:r>
      <w:r w:rsidRPr="000027CD">
        <w:rPr>
          <w:rFonts w:ascii="Tahoma" w:hAnsi="Tahoma" w:cs="Tahoma"/>
          <w:b/>
          <w:sz w:val="18"/>
          <w:szCs w:val="18"/>
        </w:rPr>
        <w:t>IL TECNICO PROGETTISTA</w:t>
      </w:r>
    </w:p>
    <w:p w14:paraId="21585F8D" w14:textId="77777777" w:rsidR="00B84529" w:rsidRPr="002B1EF2" w:rsidRDefault="00B84529" w:rsidP="00B84529">
      <w:pPr>
        <w:snapToGrid w:val="0"/>
        <w:spacing w:before="0"/>
        <w:ind w:left="5579"/>
        <w:rPr>
          <w:rFonts w:ascii="Tahoma" w:hAnsi="Tahoma" w:cs="Tahoma"/>
          <w:b/>
          <w:i/>
          <w:sz w:val="16"/>
          <w:szCs w:val="16"/>
        </w:rPr>
      </w:pPr>
      <w:r w:rsidRPr="002B1EF2">
        <w:rPr>
          <w:rFonts w:ascii="Tahoma" w:hAnsi="Tahoma" w:cs="Tahoma"/>
          <w:b/>
          <w:i/>
          <w:sz w:val="16"/>
          <w:szCs w:val="16"/>
        </w:rPr>
        <w:t xml:space="preserve">                        (nome e cognome)</w:t>
      </w:r>
    </w:p>
    <w:p w14:paraId="565676CB" w14:textId="77777777" w:rsidR="00B84529" w:rsidRDefault="00B84529" w:rsidP="00B84529">
      <w:pPr>
        <w:snapToGrid w:val="0"/>
        <w:spacing w:before="0"/>
        <w:ind w:left="5579"/>
        <w:rPr>
          <w:rFonts w:ascii="Tahoma" w:hAnsi="Tahoma" w:cs="Tahoma"/>
          <w:b/>
          <w:i/>
          <w:sz w:val="16"/>
          <w:szCs w:val="16"/>
        </w:rPr>
      </w:pPr>
      <w:r w:rsidRPr="002B1EF2">
        <w:rPr>
          <w:rFonts w:ascii="Tahoma" w:hAnsi="Tahoma" w:cs="Tahoma"/>
          <w:b/>
          <w:i/>
          <w:sz w:val="16"/>
          <w:szCs w:val="16"/>
        </w:rPr>
        <w:t xml:space="preserve">                                (TIMBRO)</w:t>
      </w:r>
    </w:p>
    <w:p w14:paraId="4E182A07" w14:textId="77777777" w:rsidR="005E1A45" w:rsidRDefault="005E1A45" w:rsidP="005E1A45">
      <w:pPr>
        <w:suppressAutoHyphens w:val="0"/>
        <w:spacing w:before="0" w:line="192" w:lineRule="auto"/>
        <w:rPr>
          <w:b/>
          <w:sz w:val="28"/>
          <w:szCs w:val="28"/>
          <w:shd w:val="clear" w:color="auto" w:fill="C0C0C0"/>
        </w:rPr>
      </w:pPr>
    </w:p>
    <w:p w14:paraId="66B50F8A" w14:textId="77777777" w:rsidR="005C1515" w:rsidRDefault="005C1515" w:rsidP="00152B02">
      <w:pPr>
        <w:tabs>
          <w:tab w:val="left" w:pos="10348"/>
        </w:tabs>
        <w:spacing w:after="200" w:line="276" w:lineRule="auto"/>
        <w:rPr>
          <w:rFonts w:ascii="Arial" w:hAnsi="Arial" w:cs="Arial"/>
          <w:b/>
          <w:lang w:eastAsia="en-US"/>
        </w:rPr>
      </w:pPr>
    </w:p>
    <w:p w14:paraId="7F9FCE3E" w14:textId="37DAF9FC" w:rsidR="005E1A45" w:rsidRPr="005C1515" w:rsidRDefault="00152B02" w:rsidP="00152B02">
      <w:pPr>
        <w:tabs>
          <w:tab w:val="left" w:pos="10348"/>
        </w:tabs>
        <w:spacing w:after="200" w:line="276" w:lineRule="auto"/>
        <w:rPr>
          <w:rFonts w:asciiTheme="minorHAnsi" w:hAnsiTheme="minorHAnsi" w:cstheme="minorHAnsi"/>
          <w:b/>
          <w:sz w:val="28"/>
          <w:szCs w:val="28"/>
          <w:lang w:eastAsia="en-US"/>
        </w:rPr>
      </w:pPr>
      <w:r w:rsidRPr="005C1515">
        <w:rPr>
          <w:rFonts w:asciiTheme="minorHAnsi" w:hAnsiTheme="minorHAnsi" w:cstheme="minorHAnsi"/>
          <w:b/>
          <w:sz w:val="28"/>
          <w:szCs w:val="28"/>
          <w:lang w:eastAsia="en-US"/>
        </w:rPr>
        <w:t>8</w:t>
      </w:r>
      <w:r w:rsidR="00186045" w:rsidRPr="005C1515">
        <w:rPr>
          <w:rFonts w:asciiTheme="minorHAnsi" w:hAnsiTheme="minorHAnsi" w:cstheme="minorHAnsi"/>
          <w:b/>
          <w:sz w:val="28"/>
          <w:szCs w:val="28"/>
          <w:lang w:eastAsia="en-US"/>
        </w:rPr>
        <w:t>.CRONOPROGRAMMA</w:t>
      </w:r>
    </w:p>
    <w:p w14:paraId="71A51D0F" w14:textId="06AAF87B" w:rsidR="00093177" w:rsidRDefault="005E1A45" w:rsidP="005C1515">
      <w:pPr>
        <w:tabs>
          <w:tab w:val="left" w:pos="10348"/>
        </w:tabs>
        <w:spacing w:before="0" w:line="276" w:lineRule="auto"/>
        <w:rPr>
          <w:rFonts w:asciiTheme="minorHAnsi" w:hAnsiTheme="minorHAnsi" w:cstheme="minorHAnsi"/>
          <w:b/>
        </w:rPr>
      </w:pPr>
      <w:r w:rsidRPr="005C1515">
        <w:rPr>
          <w:rFonts w:asciiTheme="minorHAnsi" w:hAnsiTheme="minorHAnsi" w:cstheme="minorHAnsi"/>
          <w:b/>
          <w:sz w:val="28"/>
          <w:szCs w:val="28"/>
          <w:lang w:eastAsia="en-US"/>
        </w:rPr>
        <w:t>Cronoprogramma degli interventi</w:t>
      </w:r>
    </w:p>
    <w:p w14:paraId="2023100B" w14:textId="131BF90D" w:rsidR="005E1A45" w:rsidRPr="00AF13B1" w:rsidRDefault="00093177" w:rsidP="005C1515">
      <w:pPr>
        <w:tabs>
          <w:tab w:val="left" w:pos="10348"/>
        </w:tabs>
        <w:spacing w:before="0" w:line="276" w:lineRule="auto"/>
        <w:rPr>
          <w:rFonts w:asciiTheme="minorHAnsi" w:hAnsiTheme="minorHAnsi" w:cstheme="minorHAnsi"/>
          <w:i/>
          <w:iCs/>
          <w:sz w:val="20"/>
          <w:szCs w:val="20"/>
        </w:rPr>
      </w:pPr>
      <w:r w:rsidRPr="00AF13B1">
        <w:rPr>
          <w:rFonts w:asciiTheme="minorHAnsi" w:hAnsiTheme="minorHAnsi" w:cstheme="minorHAnsi"/>
          <w:bCs w:val="0"/>
          <w:i/>
          <w:iCs/>
          <w:sz w:val="20"/>
          <w:szCs w:val="20"/>
        </w:rPr>
        <w:t>(</w:t>
      </w:r>
      <w:r w:rsidR="00990844" w:rsidRPr="00AF13B1">
        <w:rPr>
          <w:rFonts w:asciiTheme="minorHAnsi" w:hAnsiTheme="minorHAnsi" w:cstheme="minorHAnsi"/>
          <w:i/>
          <w:iCs/>
          <w:sz w:val="20"/>
          <w:szCs w:val="20"/>
        </w:rPr>
        <w:t>Nella prima colonna inserire la descrizione sintetica della fase che si intende realizzare. Nelle successive due colonne indicare le presumibili date di inizio e fine di ciascuna fase del programma d’investimento</w:t>
      </w:r>
      <w:r w:rsidRPr="00AF13B1">
        <w:rPr>
          <w:rFonts w:asciiTheme="minorHAnsi" w:hAnsiTheme="minorHAnsi" w:cstheme="minorHAnsi"/>
          <w:i/>
          <w:iCs/>
          <w:sz w:val="20"/>
          <w:szCs w:val="20"/>
        </w:rPr>
        <w:t>)</w:t>
      </w:r>
    </w:p>
    <w:tbl>
      <w:tblPr>
        <w:tblW w:w="9664" w:type="dxa"/>
        <w:tblInd w:w="-30" w:type="dxa"/>
        <w:tblLayout w:type="fixed"/>
        <w:tblLook w:val="0000" w:firstRow="0" w:lastRow="0" w:firstColumn="0" w:lastColumn="0" w:noHBand="0" w:noVBand="0"/>
      </w:tblPr>
      <w:tblGrid>
        <w:gridCol w:w="4278"/>
        <w:gridCol w:w="1904"/>
        <w:gridCol w:w="1904"/>
        <w:gridCol w:w="1578"/>
      </w:tblGrid>
      <w:tr w:rsidR="005E1A45" w:rsidRPr="00A05F01" w14:paraId="4DE46582" w14:textId="77777777" w:rsidTr="00971582">
        <w:tc>
          <w:tcPr>
            <w:tcW w:w="4278" w:type="dxa"/>
            <w:tcBorders>
              <w:top w:val="single" w:sz="4" w:space="0" w:color="000000"/>
              <w:left w:val="single" w:sz="4" w:space="0" w:color="000000"/>
              <w:bottom w:val="single" w:sz="4" w:space="0" w:color="000000"/>
            </w:tcBorders>
            <w:shd w:val="clear" w:color="auto" w:fill="B3B3B3"/>
          </w:tcPr>
          <w:p w14:paraId="7C2B4890" w14:textId="77777777" w:rsidR="005E1A45" w:rsidRPr="005E1A45" w:rsidRDefault="005E1A45" w:rsidP="00971582">
            <w:pPr>
              <w:snapToGrid w:val="0"/>
              <w:jc w:val="center"/>
              <w:rPr>
                <w:b/>
              </w:rPr>
            </w:pPr>
            <w:r w:rsidRPr="005E1A45">
              <w:rPr>
                <w:b/>
              </w:rPr>
              <w:t>DESCRIZIONE FASE</w:t>
            </w:r>
          </w:p>
        </w:tc>
        <w:tc>
          <w:tcPr>
            <w:tcW w:w="1904" w:type="dxa"/>
            <w:tcBorders>
              <w:top w:val="single" w:sz="4" w:space="0" w:color="000000"/>
              <w:left w:val="single" w:sz="4" w:space="0" w:color="000000"/>
              <w:bottom w:val="single" w:sz="4" w:space="0" w:color="000000"/>
            </w:tcBorders>
            <w:shd w:val="clear" w:color="auto" w:fill="B3B3B3"/>
          </w:tcPr>
          <w:p w14:paraId="238BC2F6" w14:textId="77777777" w:rsidR="005E1A45" w:rsidRPr="005E1A45" w:rsidRDefault="005E1A45" w:rsidP="00971582">
            <w:pPr>
              <w:snapToGrid w:val="0"/>
              <w:jc w:val="center"/>
              <w:rPr>
                <w:b/>
              </w:rPr>
            </w:pPr>
            <w:r w:rsidRPr="005E1A45">
              <w:rPr>
                <w:b/>
              </w:rPr>
              <w:t>DATA D’INIZIO</w:t>
            </w:r>
          </w:p>
        </w:tc>
        <w:tc>
          <w:tcPr>
            <w:tcW w:w="1904" w:type="dxa"/>
            <w:tcBorders>
              <w:top w:val="single" w:sz="4" w:space="0" w:color="000000"/>
              <w:left w:val="single" w:sz="4" w:space="0" w:color="000000"/>
              <w:bottom w:val="single" w:sz="4" w:space="0" w:color="000000"/>
            </w:tcBorders>
            <w:shd w:val="clear" w:color="auto" w:fill="B3B3B3"/>
          </w:tcPr>
          <w:p w14:paraId="43C31A94" w14:textId="77777777" w:rsidR="005E1A45" w:rsidRPr="005E1A45" w:rsidRDefault="005E1A45" w:rsidP="00971582">
            <w:pPr>
              <w:snapToGrid w:val="0"/>
              <w:jc w:val="center"/>
              <w:rPr>
                <w:b/>
              </w:rPr>
            </w:pPr>
            <w:r w:rsidRPr="005E1A45">
              <w:rPr>
                <w:b/>
              </w:rPr>
              <w:t>DATA DI FINE</w:t>
            </w:r>
          </w:p>
        </w:tc>
        <w:tc>
          <w:tcPr>
            <w:tcW w:w="1578" w:type="dxa"/>
            <w:tcBorders>
              <w:top w:val="single" w:sz="4" w:space="0" w:color="000000"/>
              <w:left w:val="single" w:sz="4" w:space="0" w:color="000000"/>
              <w:bottom w:val="single" w:sz="4" w:space="0" w:color="000000"/>
              <w:right w:val="single" w:sz="4" w:space="0" w:color="000000"/>
            </w:tcBorders>
            <w:shd w:val="clear" w:color="auto" w:fill="B3B3B3"/>
          </w:tcPr>
          <w:p w14:paraId="2EDF76FC" w14:textId="77777777" w:rsidR="005E1A45" w:rsidRPr="005E1A45" w:rsidRDefault="005E1A45" w:rsidP="00971582">
            <w:pPr>
              <w:snapToGrid w:val="0"/>
              <w:jc w:val="center"/>
              <w:rPr>
                <w:b/>
              </w:rPr>
            </w:pPr>
            <w:r w:rsidRPr="005E1A45">
              <w:rPr>
                <w:b/>
              </w:rPr>
              <w:t>DURATA</w:t>
            </w:r>
          </w:p>
        </w:tc>
      </w:tr>
      <w:tr w:rsidR="005E1A45" w:rsidRPr="00A05F01" w14:paraId="3024930D" w14:textId="77777777" w:rsidTr="00971582">
        <w:tc>
          <w:tcPr>
            <w:tcW w:w="4278" w:type="dxa"/>
            <w:tcBorders>
              <w:top w:val="single" w:sz="4" w:space="0" w:color="000000"/>
              <w:left w:val="single" w:sz="4" w:space="0" w:color="000000"/>
              <w:bottom w:val="single" w:sz="4" w:space="0" w:color="000000"/>
            </w:tcBorders>
            <w:shd w:val="clear" w:color="auto" w:fill="auto"/>
          </w:tcPr>
          <w:p w14:paraId="4E16FC66" w14:textId="77777777" w:rsidR="005E1A45" w:rsidRPr="005E1A45" w:rsidRDefault="005E1A45" w:rsidP="00971582">
            <w:pPr>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2DDBC87"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6F968153"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7BEC37C6" w14:textId="77777777" w:rsidR="005E1A45" w:rsidRPr="005E1A45" w:rsidRDefault="005E1A45" w:rsidP="00971582">
            <w:pPr>
              <w:snapToGrid w:val="0"/>
              <w:jc w:val="center"/>
              <w:rPr>
                <w:sz w:val="22"/>
                <w:szCs w:val="22"/>
              </w:rPr>
            </w:pPr>
            <w:r w:rsidRPr="005E1A45">
              <w:rPr>
                <w:sz w:val="22"/>
                <w:szCs w:val="22"/>
              </w:rPr>
              <w:t>Calcolato</w:t>
            </w:r>
          </w:p>
        </w:tc>
      </w:tr>
      <w:tr w:rsidR="005E1A45" w:rsidRPr="00A05F01" w14:paraId="50B673EC" w14:textId="77777777" w:rsidTr="00971582">
        <w:tc>
          <w:tcPr>
            <w:tcW w:w="4278" w:type="dxa"/>
            <w:tcBorders>
              <w:top w:val="single" w:sz="4" w:space="0" w:color="000000"/>
              <w:left w:val="single" w:sz="4" w:space="0" w:color="000000"/>
              <w:bottom w:val="single" w:sz="4" w:space="0" w:color="000000"/>
            </w:tcBorders>
            <w:shd w:val="clear" w:color="auto" w:fill="auto"/>
          </w:tcPr>
          <w:p w14:paraId="062A37C3"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1CA9E5BF"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3CDF82D0"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65AA48C4" w14:textId="77777777" w:rsidR="005E1A45" w:rsidRPr="005E1A45" w:rsidRDefault="005E1A45" w:rsidP="00971582">
            <w:pPr>
              <w:snapToGrid w:val="0"/>
              <w:jc w:val="center"/>
              <w:rPr>
                <w:sz w:val="22"/>
                <w:szCs w:val="22"/>
              </w:rPr>
            </w:pPr>
            <w:r w:rsidRPr="005E1A45">
              <w:rPr>
                <w:sz w:val="22"/>
                <w:szCs w:val="22"/>
              </w:rPr>
              <w:t>Calcolato</w:t>
            </w:r>
          </w:p>
        </w:tc>
      </w:tr>
      <w:tr w:rsidR="005E1A45" w:rsidRPr="00A05F01" w14:paraId="0E0DD8F0" w14:textId="77777777" w:rsidTr="00971582">
        <w:tc>
          <w:tcPr>
            <w:tcW w:w="4278" w:type="dxa"/>
            <w:tcBorders>
              <w:top w:val="single" w:sz="4" w:space="0" w:color="000000"/>
              <w:left w:val="single" w:sz="4" w:space="0" w:color="000000"/>
              <w:bottom w:val="single" w:sz="4" w:space="0" w:color="000000"/>
            </w:tcBorders>
            <w:shd w:val="clear" w:color="auto" w:fill="auto"/>
          </w:tcPr>
          <w:p w14:paraId="028A1415"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063119F6" w14:textId="77777777" w:rsidR="005E1A45" w:rsidRPr="005E1A45" w:rsidRDefault="005E1A45" w:rsidP="00971582">
            <w:pPr>
              <w:snapToGrid w:val="0"/>
              <w:rPr>
                <w:sz w:val="16"/>
                <w:szCs w:val="16"/>
              </w:rPr>
            </w:pPr>
          </w:p>
        </w:tc>
        <w:tc>
          <w:tcPr>
            <w:tcW w:w="1904" w:type="dxa"/>
            <w:tcBorders>
              <w:top w:val="single" w:sz="4" w:space="0" w:color="000000"/>
              <w:left w:val="single" w:sz="4" w:space="0" w:color="000000"/>
              <w:bottom w:val="single" w:sz="4" w:space="0" w:color="000000"/>
            </w:tcBorders>
            <w:shd w:val="clear" w:color="auto" w:fill="auto"/>
          </w:tcPr>
          <w:p w14:paraId="24BDABEB" w14:textId="77777777" w:rsidR="005E1A45" w:rsidRPr="005E1A45" w:rsidRDefault="005E1A45" w:rsidP="00971582">
            <w:pPr>
              <w:snapToGrid w:val="0"/>
              <w:rPr>
                <w:sz w:val="16"/>
                <w:szCs w:val="16"/>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14:paraId="1B790DA9" w14:textId="77777777" w:rsidR="005E1A45" w:rsidRPr="005E1A45" w:rsidRDefault="005E1A45" w:rsidP="00971582">
            <w:pPr>
              <w:snapToGrid w:val="0"/>
              <w:jc w:val="center"/>
              <w:rPr>
                <w:sz w:val="22"/>
                <w:szCs w:val="22"/>
              </w:rPr>
            </w:pPr>
            <w:r w:rsidRPr="005E1A45">
              <w:rPr>
                <w:sz w:val="22"/>
                <w:szCs w:val="22"/>
              </w:rPr>
              <w:t>Calcolato</w:t>
            </w:r>
          </w:p>
        </w:tc>
      </w:tr>
    </w:tbl>
    <w:p w14:paraId="4448246D" w14:textId="77777777" w:rsidR="005E1A45" w:rsidRPr="005E1A45" w:rsidRDefault="005E1A45" w:rsidP="005E1A45">
      <w:pPr>
        <w:rPr>
          <w:i/>
          <w:sz w:val="20"/>
          <w:szCs w:val="20"/>
        </w:rPr>
      </w:pPr>
      <w:r w:rsidRPr="005E1A45">
        <w:rPr>
          <w:i/>
          <w:sz w:val="20"/>
          <w:szCs w:val="20"/>
        </w:rPr>
        <w:t>(numero di righe variabile su esigenza del beneficiario)</w:t>
      </w:r>
    </w:p>
    <w:p w14:paraId="1EAA3265" w14:textId="77777777" w:rsidR="005E1A45" w:rsidRPr="005E1A45" w:rsidRDefault="005E1A45" w:rsidP="005E1A45">
      <w:pPr>
        <w:rPr>
          <w:sz w:val="20"/>
          <w:szCs w:val="20"/>
        </w:rPr>
      </w:pPr>
    </w:p>
    <w:p w14:paraId="025BFEBF" w14:textId="77777777" w:rsidR="00186045" w:rsidRDefault="00186045" w:rsidP="005E1A45">
      <w:pPr>
        <w:spacing w:before="0" w:line="192" w:lineRule="auto"/>
        <w:rPr>
          <w:rFonts w:cs="Tahoma"/>
          <w:b/>
        </w:rPr>
      </w:pPr>
    </w:p>
    <w:p w14:paraId="1E48A5C1" w14:textId="77777777" w:rsidR="00186045" w:rsidRPr="001F20A6" w:rsidRDefault="00152B02" w:rsidP="00152B02">
      <w:pPr>
        <w:tabs>
          <w:tab w:val="left" w:pos="10348"/>
        </w:tabs>
        <w:spacing w:after="200" w:line="276" w:lineRule="auto"/>
        <w:rPr>
          <w:rFonts w:asciiTheme="minorHAnsi" w:hAnsiTheme="minorHAnsi" w:cstheme="minorHAnsi"/>
          <w:b/>
          <w:sz w:val="28"/>
          <w:szCs w:val="28"/>
          <w:lang w:eastAsia="en-US"/>
        </w:rPr>
      </w:pPr>
      <w:r w:rsidRPr="001F20A6">
        <w:rPr>
          <w:rFonts w:asciiTheme="minorHAnsi" w:hAnsiTheme="minorHAnsi" w:cstheme="minorHAnsi"/>
          <w:b/>
          <w:sz w:val="28"/>
          <w:szCs w:val="28"/>
          <w:lang w:eastAsia="en-US"/>
        </w:rPr>
        <w:t>9</w:t>
      </w:r>
      <w:r w:rsidR="00186045" w:rsidRPr="001F20A6">
        <w:rPr>
          <w:rFonts w:asciiTheme="minorHAnsi" w:hAnsiTheme="minorHAnsi" w:cstheme="minorHAnsi"/>
          <w:b/>
          <w:sz w:val="28"/>
          <w:szCs w:val="28"/>
          <w:lang w:eastAsia="en-US"/>
        </w:rPr>
        <w:t>.COSTI ED ESBORSO FINANZIARIO</w:t>
      </w:r>
    </w:p>
    <w:p w14:paraId="640B91B7" w14:textId="77777777" w:rsidR="005E1A45" w:rsidRPr="001F20A6" w:rsidRDefault="005E1A45" w:rsidP="00166A4A">
      <w:pPr>
        <w:tabs>
          <w:tab w:val="left" w:pos="10348"/>
        </w:tabs>
        <w:spacing w:line="276" w:lineRule="auto"/>
        <w:rPr>
          <w:rFonts w:asciiTheme="minorHAnsi" w:hAnsiTheme="minorHAnsi" w:cstheme="minorHAnsi"/>
          <w:b/>
          <w:sz w:val="28"/>
          <w:szCs w:val="28"/>
          <w:lang w:eastAsia="en-US"/>
        </w:rPr>
      </w:pPr>
      <w:r w:rsidRPr="001F20A6">
        <w:rPr>
          <w:rFonts w:asciiTheme="minorHAnsi" w:hAnsiTheme="minorHAnsi" w:cstheme="minorHAnsi"/>
          <w:b/>
          <w:sz w:val="28"/>
          <w:szCs w:val="28"/>
          <w:lang w:eastAsia="en-US"/>
        </w:rPr>
        <w:t>Prospetto delle fonti e degli esborsi</w:t>
      </w:r>
    </w:p>
    <w:tbl>
      <w:tblPr>
        <w:tblW w:w="9914" w:type="dxa"/>
        <w:tblInd w:w="-30" w:type="dxa"/>
        <w:tblLayout w:type="fixed"/>
        <w:tblLook w:val="0000" w:firstRow="0" w:lastRow="0" w:firstColumn="0" w:lastColumn="0" w:noHBand="0" w:noVBand="0"/>
      </w:tblPr>
      <w:tblGrid>
        <w:gridCol w:w="2293"/>
        <w:gridCol w:w="1780"/>
        <w:gridCol w:w="2176"/>
        <w:gridCol w:w="1977"/>
        <w:gridCol w:w="1688"/>
      </w:tblGrid>
      <w:tr w:rsidR="005E1A45" w:rsidRPr="00A05F01" w14:paraId="48C1E6AD" w14:textId="77777777" w:rsidTr="00971582">
        <w:trPr>
          <w:cantSplit/>
        </w:trPr>
        <w:tc>
          <w:tcPr>
            <w:tcW w:w="2293" w:type="dxa"/>
            <w:vMerge w:val="restart"/>
            <w:tcBorders>
              <w:top w:val="single" w:sz="4" w:space="0" w:color="000000"/>
              <w:left w:val="single" w:sz="4" w:space="0" w:color="000000"/>
              <w:bottom w:val="single" w:sz="4" w:space="0" w:color="000000"/>
            </w:tcBorders>
            <w:shd w:val="clear" w:color="auto" w:fill="B3B3B3"/>
          </w:tcPr>
          <w:p w14:paraId="39E43B17" w14:textId="2D79C40A" w:rsidR="005E1A45" w:rsidRPr="005E1A45" w:rsidRDefault="005E1A45" w:rsidP="00AF13B1">
            <w:pPr>
              <w:snapToGrid w:val="0"/>
              <w:jc w:val="center"/>
              <w:rPr>
                <w:b/>
              </w:rPr>
            </w:pPr>
            <w:r w:rsidRPr="005E1A45">
              <w:rPr>
                <w:b/>
              </w:rPr>
              <w:t>COSTO INVESTIMENTO</w:t>
            </w:r>
          </w:p>
        </w:tc>
        <w:tc>
          <w:tcPr>
            <w:tcW w:w="1780" w:type="dxa"/>
            <w:vMerge w:val="restart"/>
            <w:tcBorders>
              <w:top w:val="single" w:sz="4" w:space="0" w:color="000000"/>
              <w:left w:val="single" w:sz="4" w:space="0" w:color="000000"/>
              <w:bottom w:val="single" w:sz="4" w:space="0" w:color="000000"/>
            </w:tcBorders>
            <w:shd w:val="clear" w:color="auto" w:fill="B3B3B3"/>
          </w:tcPr>
          <w:p w14:paraId="03BBB607" w14:textId="77777777" w:rsidR="005E1A45" w:rsidRPr="005E1A45" w:rsidRDefault="005E1A45" w:rsidP="00971582">
            <w:pPr>
              <w:snapToGrid w:val="0"/>
              <w:jc w:val="center"/>
              <w:rPr>
                <w:b/>
              </w:rPr>
            </w:pPr>
            <w:r w:rsidRPr="005E1A45">
              <w:rPr>
                <w:b/>
              </w:rPr>
              <w:t>CONTRIBUTO RICHIESTO</w:t>
            </w:r>
          </w:p>
        </w:tc>
        <w:tc>
          <w:tcPr>
            <w:tcW w:w="5841" w:type="dxa"/>
            <w:gridSpan w:val="3"/>
            <w:tcBorders>
              <w:top w:val="single" w:sz="4" w:space="0" w:color="000000"/>
              <w:left w:val="single" w:sz="4" w:space="0" w:color="000000"/>
              <w:bottom w:val="single" w:sz="4" w:space="0" w:color="000000"/>
              <w:right w:val="single" w:sz="4" w:space="0" w:color="000000"/>
            </w:tcBorders>
            <w:shd w:val="clear" w:color="auto" w:fill="B3B3B3"/>
          </w:tcPr>
          <w:p w14:paraId="5342E7C2" w14:textId="77777777" w:rsidR="005E1A45" w:rsidRPr="005E1A45" w:rsidRDefault="005E1A45" w:rsidP="00971582">
            <w:pPr>
              <w:snapToGrid w:val="0"/>
              <w:jc w:val="center"/>
              <w:rPr>
                <w:b/>
              </w:rPr>
            </w:pPr>
            <w:r w:rsidRPr="005E1A45">
              <w:rPr>
                <w:b/>
              </w:rPr>
              <w:t>PARTECIPAZIONE PRIVATA</w:t>
            </w:r>
          </w:p>
        </w:tc>
      </w:tr>
      <w:tr w:rsidR="005E1A45" w:rsidRPr="00A05F01" w14:paraId="3E65BEE5" w14:textId="77777777" w:rsidTr="00AF13B1">
        <w:trPr>
          <w:cantSplit/>
          <w:trHeight w:val="434"/>
        </w:trPr>
        <w:tc>
          <w:tcPr>
            <w:tcW w:w="2293" w:type="dxa"/>
            <w:vMerge/>
            <w:tcBorders>
              <w:top w:val="single" w:sz="4" w:space="0" w:color="000000"/>
              <w:left w:val="single" w:sz="4" w:space="0" w:color="000000"/>
              <w:bottom w:val="single" w:sz="4" w:space="0" w:color="000000"/>
            </w:tcBorders>
            <w:shd w:val="clear" w:color="auto" w:fill="auto"/>
          </w:tcPr>
          <w:p w14:paraId="51BB5596" w14:textId="77777777" w:rsidR="005E1A45" w:rsidRPr="005E1A45" w:rsidRDefault="005E1A45" w:rsidP="00971582">
            <w:pPr>
              <w:snapToGrid w:val="0"/>
              <w:rPr>
                <w:b/>
                <w:sz w:val="18"/>
                <w:szCs w:val="18"/>
              </w:rPr>
            </w:pPr>
          </w:p>
        </w:tc>
        <w:tc>
          <w:tcPr>
            <w:tcW w:w="1780" w:type="dxa"/>
            <w:vMerge/>
            <w:tcBorders>
              <w:top w:val="single" w:sz="4" w:space="0" w:color="000000"/>
              <w:left w:val="single" w:sz="4" w:space="0" w:color="000000"/>
              <w:bottom w:val="single" w:sz="4" w:space="0" w:color="000000"/>
            </w:tcBorders>
            <w:shd w:val="clear" w:color="auto" w:fill="auto"/>
          </w:tcPr>
          <w:p w14:paraId="1ACF340F" w14:textId="77777777" w:rsidR="005E1A45" w:rsidRPr="005E1A45" w:rsidRDefault="005E1A45" w:rsidP="00971582">
            <w:pPr>
              <w:snapToGrid w:val="0"/>
              <w:rPr>
                <w:b/>
                <w:sz w:val="18"/>
                <w:szCs w:val="18"/>
              </w:rPr>
            </w:pPr>
          </w:p>
        </w:tc>
        <w:tc>
          <w:tcPr>
            <w:tcW w:w="2176" w:type="dxa"/>
            <w:tcBorders>
              <w:top w:val="single" w:sz="4" w:space="0" w:color="000000"/>
              <w:left w:val="single" w:sz="4" w:space="0" w:color="000000"/>
              <w:bottom w:val="single" w:sz="4" w:space="0" w:color="000000"/>
            </w:tcBorders>
            <w:shd w:val="clear" w:color="auto" w:fill="B3B3B3"/>
          </w:tcPr>
          <w:p w14:paraId="1A0CF1C0" w14:textId="77777777" w:rsidR="005E1A45" w:rsidRPr="005E1A45" w:rsidRDefault="005E1A45" w:rsidP="00971582">
            <w:pPr>
              <w:snapToGrid w:val="0"/>
              <w:jc w:val="center"/>
              <w:rPr>
                <w:b/>
                <w:sz w:val="22"/>
                <w:szCs w:val="22"/>
              </w:rPr>
            </w:pPr>
            <w:r w:rsidRPr="005E1A45">
              <w:rPr>
                <w:b/>
                <w:sz w:val="22"/>
                <w:szCs w:val="22"/>
              </w:rPr>
              <w:t>Risorse proprie</w:t>
            </w:r>
          </w:p>
        </w:tc>
        <w:tc>
          <w:tcPr>
            <w:tcW w:w="1977" w:type="dxa"/>
            <w:tcBorders>
              <w:top w:val="single" w:sz="4" w:space="0" w:color="000000"/>
              <w:left w:val="single" w:sz="4" w:space="0" w:color="000000"/>
              <w:bottom w:val="single" w:sz="4" w:space="0" w:color="000000"/>
            </w:tcBorders>
            <w:shd w:val="clear" w:color="auto" w:fill="B3B3B3"/>
          </w:tcPr>
          <w:p w14:paraId="7DA32578" w14:textId="77777777" w:rsidR="005E1A45" w:rsidRPr="005E1A45" w:rsidRDefault="005E1A45" w:rsidP="00971582">
            <w:pPr>
              <w:snapToGrid w:val="0"/>
              <w:jc w:val="center"/>
              <w:rPr>
                <w:b/>
                <w:sz w:val="22"/>
                <w:szCs w:val="22"/>
              </w:rPr>
            </w:pPr>
            <w:r w:rsidRPr="005E1A45">
              <w:rPr>
                <w:b/>
                <w:sz w:val="22"/>
                <w:szCs w:val="22"/>
              </w:rPr>
              <w:t>Mutuo</w:t>
            </w:r>
          </w:p>
        </w:tc>
        <w:tc>
          <w:tcPr>
            <w:tcW w:w="1688" w:type="dxa"/>
            <w:tcBorders>
              <w:top w:val="single" w:sz="4" w:space="0" w:color="000000"/>
              <w:left w:val="single" w:sz="4" w:space="0" w:color="000000"/>
              <w:bottom w:val="single" w:sz="4" w:space="0" w:color="000000"/>
              <w:right w:val="single" w:sz="4" w:space="0" w:color="000000"/>
            </w:tcBorders>
            <w:shd w:val="clear" w:color="auto" w:fill="B3B3B3"/>
          </w:tcPr>
          <w:p w14:paraId="76E15ACF" w14:textId="77777777" w:rsidR="005E1A45" w:rsidRPr="005E1A45" w:rsidRDefault="005E1A45" w:rsidP="00971582">
            <w:pPr>
              <w:snapToGrid w:val="0"/>
              <w:jc w:val="center"/>
              <w:rPr>
                <w:b/>
                <w:sz w:val="22"/>
                <w:szCs w:val="22"/>
              </w:rPr>
            </w:pPr>
            <w:r w:rsidRPr="005E1A45">
              <w:rPr>
                <w:b/>
                <w:sz w:val="22"/>
                <w:szCs w:val="22"/>
              </w:rPr>
              <w:t>Altro</w:t>
            </w:r>
          </w:p>
        </w:tc>
      </w:tr>
      <w:tr w:rsidR="005E1A45" w:rsidRPr="00A05F01" w14:paraId="5B954E78" w14:textId="77777777" w:rsidTr="00971582">
        <w:trPr>
          <w:trHeight w:val="244"/>
        </w:trPr>
        <w:tc>
          <w:tcPr>
            <w:tcW w:w="2293" w:type="dxa"/>
            <w:tcBorders>
              <w:top w:val="single" w:sz="4" w:space="0" w:color="000000"/>
              <w:left w:val="single" w:sz="4" w:space="0" w:color="000000"/>
              <w:bottom w:val="single" w:sz="4" w:space="0" w:color="000000"/>
            </w:tcBorders>
            <w:shd w:val="clear" w:color="auto" w:fill="auto"/>
          </w:tcPr>
          <w:p w14:paraId="60592F3B" w14:textId="77777777" w:rsidR="005E1A45" w:rsidRPr="005E1A45" w:rsidRDefault="005E1A45" w:rsidP="00971582">
            <w:pPr>
              <w:snapToGrid w:val="0"/>
              <w:rPr>
                <w:sz w:val="16"/>
                <w:szCs w:val="16"/>
              </w:rPr>
            </w:pPr>
          </w:p>
          <w:p w14:paraId="5875D4AE" w14:textId="77777777" w:rsidR="005E1A45" w:rsidRPr="005E1A45" w:rsidRDefault="005E1A45" w:rsidP="00971582">
            <w:pPr>
              <w:rPr>
                <w:sz w:val="16"/>
                <w:szCs w:val="16"/>
              </w:rPr>
            </w:pPr>
          </w:p>
        </w:tc>
        <w:tc>
          <w:tcPr>
            <w:tcW w:w="1780" w:type="dxa"/>
            <w:tcBorders>
              <w:top w:val="single" w:sz="4" w:space="0" w:color="000000"/>
              <w:left w:val="single" w:sz="4" w:space="0" w:color="000000"/>
              <w:bottom w:val="single" w:sz="4" w:space="0" w:color="000000"/>
            </w:tcBorders>
            <w:shd w:val="clear" w:color="auto" w:fill="auto"/>
          </w:tcPr>
          <w:p w14:paraId="3B6D06C8" w14:textId="77777777" w:rsidR="005E1A45" w:rsidRPr="005E1A45" w:rsidRDefault="005E1A45" w:rsidP="00971582">
            <w:pPr>
              <w:snapToGrid w:val="0"/>
              <w:rPr>
                <w:sz w:val="16"/>
                <w:szCs w:val="16"/>
              </w:rPr>
            </w:pPr>
          </w:p>
        </w:tc>
        <w:tc>
          <w:tcPr>
            <w:tcW w:w="2176" w:type="dxa"/>
            <w:tcBorders>
              <w:top w:val="single" w:sz="4" w:space="0" w:color="000000"/>
              <w:left w:val="single" w:sz="4" w:space="0" w:color="000000"/>
              <w:bottom w:val="single" w:sz="4" w:space="0" w:color="000000"/>
            </w:tcBorders>
            <w:shd w:val="clear" w:color="auto" w:fill="auto"/>
          </w:tcPr>
          <w:p w14:paraId="60A9EBE3" w14:textId="77777777" w:rsidR="005E1A45" w:rsidRPr="005E1A45" w:rsidRDefault="005E1A45" w:rsidP="00971582">
            <w:pPr>
              <w:snapToGrid w:val="0"/>
              <w:rPr>
                <w:sz w:val="16"/>
                <w:szCs w:val="16"/>
              </w:rPr>
            </w:pPr>
          </w:p>
        </w:tc>
        <w:tc>
          <w:tcPr>
            <w:tcW w:w="1977" w:type="dxa"/>
            <w:tcBorders>
              <w:top w:val="single" w:sz="4" w:space="0" w:color="000000"/>
              <w:left w:val="single" w:sz="4" w:space="0" w:color="000000"/>
              <w:bottom w:val="single" w:sz="4" w:space="0" w:color="000000"/>
            </w:tcBorders>
            <w:shd w:val="clear" w:color="auto" w:fill="auto"/>
          </w:tcPr>
          <w:p w14:paraId="71CB5D5F" w14:textId="77777777" w:rsidR="005E1A45" w:rsidRPr="005E1A45" w:rsidRDefault="005E1A45" w:rsidP="00971582">
            <w:pPr>
              <w:snapToGrid w:val="0"/>
              <w:rPr>
                <w:sz w:val="16"/>
                <w:szCs w:val="16"/>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Pr>
          <w:p w14:paraId="21C9F3A9" w14:textId="77777777" w:rsidR="005E1A45" w:rsidRPr="005E1A45" w:rsidRDefault="005E1A45" w:rsidP="00971582">
            <w:pPr>
              <w:snapToGrid w:val="0"/>
              <w:rPr>
                <w:sz w:val="16"/>
                <w:szCs w:val="16"/>
              </w:rPr>
            </w:pPr>
          </w:p>
        </w:tc>
      </w:tr>
    </w:tbl>
    <w:p w14:paraId="09F034A7" w14:textId="77777777" w:rsidR="005E1A45" w:rsidRPr="005E1A45" w:rsidRDefault="005E1A45" w:rsidP="005E1A45">
      <w:pPr>
        <w:rPr>
          <w:i/>
          <w:sz w:val="20"/>
          <w:szCs w:val="20"/>
        </w:rPr>
      </w:pPr>
      <w:r w:rsidRPr="005E1A45">
        <w:rPr>
          <w:i/>
          <w:sz w:val="20"/>
          <w:szCs w:val="20"/>
        </w:rPr>
        <w:t>(numero di righe variabile su esigenza del beneficiario)</w:t>
      </w:r>
    </w:p>
    <w:p w14:paraId="6C74C7A0" w14:textId="77777777" w:rsidR="00250563" w:rsidRDefault="00250563" w:rsidP="00AF13B1">
      <w:pPr>
        <w:tabs>
          <w:tab w:val="left" w:pos="10348"/>
        </w:tabs>
        <w:spacing w:after="200" w:line="276" w:lineRule="auto"/>
        <w:rPr>
          <w:rFonts w:asciiTheme="minorHAnsi" w:hAnsiTheme="minorHAnsi" w:cstheme="minorHAnsi"/>
          <w:b/>
          <w:sz w:val="28"/>
          <w:szCs w:val="28"/>
          <w:lang w:eastAsia="en-US"/>
        </w:rPr>
      </w:pPr>
    </w:p>
    <w:p w14:paraId="021D7A95" w14:textId="5FB98D76" w:rsidR="00186045" w:rsidRPr="00AF13B1" w:rsidRDefault="00AF13B1" w:rsidP="00AF13B1">
      <w:pPr>
        <w:tabs>
          <w:tab w:val="left" w:pos="10348"/>
        </w:tabs>
        <w:spacing w:after="200" w:line="276" w:lineRule="auto"/>
        <w:rPr>
          <w:rFonts w:asciiTheme="minorHAnsi" w:hAnsiTheme="minorHAnsi" w:cstheme="minorHAnsi"/>
          <w:b/>
          <w:sz w:val="28"/>
          <w:szCs w:val="28"/>
          <w:lang w:eastAsia="en-US"/>
        </w:rPr>
      </w:pPr>
      <w:r>
        <w:rPr>
          <w:rFonts w:asciiTheme="minorHAnsi" w:hAnsiTheme="minorHAnsi" w:cstheme="minorHAnsi"/>
          <w:b/>
          <w:sz w:val="28"/>
          <w:szCs w:val="28"/>
          <w:lang w:eastAsia="en-US"/>
        </w:rPr>
        <w:lastRenderedPageBreak/>
        <w:t>10</w:t>
      </w:r>
      <w:r w:rsidR="00186045" w:rsidRPr="00AF13B1">
        <w:rPr>
          <w:rFonts w:asciiTheme="minorHAnsi" w:hAnsiTheme="minorHAnsi" w:cstheme="minorHAnsi"/>
          <w:b/>
          <w:sz w:val="28"/>
          <w:szCs w:val="28"/>
          <w:lang w:eastAsia="en-US"/>
        </w:rPr>
        <w:t>.</w:t>
      </w:r>
      <w:r>
        <w:rPr>
          <w:rFonts w:asciiTheme="minorHAnsi" w:hAnsiTheme="minorHAnsi" w:cstheme="minorHAnsi"/>
          <w:b/>
          <w:sz w:val="28"/>
          <w:szCs w:val="28"/>
          <w:lang w:eastAsia="en-US"/>
        </w:rPr>
        <w:t xml:space="preserve"> </w:t>
      </w:r>
      <w:r w:rsidR="00186045" w:rsidRPr="00AF13B1">
        <w:rPr>
          <w:rFonts w:asciiTheme="minorHAnsi" w:hAnsiTheme="minorHAnsi" w:cstheme="minorHAnsi"/>
          <w:b/>
          <w:sz w:val="28"/>
          <w:szCs w:val="28"/>
          <w:lang w:eastAsia="en-US"/>
        </w:rPr>
        <w:t>AUTOVALUTAZIONE</w:t>
      </w:r>
    </w:p>
    <w:p w14:paraId="4A36D48F" w14:textId="77777777" w:rsidR="00AF13B1" w:rsidRPr="00250563" w:rsidRDefault="00186045" w:rsidP="005E1A45">
      <w:pPr>
        <w:spacing w:before="0"/>
        <w:rPr>
          <w:rFonts w:cs="Tahoma"/>
          <w:b/>
          <w:bCs w:val="0"/>
          <w:sz w:val="28"/>
          <w:szCs w:val="28"/>
        </w:rPr>
      </w:pPr>
      <w:r w:rsidRPr="00250563">
        <w:rPr>
          <w:rFonts w:cs="Tahoma"/>
          <w:b/>
          <w:bCs w:val="0"/>
          <w:sz w:val="28"/>
          <w:szCs w:val="28"/>
        </w:rPr>
        <w:t xml:space="preserve">Criteri di selezione </w:t>
      </w:r>
    </w:p>
    <w:p w14:paraId="1AC6D5EB" w14:textId="18FEBD87" w:rsidR="00A44177" w:rsidRDefault="00186045" w:rsidP="005E1A45">
      <w:pPr>
        <w:spacing w:before="0"/>
        <w:rPr>
          <w:rFonts w:asciiTheme="minorHAnsi" w:hAnsiTheme="minorHAnsi" w:cstheme="minorHAnsi"/>
          <w:bCs w:val="0"/>
          <w:i/>
          <w:iCs/>
          <w:sz w:val="20"/>
          <w:szCs w:val="20"/>
        </w:rPr>
      </w:pPr>
      <w:r w:rsidRPr="00AF13B1">
        <w:rPr>
          <w:rFonts w:asciiTheme="minorHAnsi" w:hAnsiTheme="minorHAnsi" w:cstheme="minorHAnsi"/>
          <w:bCs w:val="0"/>
          <w:i/>
          <w:iCs/>
          <w:sz w:val="20"/>
          <w:szCs w:val="20"/>
        </w:rPr>
        <w:t>L’istante dovrà compilare la tabella sottostante inserendo i punteggi (colonna “Punteggio P=C*Ps) che ritiene idonei all’iniziativa presentata, nonché la descrizione della motivazione a supporto del valore inserito</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
        <w:gridCol w:w="3353"/>
        <w:gridCol w:w="1323"/>
        <w:gridCol w:w="1032"/>
        <w:gridCol w:w="559"/>
        <w:gridCol w:w="1002"/>
        <w:gridCol w:w="2228"/>
      </w:tblGrid>
      <w:tr w:rsidR="00481838" w:rsidRPr="00B102AB" w14:paraId="163783B9" w14:textId="2BBFFBED" w:rsidTr="00481838">
        <w:trPr>
          <w:cantSplit/>
          <w:trHeight w:hRule="exact" w:val="567"/>
          <w:jc w:val="center"/>
        </w:trPr>
        <w:tc>
          <w:tcPr>
            <w:tcW w:w="213" w:type="pct"/>
            <w:shd w:val="clear" w:color="auto" w:fill="BEBEBE"/>
            <w:vAlign w:val="center"/>
          </w:tcPr>
          <w:p w14:paraId="39F79FA8" w14:textId="77777777" w:rsidR="00A44177" w:rsidRPr="00B102AB" w:rsidRDefault="00A44177" w:rsidP="00481838">
            <w:pPr>
              <w:pStyle w:val="TableParagraph"/>
              <w:spacing w:before="0"/>
              <w:ind w:left="8"/>
              <w:jc w:val="center"/>
              <w:rPr>
                <w:rFonts w:asciiTheme="minorHAnsi" w:hAnsiTheme="minorHAnsi"/>
                <w:sz w:val="20"/>
                <w:szCs w:val="20"/>
              </w:rPr>
            </w:pPr>
            <w:r w:rsidRPr="00B102AB">
              <w:rPr>
                <w:rFonts w:asciiTheme="minorHAnsi" w:hAnsiTheme="minorHAnsi"/>
                <w:w w:val="97"/>
                <w:sz w:val="20"/>
                <w:szCs w:val="20"/>
              </w:rPr>
              <w:t>N</w:t>
            </w:r>
          </w:p>
        </w:tc>
        <w:tc>
          <w:tcPr>
            <w:tcW w:w="1690" w:type="pct"/>
            <w:shd w:val="clear" w:color="auto" w:fill="BEBEBE"/>
            <w:vAlign w:val="center"/>
          </w:tcPr>
          <w:p w14:paraId="6BB4D3E9" w14:textId="77777777" w:rsidR="00A44177" w:rsidRPr="00B102AB" w:rsidRDefault="00A44177" w:rsidP="00A44177">
            <w:pPr>
              <w:pStyle w:val="TableParagraph"/>
              <w:spacing w:before="0"/>
              <w:ind w:left="126"/>
              <w:jc w:val="center"/>
              <w:rPr>
                <w:rFonts w:asciiTheme="minorHAnsi" w:hAnsiTheme="minorHAnsi"/>
                <w:sz w:val="20"/>
                <w:szCs w:val="20"/>
                <w:lang w:val="it-IT"/>
              </w:rPr>
            </w:pPr>
            <w:r w:rsidRPr="00B102AB">
              <w:rPr>
                <w:rFonts w:asciiTheme="minorHAnsi" w:hAnsiTheme="minorHAnsi"/>
                <w:sz w:val="20"/>
                <w:szCs w:val="20"/>
                <w:lang w:val="it-IT"/>
              </w:rPr>
              <w:t>CRITERI DI SELEZIONE DELLE OPERAZIONI</w:t>
            </w:r>
          </w:p>
        </w:tc>
        <w:tc>
          <w:tcPr>
            <w:tcW w:w="667" w:type="pct"/>
            <w:shd w:val="clear" w:color="auto" w:fill="BEBEBE"/>
            <w:vAlign w:val="center"/>
          </w:tcPr>
          <w:p w14:paraId="1332705B" w14:textId="77777777" w:rsidR="00A44177" w:rsidRPr="00B102AB" w:rsidRDefault="00A44177" w:rsidP="00A44177">
            <w:pPr>
              <w:pStyle w:val="TableParagraph"/>
              <w:spacing w:before="0"/>
              <w:ind w:left="38"/>
              <w:rPr>
                <w:rFonts w:asciiTheme="minorHAnsi" w:hAnsiTheme="minorHAnsi"/>
                <w:sz w:val="20"/>
                <w:szCs w:val="20"/>
              </w:rPr>
            </w:pPr>
            <w:r w:rsidRPr="00B102AB">
              <w:rPr>
                <w:rFonts w:asciiTheme="minorHAnsi" w:hAnsiTheme="minorHAnsi"/>
                <w:sz w:val="20"/>
                <w:szCs w:val="20"/>
              </w:rPr>
              <w:t>Parametro</w:t>
            </w:r>
          </w:p>
        </w:tc>
        <w:tc>
          <w:tcPr>
            <w:tcW w:w="520" w:type="pct"/>
            <w:shd w:val="clear" w:color="auto" w:fill="BEBEBE"/>
            <w:vAlign w:val="center"/>
          </w:tcPr>
          <w:p w14:paraId="110D1D51" w14:textId="77777777" w:rsidR="00A44177" w:rsidRPr="00B102AB" w:rsidRDefault="00A44177" w:rsidP="005C2350">
            <w:pPr>
              <w:pStyle w:val="TableParagraph"/>
              <w:spacing w:before="0" w:line="243" w:lineRule="exact"/>
              <w:ind w:left="2"/>
              <w:jc w:val="center"/>
              <w:rPr>
                <w:rFonts w:asciiTheme="minorHAnsi" w:hAnsiTheme="minorHAnsi"/>
                <w:sz w:val="20"/>
                <w:szCs w:val="20"/>
              </w:rPr>
            </w:pPr>
            <w:r w:rsidRPr="00B102AB">
              <w:rPr>
                <w:rFonts w:asciiTheme="minorHAnsi" w:hAnsiTheme="minorHAnsi"/>
                <w:sz w:val="20"/>
                <w:szCs w:val="20"/>
              </w:rPr>
              <w:t>Coefficiente</w:t>
            </w:r>
            <w:r>
              <w:rPr>
                <w:rFonts w:asciiTheme="minorHAnsi" w:hAnsiTheme="minorHAnsi"/>
                <w:sz w:val="20"/>
                <w:szCs w:val="20"/>
              </w:rPr>
              <w:t xml:space="preserve"> </w:t>
            </w:r>
            <w:r w:rsidRPr="00B102AB">
              <w:rPr>
                <w:rFonts w:asciiTheme="minorHAnsi" w:hAnsiTheme="minorHAnsi"/>
                <w:sz w:val="20"/>
                <w:szCs w:val="20"/>
              </w:rPr>
              <w:t>C(0&lt;C&lt;1)</w:t>
            </w:r>
          </w:p>
        </w:tc>
        <w:tc>
          <w:tcPr>
            <w:tcW w:w="282" w:type="pct"/>
            <w:shd w:val="clear" w:color="auto" w:fill="BEBEBE"/>
            <w:vAlign w:val="center"/>
          </w:tcPr>
          <w:p w14:paraId="3F2A6020" w14:textId="77777777" w:rsidR="00A44177" w:rsidRPr="00B102AB" w:rsidRDefault="00A44177" w:rsidP="005C2350">
            <w:pPr>
              <w:pStyle w:val="TableParagraph"/>
              <w:spacing w:before="0" w:line="243" w:lineRule="exact"/>
              <w:ind w:left="89"/>
              <w:rPr>
                <w:rFonts w:asciiTheme="minorHAnsi" w:hAnsiTheme="minorHAnsi"/>
                <w:sz w:val="20"/>
                <w:szCs w:val="20"/>
              </w:rPr>
            </w:pPr>
            <w:r w:rsidRPr="00B102AB">
              <w:rPr>
                <w:rFonts w:asciiTheme="minorHAnsi" w:hAnsiTheme="minorHAnsi"/>
                <w:sz w:val="20"/>
                <w:szCs w:val="20"/>
              </w:rPr>
              <w:t>Peso</w:t>
            </w:r>
          </w:p>
          <w:p w14:paraId="57B69233" w14:textId="77777777" w:rsidR="00A44177" w:rsidRPr="00B102AB" w:rsidRDefault="00A44177" w:rsidP="005C2350">
            <w:pPr>
              <w:pStyle w:val="TableParagraph"/>
              <w:spacing w:before="0" w:line="225" w:lineRule="exact"/>
              <w:ind w:left="130"/>
              <w:rPr>
                <w:rFonts w:asciiTheme="minorHAnsi" w:hAnsiTheme="minorHAnsi"/>
                <w:sz w:val="20"/>
                <w:szCs w:val="20"/>
              </w:rPr>
            </w:pPr>
            <w:r w:rsidRPr="00B102AB">
              <w:rPr>
                <w:rFonts w:asciiTheme="minorHAnsi" w:hAnsiTheme="minorHAnsi"/>
                <w:sz w:val="20"/>
                <w:szCs w:val="20"/>
              </w:rPr>
              <w:t>(Ps)</w:t>
            </w:r>
          </w:p>
        </w:tc>
        <w:tc>
          <w:tcPr>
            <w:tcW w:w="504" w:type="pct"/>
            <w:shd w:val="clear" w:color="auto" w:fill="BEBEBE"/>
            <w:vAlign w:val="center"/>
          </w:tcPr>
          <w:p w14:paraId="1213A1EC" w14:textId="77777777" w:rsidR="00A44177" w:rsidRPr="00B102AB" w:rsidRDefault="00A44177" w:rsidP="005C2350">
            <w:pPr>
              <w:pStyle w:val="TableParagraph"/>
              <w:spacing w:before="0" w:line="243" w:lineRule="exact"/>
              <w:ind w:left="3"/>
              <w:jc w:val="center"/>
              <w:rPr>
                <w:rFonts w:asciiTheme="minorHAnsi" w:hAnsiTheme="minorHAnsi"/>
                <w:sz w:val="20"/>
                <w:szCs w:val="20"/>
              </w:rPr>
            </w:pPr>
            <w:r w:rsidRPr="00B102AB">
              <w:rPr>
                <w:rFonts w:asciiTheme="minorHAnsi" w:hAnsiTheme="minorHAnsi"/>
                <w:sz w:val="20"/>
                <w:szCs w:val="20"/>
              </w:rPr>
              <w:t>Punteggio P= C*Ps</w:t>
            </w:r>
          </w:p>
        </w:tc>
        <w:tc>
          <w:tcPr>
            <w:tcW w:w="1123" w:type="pct"/>
            <w:shd w:val="clear" w:color="auto" w:fill="BEBEBE"/>
            <w:vAlign w:val="center"/>
          </w:tcPr>
          <w:p w14:paraId="7F308B49" w14:textId="48462B80" w:rsidR="00A44177" w:rsidRPr="00B102AB" w:rsidRDefault="00A44177" w:rsidP="005C2350">
            <w:pPr>
              <w:pStyle w:val="TableParagraph"/>
              <w:spacing w:before="0" w:line="243" w:lineRule="exact"/>
              <w:ind w:left="3"/>
              <w:jc w:val="center"/>
              <w:rPr>
                <w:rFonts w:asciiTheme="minorHAnsi" w:hAnsiTheme="minorHAnsi"/>
                <w:sz w:val="20"/>
                <w:szCs w:val="20"/>
              </w:rPr>
            </w:pPr>
            <w:r>
              <w:rPr>
                <w:rFonts w:asciiTheme="minorHAnsi" w:hAnsiTheme="minorHAnsi"/>
                <w:sz w:val="20"/>
                <w:szCs w:val="20"/>
              </w:rPr>
              <w:t>Descrizione</w:t>
            </w:r>
          </w:p>
        </w:tc>
      </w:tr>
      <w:tr w:rsidR="00A44177" w:rsidRPr="001A603F" w14:paraId="0C72A7EB" w14:textId="045C67B5" w:rsidTr="00481838">
        <w:trPr>
          <w:cantSplit/>
          <w:trHeight w:val="360"/>
          <w:jc w:val="center"/>
        </w:trPr>
        <w:tc>
          <w:tcPr>
            <w:tcW w:w="213" w:type="pct"/>
            <w:vMerge w:val="restart"/>
            <w:shd w:val="clear" w:color="auto" w:fill="auto"/>
            <w:vAlign w:val="center"/>
          </w:tcPr>
          <w:p w14:paraId="6AC51164" w14:textId="77777777" w:rsidR="00A44177" w:rsidRPr="00AE5E7D" w:rsidRDefault="00A44177" w:rsidP="00481838">
            <w:pPr>
              <w:pStyle w:val="TableParagraph"/>
              <w:spacing w:before="0"/>
              <w:ind w:left="52"/>
              <w:jc w:val="center"/>
              <w:rPr>
                <w:rFonts w:asciiTheme="minorHAnsi" w:hAnsiTheme="minorHAnsi" w:cs="Arial"/>
                <w:strike/>
                <w:sz w:val="20"/>
                <w:szCs w:val="20"/>
                <w:lang w:val="it-IT"/>
              </w:rPr>
            </w:pPr>
            <w:r w:rsidRPr="00AE5E7D">
              <w:rPr>
                <w:rFonts w:asciiTheme="minorHAnsi" w:hAnsiTheme="minorHAnsi" w:cs="Arial"/>
                <w:strike/>
                <w:sz w:val="20"/>
                <w:szCs w:val="20"/>
                <w:lang w:val="it-IT"/>
              </w:rPr>
              <w:t>T1</w:t>
            </w:r>
          </w:p>
        </w:tc>
        <w:tc>
          <w:tcPr>
            <w:tcW w:w="1690" w:type="pct"/>
            <w:vMerge w:val="restart"/>
            <w:shd w:val="clear" w:color="auto" w:fill="auto"/>
            <w:vAlign w:val="center"/>
          </w:tcPr>
          <w:p w14:paraId="25392A95" w14:textId="77777777" w:rsidR="00A44177" w:rsidRPr="00AE5E7D" w:rsidRDefault="00A44177" w:rsidP="005C2350">
            <w:pPr>
              <w:pStyle w:val="TableParagraph"/>
              <w:spacing w:before="0"/>
              <w:ind w:right="67"/>
              <w:rPr>
                <w:rFonts w:asciiTheme="minorHAnsi" w:hAnsiTheme="minorHAnsi" w:cs="Arial"/>
                <w:strike/>
                <w:sz w:val="20"/>
                <w:szCs w:val="20"/>
                <w:lang w:val="it-IT"/>
              </w:rPr>
            </w:pPr>
            <w:r w:rsidRPr="00AE5E7D">
              <w:rPr>
                <w:rFonts w:asciiTheme="minorHAnsi" w:hAnsiTheme="minorHAnsi" w:cs="Arial"/>
                <w:sz w:val="20"/>
                <w:szCs w:val="20"/>
                <w:lang w:val="it-IT"/>
              </w:rPr>
              <w:t>L'operazione prevede interventi coerenti (Ic) con almeno un'azione/topic di un pilastro del Piano di Azione Eusair (applicabile per le Regioni rientranti</w:t>
            </w:r>
            <w:r w:rsidRPr="00AE5E7D">
              <w:rPr>
                <w:rFonts w:asciiTheme="minorHAnsi" w:hAnsiTheme="minorHAnsi" w:cs="Arial"/>
                <w:strike/>
                <w:sz w:val="20"/>
                <w:szCs w:val="20"/>
                <w:lang w:val="it-IT"/>
              </w:rPr>
              <w:t xml:space="preserve"> nella strategia EUSAIR)</w:t>
            </w:r>
          </w:p>
        </w:tc>
        <w:tc>
          <w:tcPr>
            <w:tcW w:w="667" w:type="pct"/>
            <w:shd w:val="clear" w:color="auto" w:fill="auto"/>
          </w:tcPr>
          <w:p w14:paraId="1D235658" w14:textId="77777777" w:rsidR="00A44177" w:rsidRPr="00AE5E7D" w:rsidRDefault="00A44177" w:rsidP="005C2350">
            <w:pPr>
              <w:pStyle w:val="TableParagraph"/>
              <w:spacing w:before="138"/>
              <w:ind w:left="6"/>
              <w:rPr>
                <w:sz w:val="20"/>
              </w:rPr>
            </w:pPr>
            <w:r w:rsidRPr="00AE5E7D">
              <w:rPr>
                <w:sz w:val="20"/>
              </w:rPr>
              <w:t>Ic = 0</w:t>
            </w:r>
          </w:p>
        </w:tc>
        <w:tc>
          <w:tcPr>
            <w:tcW w:w="520" w:type="pct"/>
            <w:shd w:val="clear" w:color="auto" w:fill="auto"/>
            <w:vAlign w:val="center"/>
          </w:tcPr>
          <w:p w14:paraId="6FB43AFE" w14:textId="77777777" w:rsidR="00A44177" w:rsidRPr="00AE5E7D" w:rsidRDefault="00A44177" w:rsidP="005C2350">
            <w:pPr>
              <w:pStyle w:val="TableParagraph"/>
              <w:spacing w:before="0"/>
              <w:ind w:right="82"/>
              <w:jc w:val="left"/>
              <w:rPr>
                <w:rFonts w:asciiTheme="minorHAnsi" w:hAnsiTheme="minorHAnsi" w:cs="Arial"/>
                <w:sz w:val="20"/>
                <w:szCs w:val="20"/>
                <w:lang w:val="it-IT"/>
              </w:rPr>
            </w:pPr>
            <w:r w:rsidRPr="00AE5E7D">
              <w:rPr>
                <w:rFonts w:asciiTheme="minorHAnsi" w:hAnsiTheme="minorHAnsi" w:cs="Arial"/>
                <w:sz w:val="20"/>
                <w:szCs w:val="20"/>
                <w:lang w:val="it-IT"/>
              </w:rPr>
              <w:t xml:space="preserve">C=0 </w:t>
            </w:r>
          </w:p>
        </w:tc>
        <w:tc>
          <w:tcPr>
            <w:tcW w:w="282" w:type="pct"/>
            <w:vMerge w:val="restart"/>
            <w:shd w:val="clear" w:color="auto" w:fill="auto"/>
            <w:vAlign w:val="center"/>
          </w:tcPr>
          <w:p w14:paraId="704817FC" w14:textId="77777777" w:rsidR="00A44177" w:rsidRPr="00AE5E7D" w:rsidRDefault="00A44177" w:rsidP="005C2350">
            <w:pPr>
              <w:widowControl w:val="0"/>
              <w:jc w:val="center"/>
              <w:rPr>
                <w:rFonts w:asciiTheme="minorHAnsi" w:hAnsiTheme="minorHAnsi" w:cs="Arial"/>
                <w:strike/>
                <w:sz w:val="20"/>
                <w:szCs w:val="20"/>
              </w:rPr>
            </w:pPr>
            <w:r w:rsidRPr="00AE5E7D">
              <w:rPr>
                <w:rFonts w:asciiTheme="minorHAnsi" w:hAnsiTheme="minorHAnsi" w:cs="Arial"/>
                <w:strike/>
                <w:sz w:val="20"/>
                <w:szCs w:val="20"/>
              </w:rPr>
              <w:t>0</w:t>
            </w:r>
          </w:p>
        </w:tc>
        <w:tc>
          <w:tcPr>
            <w:tcW w:w="504" w:type="pct"/>
            <w:vMerge w:val="restart"/>
            <w:vAlign w:val="center"/>
          </w:tcPr>
          <w:p w14:paraId="18CD062D" w14:textId="77777777" w:rsidR="00A44177" w:rsidRPr="001A603F" w:rsidRDefault="00A44177" w:rsidP="005C2350">
            <w:pPr>
              <w:widowControl w:val="0"/>
              <w:jc w:val="center"/>
              <w:rPr>
                <w:rFonts w:asciiTheme="minorHAnsi" w:hAnsiTheme="minorHAnsi" w:cs="Arial"/>
                <w:sz w:val="20"/>
                <w:szCs w:val="20"/>
              </w:rPr>
            </w:pPr>
          </w:p>
        </w:tc>
        <w:tc>
          <w:tcPr>
            <w:tcW w:w="1123" w:type="pct"/>
            <w:vMerge w:val="restart"/>
          </w:tcPr>
          <w:p w14:paraId="68034BB7" w14:textId="77777777" w:rsidR="00A44177" w:rsidRPr="001A603F" w:rsidRDefault="00A44177" w:rsidP="005C2350">
            <w:pPr>
              <w:widowControl w:val="0"/>
              <w:jc w:val="center"/>
              <w:rPr>
                <w:rFonts w:asciiTheme="minorHAnsi" w:hAnsiTheme="minorHAnsi" w:cs="Arial"/>
                <w:sz w:val="20"/>
                <w:szCs w:val="20"/>
              </w:rPr>
            </w:pPr>
          </w:p>
        </w:tc>
      </w:tr>
      <w:tr w:rsidR="00A44177" w:rsidRPr="001A603F" w14:paraId="1DC65A69" w14:textId="617C97D3" w:rsidTr="00481838">
        <w:trPr>
          <w:cantSplit/>
          <w:trHeight w:hRule="exact" w:val="360"/>
          <w:jc w:val="center"/>
        </w:trPr>
        <w:tc>
          <w:tcPr>
            <w:tcW w:w="213" w:type="pct"/>
            <w:vMerge/>
            <w:shd w:val="clear" w:color="auto" w:fill="auto"/>
            <w:vAlign w:val="center"/>
          </w:tcPr>
          <w:p w14:paraId="25A0A55C" w14:textId="77777777" w:rsidR="00A44177" w:rsidRPr="00D353D0" w:rsidRDefault="00A44177" w:rsidP="00481838">
            <w:pPr>
              <w:pStyle w:val="TableParagraph"/>
              <w:spacing w:before="0"/>
              <w:ind w:left="52"/>
              <w:jc w:val="center"/>
              <w:rPr>
                <w:rFonts w:asciiTheme="minorHAnsi" w:hAnsiTheme="minorHAnsi" w:cs="Arial"/>
                <w:strike/>
                <w:sz w:val="20"/>
                <w:szCs w:val="20"/>
                <w:highlight w:val="yellow"/>
                <w:lang w:val="it-IT"/>
              </w:rPr>
            </w:pPr>
          </w:p>
        </w:tc>
        <w:tc>
          <w:tcPr>
            <w:tcW w:w="1690" w:type="pct"/>
            <w:vMerge/>
            <w:shd w:val="clear" w:color="auto" w:fill="auto"/>
            <w:vAlign w:val="center"/>
          </w:tcPr>
          <w:p w14:paraId="1EF47CBC" w14:textId="77777777" w:rsidR="00A44177" w:rsidRPr="00D353D0" w:rsidRDefault="00A44177" w:rsidP="005C2350">
            <w:pPr>
              <w:pStyle w:val="TableParagraph"/>
              <w:spacing w:before="0"/>
              <w:ind w:right="67"/>
              <w:rPr>
                <w:rFonts w:asciiTheme="minorHAnsi" w:hAnsiTheme="minorHAnsi" w:cs="Arial"/>
                <w:strike/>
                <w:sz w:val="20"/>
                <w:szCs w:val="20"/>
                <w:highlight w:val="yellow"/>
                <w:lang w:val="it-IT"/>
              </w:rPr>
            </w:pPr>
          </w:p>
        </w:tc>
        <w:tc>
          <w:tcPr>
            <w:tcW w:w="667" w:type="pct"/>
            <w:shd w:val="clear" w:color="auto" w:fill="auto"/>
          </w:tcPr>
          <w:p w14:paraId="2462089F" w14:textId="77777777" w:rsidR="00A44177" w:rsidRPr="00AE5E7D" w:rsidRDefault="00A44177" w:rsidP="005C2350">
            <w:pPr>
              <w:pStyle w:val="TableParagraph"/>
              <w:spacing w:before="131"/>
              <w:ind w:left="6"/>
              <w:rPr>
                <w:sz w:val="20"/>
              </w:rPr>
            </w:pPr>
            <w:r w:rsidRPr="00AE5E7D">
              <w:rPr>
                <w:sz w:val="20"/>
              </w:rPr>
              <w:t>Ic = 3</w:t>
            </w:r>
          </w:p>
        </w:tc>
        <w:tc>
          <w:tcPr>
            <w:tcW w:w="520" w:type="pct"/>
            <w:shd w:val="clear" w:color="auto" w:fill="auto"/>
            <w:vAlign w:val="center"/>
          </w:tcPr>
          <w:p w14:paraId="5FF18ACF" w14:textId="77777777" w:rsidR="00A44177" w:rsidRPr="00AE5E7D" w:rsidRDefault="00A44177" w:rsidP="005C2350">
            <w:pPr>
              <w:pStyle w:val="TableParagraph"/>
              <w:spacing w:before="0"/>
              <w:ind w:right="82"/>
              <w:jc w:val="left"/>
              <w:rPr>
                <w:rFonts w:asciiTheme="minorHAnsi" w:hAnsiTheme="minorHAnsi" w:cs="Arial"/>
                <w:sz w:val="20"/>
                <w:szCs w:val="20"/>
                <w:lang w:val="it-IT"/>
              </w:rPr>
            </w:pPr>
            <w:r w:rsidRPr="00AE5E7D">
              <w:rPr>
                <w:rFonts w:asciiTheme="minorHAnsi" w:hAnsiTheme="minorHAnsi" w:cs="Arial"/>
                <w:sz w:val="20"/>
                <w:szCs w:val="20"/>
                <w:lang w:val="it-IT"/>
              </w:rPr>
              <w:t>C=1</w:t>
            </w:r>
          </w:p>
        </w:tc>
        <w:tc>
          <w:tcPr>
            <w:tcW w:w="282" w:type="pct"/>
            <w:vMerge/>
            <w:shd w:val="clear" w:color="auto" w:fill="auto"/>
            <w:vAlign w:val="center"/>
          </w:tcPr>
          <w:p w14:paraId="5067193D" w14:textId="77777777" w:rsidR="00A44177" w:rsidRPr="00D353D0" w:rsidRDefault="00A44177" w:rsidP="005C2350">
            <w:pPr>
              <w:widowControl w:val="0"/>
              <w:jc w:val="center"/>
              <w:rPr>
                <w:rFonts w:asciiTheme="minorHAnsi" w:hAnsiTheme="minorHAnsi" w:cs="Arial"/>
                <w:strike/>
                <w:sz w:val="20"/>
                <w:szCs w:val="20"/>
                <w:highlight w:val="yellow"/>
              </w:rPr>
            </w:pPr>
          </w:p>
        </w:tc>
        <w:tc>
          <w:tcPr>
            <w:tcW w:w="504" w:type="pct"/>
            <w:vMerge/>
            <w:vAlign w:val="center"/>
          </w:tcPr>
          <w:p w14:paraId="1E402489" w14:textId="77777777" w:rsidR="00A44177" w:rsidRPr="001A603F" w:rsidRDefault="00A44177" w:rsidP="005C2350">
            <w:pPr>
              <w:widowControl w:val="0"/>
              <w:jc w:val="center"/>
              <w:rPr>
                <w:rFonts w:asciiTheme="minorHAnsi" w:hAnsiTheme="minorHAnsi" w:cs="Arial"/>
                <w:sz w:val="20"/>
                <w:szCs w:val="20"/>
              </w:rPr>
            </w:pPr>
          </w:p>
        </w:tc>
        <w:tc>
          <w:tcPr>
            <w:tcW w:w="1123" w:type="pct"/>
            <w:vMerge/>
          </w:tcPr>
          <w:p w14:paraId="03D96C85" w14:textId="77777777" w:rsidR="00A44177" w:rsidRPr="001A603F" w:rsidRDefault="00A44177" w:rsidP="005C2350">
            <w:pPr>
              <w:widowControl w:val="0"/>
              <w:jc w:val="center"/>
              <w:rPr>
                <w:rFonts w:asciiTheme="minorHAnsi" w:hAnsiTheme="minorHAnsi" w:cs="Arial"/>
                <w:sz w:val="20"/>
                <w:szCs w:val="20"/>
              </w:rPr>
            </w:pPr>
          </w:p>
        </w:tc>
      </w:tr>
      <w:tr w:rsidR="00A44177" w:rsidRPr="00B102AB" w14:paraId="6448C41D" w14:textId="4724EF40" w:rsidTr="00481838">
        <w:trPr>
          <w:cantSplit/>
          <w:trHeight w:val="391"/>
          <w:jc w:val="center"/>
        </w:trPr>
        <w:tc>
          <w:tcPr>
            <w:tcW w:w="213" w:type="pct"/>
            <w:vMerge w:val="restart"/>
            <w:shd w:val="clear" w:color="auto" w:fill="auto"/>
            <w:vAlign w:val="center"/>
          </w:tcPr>
          <w:p w14:paraId="5D87424A" w14:textId="77777777" w:rsidR="00A44177" w:rsidRPr="00B102AB" w:rsidRDefault="00A44177"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T2</w:t>
            </w:r>
          </w:p>
        </w:tc>
        <w:tc>
          <w:tcPr>
            <w:tcW w:w="1690" w:type="pct"/>
            <w:vMerge w:val="restart"/>
            <w:shd w:val="clear" w:color="auto" w:fill="auto"/>
            <w:vAlign w:val="center"/>
          </w:tcPr>
          <w:p w14:paraId="2906EA0D" w14:textId="77777777" w:rsidR="00A44177" w:rsidRPr="00B102AB" w:rsidRDefault="00A44177" w:rsidP="005C2350">
            <w:pPr>
              <w:pStyle w:val="TableParagraph"/>
              <w:spacing w:before="0"/>
              <w:ind w:right="65"/>
              <w:rPr>
                <w:rFonts w:asciiTheme="minorHAnsi" w:hAnsiTheme="minorHAnsi" w:cs="Arial"/>
                <w:sz w:val="20"/>
                <w:szCs w:val="20"/>
                <w:lang w:val="it-IT"/>
              </w:rPr>
            </w:pPr>
            <w:r w:rsidRPr="00B102AB">
              <w:rPr>
                <w:rFonts w:asciiTheme="minorHAnsi" w:hAnsiTheme="minorHAnsi" w:cs="Arial"/>
                <w:sz w:val="20"/>
                <w:szCs w:val="20"/>
                <w:lang w:val="it-IT"/>
              </w:rPr>
              <w:t xml:space="preserve">Il soggetto richiedente è di sesso femminile </w:t>
            </w:r>
          </w:p>
        </w:tc>
        <w:tc>
          <w:tcPr>
            <w:tcW w:w="667" w:type="pct"/>
            <w:shd w:val="clear" w:color="auto" w:fill="auto"/>
            <w:vAlign w:val="center"/>
          </w:tcPr>
          <w:p w14:paraId="094DAE0C" w14:textId="77777777" w:rsidR="00A44177" w:rsidRDefault="00A44177" w:rsidP="005C2350">
            <w:pPr>
              <w:pStyle w:val="TableParagraph"/>
              <w:spacing w:before="111"/>
              <w:ind w:left="6"/>
              <w:rPr>
                <w:sz w:val="20"/>
              </w:rPr>
            </w:pPr>
            <w:r>
              <w:rPr>
                <w:sz w:val="20"/>
              </w:rPr>
              <w:t>Sf = NO</w:t>
            </w:r>
          </w:p>
        </w:tc>
        <w:tc>
          <w:tcPr>
            <w:tcW w:w="520" w:type="pct"/>
            <w:shd w:val="clear" w:color="auto" w:fill="auto"/>
            <w:vAlign w:val="center"/>
          </w:tcPr>
          <w:p w14:paraId="041AB41E" w14:textId="77777777" w:rsidR="00A44177" w:rsidRDefault="00A44177" w:rsidP="00A44177">
            <w:pPr>
              <w:pStyle w:val="TableParagraph"/>
              <w:spacing w:before="111"/>
              <w:jc w:val="left"/>
              <w:rPr>
                <w:sz w:val="20"/>
              </w:rPr>
            </w:pPr>
            <w:r>
              <w:rPr>
                <w:sz w:val="20"/>
              </w:rPr>
              <w:t>C = 0</w:t>
            </w:r>
          </w:p>
        </w:tc>
        <w:tc>
          <w:tcPr>
            <w:tcW w:w="282" w:type="pct"/>
            <w:vMerge w:val="restart"/>
            <w:shd w:val="clear" w:color="auto" w:fill="auto"/>
            <w:vAlign w:val="center"/>
          </w:tcPr>
          <w:p w14:paraId="0F7C8764" w14:textId="77777777" w:rsidR="00A44177" w:rsidRPr="00B102AB" w:rsidRDefault="00A44177"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3762CC6A" w14:textId="77777777" w:rsidR="00A44177" w:rsidRPr="00B102AB" w:rsidRDefault="00A44177" w:rsidP="005C2350">
            <w:pPr>
              <w:widowControl w:val="0"/>
              <w:jc w:val="center"/>
              <w:rPr>
                <w:rFonts w:asciiTheme="minorHAnsi" w:hAnsiTheme="minorHAnsi" w:cs="Arial"/>
                <w:sz w:val="20"/>
                <w:szCs w:val="20"/>
              </w:rPr>
            </w:pPr>
          </w:p>
        </w:tc>
        <w:tc>
          <w:tcPr>
            <w:tcW w:w="1123" w:type="pct"/>
            <w:vMerge w:val="restart"/>
          </w:tcPr>
          <w:p w14:paraId="6EFB4848" w14:textId="77777777" w:rsidR="00A44177" w:rsidRPr="00B102AB" w:rsidRDefault="00A44177" w:rsidP="005C2350">
            <w:pPr>
              <w:widowControl w:val="0"/>
              <w:jc w:val="center"/>
              <w:rPr>
                <w:rFonts w:asciiTheme="minorHAnsi" w:hAnsiTheme="minorHAnsi" w:cs="Arial"/>
                <w:sz w:val="20"/>
                <w:szCs w:val="20"/>
              </w:rPr>
            </w:pPr>
          </w:p>
        </w:tc>
      </w:tr>
      <w:tr w:rsidR="00A44177" w:rsidRPr="00B102AB" w14:paraId="51A5028B" w14:textId="3910F0C9" w:rsidTr="00481838">
        <w:trPr>
          <w:cantSplit/>
          <w:trHeight w:hRule="exact" w:val="430"/>
          <w:jc w:val="center"/>
        </w:trPr>
        <w:tc>
          <w:tcPr>
            <w:tcW w:w="213" w:type="pct"/>
            <w:vMerge/>
            <w:shd w:val="clear" w:color="auto" w:fill="auto"/>
            <w:vAlign w:val="center"/>
          </w:tcPr>
          <w:p w14:paraId="569882EC" w14:textId="77777777" w:rsidR="00A44177" w:rsidRPr="00B102AB"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33E37146" w14:textId="77777777" w:rsidR="00A44177" w:rsidRPr="00B102AB" w:rsidRDefault="00A44177"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377D6698" w14:textId="77777777" w:rsidR="00A44177" w:rsidRDefault="00A44177" w:rsidP="00A44177">
            <w:pPr>
              <w:pStyle w:val="TableParagraph"/>
              <w:spacing w:before="126"/>
              <w:rPr>
                <w:sz w:val="20"/>
              </w:rPr>
            </w:pPr>
            <w:r>
              <w:rPr>
                <w:sz w:val="20"/>
              </w:rPr>
              <w:t>Sf = SI</w:t>
            </w:r>
          </w:p>
        </w:tc>
        <w:tc>
          <w:tcPr>
            <w:tcW w:w="520" w:type="pct"/>
            <w:shd w:val="clear" w:color="auto" w:fill="auto"/>
            <w:vAlign w:val="center"/>
          </w:tcPr>
          <w:p w14:paraId="60D598BA" w14:textId="77777777" w:rsidR="00A44177" w:rsidRDefault="00A44177" w:rsidP="00A44177">
            <w:pPr>
              <w:pStyle w:val="TableParagraph"/>
              <w:spacing w:before="126"/>
              <w:jc w:val="left"/>
              <w:rPr>
                <w:sz w:val="20"/>
              </w:rPr>
            </w:pPr>
            <w:r>
              <w:rPr>
                <w:sz w:val="20"/>
              </w:rPr>
              <w:t>C = 1</w:t>
            </w:r>
          </w:p>
        </w:tc>
        <w:tc>
          <w:tcPr>
            <w:tcW w:w="282" w:type="pct"/>
            <w:vMerge/>
            <w:shd w:val="clear" w:color="auto" w:fill="auto"/>
            <w:vAlign w:val="center"/>
          </w:tcPr>
          <w:p w14:paraId="7D510AA8" w14:textId="77777777" w:rsidR="00A44177" w:rsidRPr="00B102AB" w:rsidRDefault="00A44177" w:rsidP="005C2350">
            <w:pPr>
              <w:widowControl w:val="0"/>
              <w:jc w:val="center"/>
              <w:rPr>
                <w:rFonts w:asciiTheme="minorHAnsi" w:hAnsiTheme="minorHAnsi" w:cs="Arial"/>
                <w:sz w:val="20"/>
                <w:szCs w:val="20"/>
              </w:rPr>
            </w:pPr>
          </w:p>
        </w:tc>
        <w:tc>
          <w:tcPr>
            <w:tcW w:w="504" w:type="pct"/>
            <w:vMerge/>
            <w:vAlign w:val="center"/>
          </w:tcPr>
          <w:p w14:paraId="2912CF3C" w14:textId="77777777" w:rsidR="00A44177" w:rsidRPr="00B102AB" w:rsidRDefault="00A44177" w:rsidP="005C2350">
            <w:pPr>
              <w:widowControl w:val="0"/>
              <w:jc w:val="center"/>
              <w:rPr>
                <w:rFonts w:asciiTheme="minorHAnsi" w:hAnsiTheme="minorHAnsi" w:cs="Arial"/>
                <w:sz w:val="20"/>
                <w:szCs w:val="20"/>
              </w:rPr>
            </w:pPr>
          </w:p>
        </w:tc>
        <w:tc>
          <w:tcPr>
            <w:tcW w:w="1123" w:type="pct"/>
            <w:vMerge/>
          </w:tcPr>
          <w:p w14:paraId="59F227F5" w14:textId="77777777" w:rsidR="00A44177" w:rsidRPr="00B102AB" w:rsidRDefault="00A44177" w:rsidP="005C2350">
            <w:pPr>
              <w:widowControl w:val="0"/>
              <w:jc w:val="center"/>
              <w:rPr>
                <w:rFonts w:asciiTheme="minorHAnsi" w:hAnsiTheme="minorHAnsi" w:cs="Arial"/>
                <w:sz w:val="20"/>
                <w:szCs w:val="20"/>
              </w:rPr>
            </w:pPr>
          </w:p>
        </w:tc>
      </w:tr>
      <w:tr w:rsidR="00A44177" w:rsidRPr="00294B82" w14:paraId="3CA56615" w14:textId="39F3D325" w:rsidTr="00481838">
        <w:trPr>
          <w:cantSplit/>
          <w:trHeight w:val="366"/>
          <w:jc w:val="center"/>
        </w:trPr>
        <w:tc>
          <w:tcPr>
            <w:tcW w:w="213" w:type="pct"/>
            <w:vMerge w:val="restart"/>
            <w:shd w:val="clear" w:color="auto" w:fill="auto"/>
            <w:vAlign w:val="center"/>
          </w:tcPr>
          <w:p w14:paraId="425F6EDB"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T3</w:t>
            </w:r>
          </w:p>
        </w:tc>
        <w:tc>
          <w:tcPr>
            <w:tcW w:w="1690" w:type="pct"/>
            <w:vMerge w:val="restart"/>
            <w:shd w:val="clear" w:color="auto" w:fill="auto"/>
            <w:vAlign w:val="center"/>
          </w:tcPr>
          <w:p w14:paraId="622C91A9" w14:textId="77777777" w:rsidR="00A44177" w:rsidRPr="00AE5E7D" w:rsidRDefault="00A44177" w:rsidP="005C2350">
            <w:pPr>
              <w:pStyle w:val="TableParagraph"/>
              <w:spacing w:before="0"/>
              <w:ind w:right="67"/>
              <w:rPr>
                <w:rFonts w:asciiTheme="minorHAnsi" w:hAnsiTheme="minorHAnsi" w:cs="Arial"/>
                <w:sz w:val="20"/>
                <w:szCs w:val="20"/>
                <w:lang w:val="it-IT"/>
              </w:rPr>
            </w:pPr>
            <w:r w:rsidRPr="00AE5E7D">
              <w:rPr>
                <w:rFonts w:asciiTheme="minorHAnsi" w:hAnsiTheme="minorHAnsi" w:cs="Arial"/>
                <w:sz w:val="20"/>
                <w:szCs w:val="20"/>
                <w:lang w:val="it-IT"/>
              </w:rPr>
              <w:t>Minore età del richiedente</w:t>
            </w:r>
          </w:p>
        </w:tc>
        <w:tc>
          <w:tcPr>
            <w:tcW w:w="667" w:type="pct"/>
            <w:shd w:val="clear" w:color="auto" w:fill="auto"/>
            <w:vAlign w:val="center"/>
          </w:tcPr>
          <w:p w14:paraId="62DCF2E2" w14:textId="77777777" w:rsidR="00A44177" w:rsidRPr="00AE5E7D" w:rsidRDefault="00A44177" w:rsidP="005C2350">
            <w:pPr>
              <w:rPr>
                <w:rFonts w:asciiTheme="minorHAnsi" w:hAnsiTheme="minorHAnsi"/>
              </w:rPr>
            </w:pPr>
            <w:r w:rsidRPr="00AE5E7D">
              <w:rPr>
                <w:rFonts w:asciiTheme="minorHAnsi" w:hAnsiTheme="minorHAnsi" w:cs="Arial"/>
                <w:sz w:val="20"/>
                <w:szCs w:val="20"/>
              </w:rPr>
              <w:t>Et/Et</w:t>
            </w:r>
            <w:r w:rsidRPr="00AE5E7D">
              <w:rPr>
                <w:rFonts w:asciiTheme="minorHAnsi" w:hAnsiTheme="minorHAnsi" w:cs="Arial"/>
                <w:sz w:val="14"/>
                <w:szCs w:val="14"/>
              </w:rPr>
              <w:t>media</w:t>
            </w:r>
            <w:r w:rsidRPr="00AE5E7D">
              <w:rPr>
                <w:rFonts w:asciiTheme="minorHAnsi" w:eastAsia="Symbol" w:hAnsiTheme="minorHAnsi" w:cs="Symbol"/>
                <w:sz w:val="20"/>
                <w:szCs w:val="20"/>
              </w:rPr>
              <w:t>&gt;4</w:t>
            </w:r>
            <w:r w:rsidRPr="00AE5E7D">
              <w:rPr>
                <w:rFonts w:asciiTheme="minorHAnsi" w:hAnsiTheme="minorHAnsi" w:cs="Arial"/>
                <w:sz w:val="20"/>
                <w:szCs w:val="20"/>
              </w:rPr>
              <w:t>0</w:t>
            </w:r>
          </w:p>
        </w:tc>
        <w:tc>
          <w:tcPr>
            <w:tcW w:w="520" w:type="pct"/>
            <w:shd w:val="clear" w:color="auto" w:fill="auto"/>
          </w:tcPr>
          <w:p w14:paraId="515EB6EB" w14:textId="77777777" w:rsidR="00A44177" w:rsidRPr="00AE5E7D" w:rsidRDefault="00A44177" w:rsidP="005C2350">
            <w:pPr>
              <w:pStyle w:val="TableParagraph"/>
              <w:spacing w:before="111"/>
              <w:ind w:left="6"/>
              <w:jc w:val="left"/>
              <w:rPr>
                <w:sz w:val="20"/>
              </w:rPr>
            </w:pPr>
            <w:r w:rsidRPr="00AE5E7D">
              <w:rPr>
                <w:sz w:val="20"/>
              </w:rPr>
              <w:t>C = 0</w:t>
            </w:r>
          </w:p>
        </w:tc>
        <w:tc>
          <w:tcPr>
            <w:tcW w:w="282" w:type="pct"/>
            <w:vMerge w:val="restart"/>
            <w:shd w:val="clear" w:color="auto" w:fill="auto"/>
            <w:vAlign w:val="center"/>
          </w:tcPr>
          <w:p w14:paraId="399C4803" w14:textId="77777777" w:rsidR="00A44177" w:rsidRPr="00AE5E7D" w:rsidRDefault="00A44177" w:rsidP="005C2350">
            <w:pPr>
              <w:widowControl w:val="0"/>
              <w:jc w:val="center"/>
              <w:rPr>
                <w:rFonts w:asciiTheme="minorHAnsi" w:hAnsiTheme="minorHAnsi" w:cs="Arial"/>
                <w:sz w:val="20"/>
                <w:szCs w:val="20"/>
                <w:highlight w:val="yellow"/>
              </w:rPr>
            </w:pPr>
            <w:r w:rsidRPr="00AE5E7D">
              <w:rPr>
                <w:rFonts w:asciiTheme="minorHAnsi" w:hAnsiTheme="minorHAnsi" w:cs="Arial"/>
                <w:sz w:val="20"/>
                <w:szCs w:val="20"/>
              </w:rPr>
              <w:t>0</w:t>
            </w:r>
          </w:p>
        </w:tc>
        <w:tc>
          <w:tcPr>
            <w:tcW w:w="504" w:type="pct"/>
            <w:vMerge w:val="restart"/>
            <w:vAlign w:val="center"/>
          </w:tcPr>
          <w:p w14:paraId="3B83717C" w14:textId="77777777" w:rsidR="00A44177" w:rsidRPr="00294B82" w:rsidRDefault="00A44177" w:rsidP="005C2350">
            <w:pPr>
              <w:widowControl w:val="0"/>
              <w:jc w:val="center"/>
              <w:rPr>
                <w:rFonts w:asciiTheme="minorHAnsi" w:hAnsiTheme="minorHAnsi" w:cs="Arial"/>
                <w:strike/>
                <w:sz w:val="20"/>
                <w:szCs w:val="20"/>
                <w:highlight w:val="yellow"/>
              </w:rPr>
            </w:pPr>
          </w:p>
        </w:tc>
        <w:tc>
          <w:tcPr>
            <w:tcW w:w="1123" w:type="pct"/>
            <w:vMerge w:val="restart"/>
          </w:tcPr>
          <w:p w14:paraId="59F816EB" w14:textId="77777777" w:rsidR="00A44177" w:rsidRPr="00294B82" w:rsidRDefault="00A44177" w:rsidP="005C2350">
            <w:pPr>
              <w:widowControl w:val="0"/>
              <w:jc w:val="center"/>
              <w:rPr>
                <w:rFonts w:asciiTheme="minorHAnsi" w:hAnsiTheme="minorHAnsi" w:cs="Arial"/>
                <w:strike/>
                <w:sz w:val="20"/>
                <w:szCs w:val="20"/>
                <w:highlight w:val="yellow"/>
              </w:rPr>
            </w:pPr>
          </w:p>
        </w:tc>
      </w:tr>
      <w:tr w:rsidR="00A44177" w:rsidRPr="00294B82" w14:paraId="5E6CD367" w14:textId="1D942577" w:rsidTr="00481838">
        <w:trPr>
          <w:cantSplit/>
          <w:trHeight w:val="366"/>
          <w:jc w:val="center"/>
        </w:trPr>
        <w:tc>
          <w:tcPr>
            <w:tcW w:w="213" w:type="pct"/>
            <w:vMerge/>
            <w:shd w:val="clear" w:color="auto" w:fill="auto"/>
            <w:vAlign w:val="center"/>
          </w:tcPr>
          <w:p w14:paraId="304A0AC6"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238C0AEC"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4E8BD407" w14:textId="77777777" w:rsidR="00A44177" w:rsidRPr="00AE5E7D" w:rsidRDefault="00A44177" w:rsidP="005C2350">
            <w:pPr>
              <w:rPr>
                <w:rFonts w:asciiTheme="minorHAnsi" w:hAnsiTheme="minorHAnsi"/>
              </w:rPr>
            </w:pPr>
            <w:r w:rsidRPr="00AE5E7D">
              <w:rPr>
                <w:rFonts w:asciiTheme="minorHAnsi" w:hAnsiTheme="minorHAnsi" w:cs="Arial"/>
                <w:sz w:val="20"/>
                <w:szCs w:val="20"/>
              </w:rPr>
              <w:t>Et/Et</w:t>
            </w:r>
            <w:r w:rsidRPr="00AE5E7D">
              <w:rPr>
                <w:rFonts w:asciiTheme="minorHAnsi" w:hAnsiTheme="minorHAnsi" w:cs="Arial"/>
                <w:sz w:val="14"/>
                <w:szCs w:val="14"/>
              </w:rPr>
              <w:t>media&lt;=</w:t>
            </w:r>
            <w:r w:rsidRPr="00AE5E7D">
              <w:rPr>
                <w:rFonts w:asciiTheme="minorHAnsi" w:eastAsia="Symbol" w:hAnsiTheme="minorHAnsi" w:cs="Symbol"/>
                <w:sz w:val="20"/>
                <w:szCs w:val="20"/>
              </w:rPr>
              <w:t>4</w:t>
            </w:r>
            <w:r w:rsidRPr="00AE5E7D">
              <w:rPr>
                <w:rFonts w:asciiTheme="minorHAnsi" w:hAnsiTheme="minorHAnsi" w:cs="Arial"/>
                <w:sz w:val="20"/>
                <w:szCs w:val="20"/>
              </w:rPr>
              <w:t>0</w:t>
            </w:r>
          </w:p>
        </w:tc>
        <w:tc>
          <w:tcPr>
            <w:tcW w:w="520" w:type="pct"/>
            <w:shd w:val="clear" w:color="auto" w:fill="auto"/>
          </w:tcPr>
          <w:p w14:paraId="6551F7A4" w14:textId="77777777" w:rsidR="00A44177" w:rsidRPr="00AE5E7D" w:rsidRDefault="00A44177" w:rsidP="005C2350">
            <w:pPr>
              <w:pStyle w:val="TableParagraph"/>
              <w:spacing w:before="111"/>
              <w:ind w:left="6"/>
              <w:jc w:val="left"/>
              <w:rPr>
                <w:sz w:val="20"/>
              </w:rPr>
            </w:pPr>
            <w:r w:rsidRPr="00AE5E7D">
              <w:rPr>
                <w:sz w:val="20"/>
              </w:rPr>
              <w:t>C = 1</w:t>
            </w:r>
          </w:p>
        </w:tc>
        <w:tc>
          <w:tcPr>
            <w:tcW w:w="282" w:type="pct"/>
            <w:vMerge/>
            <w:shd w:val="clear" w:color="auto" w:fill="auto"/>
            <w:vAlign w:val="center"/>
          </w:tcPr>
          <w:p w14:paraId="14964C63" w14:textId="77777777" w:rsidR="00A44177" w:rsidRPr="00294B82" w:rsidRDefault="00A44177" w:rsidP="005C2350">
            <w:pPr>
              <w:widowControl w:val="0"/>
              <w:jc w:val="center"/>
              <w:rPr>
                <w:rFonts w:asciiTheme="minorHAnsi" w:hAnsiTheme="minorHAnsi" w:cs="Arial"/>
                <w:strike/>
                <w:sz w:val="20"/>
                <w:szCs w:val="20"/>
              </w:rPr>
            </w:pPr>
          </w:p>
        </w:tc>
        <w:tc>
          <w:tcPr>
            <w:tcW w:w="504" w:type="pct"/>
            <w:vMerge/>
            <w:vAlign w:val="center"/>
          </w:tcPr>
          <w:p w14:paraId="64FD2477" w14:textId="77777777" w:rsidR="00A44177" w:rsidRPr="00294B82" w:rsidRDefault="00A44177" w:rsidP="005C2350">
            <w:pPr>
              <w:widowControl w:val="0"/>
              <w:jc w:val="center"/>
              <w:rPr>
                <w:rFonts w:asciiTheme="minorHAnsi" w:hAnsiTheme="minorHAnsi" w:cs="Arial"/>
                <w:strike/>
                <w:sz w:val="20"/>
                <w:szCs w:val="20"/>
              </w:rPr>
            </w:pPr>
          </w:p>
        </w:tc>
        <w:tc>
          <w:tcPr>
            <w:tcW w:w="1123" w:type="pct"/>
            <w:vMerge/>
          </w:tcPr>
          <w:p w14:paraId="576E15E1" w14:textId="77777777" w:rsidR="00A44177" w:rsidRPr="00294B82" w:rsidRDefault="00A44177" w:rsidP="005C2350">
            <w:pPr>
              <w:widowControl w:val="0"/>
              <w:jc w:val="center"/>
              <w:rPr>
                <w:rFonts w:asciiTheme="minorHAnsi" w:hAnsiTheme="minorHAnsi" w:cs="Arial"/>
                <w:strike/>
                <w:sz w:val="20"/>
                <w:szCs w:val="20"/>
              </w:rPr>
            </w:pPr>
          </w:p>
        </w:tc>
      </w:tr>
      <w:tr w:rsidR="00A44177" w:rsidRPr="003E0D5E" w14:paraId="11A22C2D" w14:textId="354A35CD" w:rsidTr="00481838">
        <w:trPr>
          <w:cantSplit/>
          <w:trHeight w:val="241"/>
          <w:jc w:val="center"/>
        </w:trPr>
        <w:tc>
          <w:tcPr>
            <w:tcW w:w="3877" w:type="pct"/>
            <w:gridSpan w:val="6"/>
            <w:shd w:val="clear" w:color="auto" w:fill="BFBFBF" w:themeFill="background1" w:themeFillShade="BF"/>
            <w:vAlign w:val="center"/>
          </w:tcPr>
          <w:p w14:paraId="0FF6FF05" w14:textId="77777777" w:rsidR="00A44177" w:rsidRPr="003E0D5E" w:rsidRDefault="00A44177" w:rsidP="00481838">
            <w:pPr>
              <w:pStyle w:val="TableParagraph"/>
              <w:suppressAutoHyphens w:val="0"/>
              <w:autoSpaceDE w:val="0"/>
              <w:autoSpaceDN w:val="0"/>
              <w:spacing w:before="0" w:line="227" w:lineRule="exact"/>
              <w:ind w:left="108"/>
              <w:jc w:val="center"/>
              <w:rPr>
                <w:rFonts w:ascii="Arial-BoldItalicMT" w:eastAsia="Arial" w:hAnsi="Arial" w:cs="Arial"/>
                <w:b/>
                <w:bCs w:val="0"/>
                <w:i/>
                <w:sz w:val="20"/>
                <w:lang w:val="it-IT" w:eastAsia="it-IT" w:bidi="it-IT"/>
              </w:rPr>
            </w:pPr>
            <w:r w:rsidRPr="003E0D5E">
              <w:rPr>
                <w:rFonts w:ascii="Arial-BoldItalicMT" w:eastAsia="Arial" w:hAnsi="Arial" w:cs="Arial"/>
                <w:b/>
                <w:bCs w:val="0"/>
                <w:i/>
                <w:sz w:val="20"/>
                <w:lang w:val="it-IT" w:eastAsia="it-IT" w:bidi="it-IT"/>
              </w:rPr>
              <w:t xml:space="preserve">CRITERI </w:t>
            </w:r>
            <w:r>
              <w:rPr>
                <w:rFonts w:ascii="Arial-BoldItalicMT" w:eastAsia="Arial" w:hAnsi="Arial" w:cs="Arial"/>
                <w:b/>
                <w:bCs w:val="0"/>
                <w:i/>
                <w:sz w:val="20"/>
                <w:lang w:val="it-IT" w:eastAsia="it-IT" w:bidi="it-IT"/>
              </w:rPr>
              <w:t>SPECIFICI DEL RICHIEDENTE</w:t>
            </w:r>
          </w:p>
        </w:tc>
        <w:tc>
          <w:tcPr>
            <w:tcW w:w="1123" w:type="pct"/>
            <w:shd w:val="clear" w:color="auto" w:fill="BFBFBF" w:themeFill="background1" w:themeFillShade="BF"/>
          </w:tcPr>
          <w:p w14:paraId="7AFEC3E0" w14:textId="77777777" w:rsidR="00A44177" w:rsidRPr="003E0D5E" w:rsidRDefault="00A44177" w:rsidP="005C2350">
            <w:pPr>
              <w:pStyle w:val="TableParagraph"/>
              <w:suppressAutoHyphens w:val="0"/>
              <w:autoSpaceDE w:val="0"/>
              <w:autoSpaceDN w:val="0"/>
              <w:spacing w:before="0" w:line="227" w:lineRule="exact"/>
              <w:ind w:left="108"/>
              <w:jc w:val="left"/>
              <w:rPr>
                <w:rFonts w:ascii="Arial-BoldItalicMT" w:eastAsia="Arial" w:hAnsi="Arial" w:cs="Arial"/>
                <w:b/>
                <w:bCs w:val="0"/>
                <w:i/>
                <w:sz w:val="20"/>
                <w:lang w:val="it-IT" w:eastAsia="it-IT" w:bidi="it-IT"/>
              </w:rPr>
            </w:pPr>
          </w:p>
        </w:tc>
      </w:tr>
      <w:tr w:rsidR="00A44177" w:rsidRPr="000B568E" w14:paraId="05C4CE26" w14:textId="1AAD5061" w:rsidTr="00481838">
        <w:trPr>
          <w:cantSplit/>
          <w:trHeight w:val="287"/>
          <w:jc w:val="center"/>
        </w:trPr>
        <w:tc>
          <w:tcPr>
            <w:tcW w:w="213" w:type="pct"/>
            <w:vMerge w:val="restart"/>
            <w:shd w:val="clear" w:color="auto" w:fill="auto"/>
            <w:vAlign w:val="center"/>
          </w:tcPr>
          <w:p w14:paraId="15856728"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R1</w:t>
            </w:r>
          </w:p>
        </w:tc>
        <w:tc>
          <w:tcPr>
            <w:tcW w:w="1690" w:type="pct"/>
            <w:vMerge w:val="restart"/>
            <w:shd w:val="clear" w:color="auto" w:fill="auto"/>
            <w:vAlign w:val="center"/>
          </w:tcPr>
          <w:p w14:paraId="39D334D6" w14:textId="77777777" w:rsidR="00A44177" w:rsidRPr="00AE5E7D" w:rsidRDefault="00A44177" w:rsidP="005C2350">
            <w:pPr>
              <w:pStyle w:val="TableParagraph"/>
              <w:spacing w:before="0"/>
              <w:ind w:right="67"/>
              <w:rPr>
                <w:rFonts w:asciiTheme="minorHAnsi" w:hAnsiTheme="minorHAnsi" w:cs="Arial"/>
                <w:sz w:val="20"/>
                <w:szCs w:val="20"/>
                <w:lang w:val="it-IT"/>
              </w:rPr>
            </w:pPr>
            <w:r w:rsidRPr="00AE5E7D">
              <w:rPr>
                <w:rFonts w:asciiTheme="minorHAnsi" w:hAnsiTheme="minorHAnsi" w:cs="Arial"/>
                <w:sz w:val="20"/>
                <w:szCs w:val="20"/>
                <w:lang w:val="it-IT"/>
              </w:rPr>
              <w:t>Anni di esperienza dell’operatore (N) privato accreditato che eroga servizi di formazione professionale per le iniziative di cui paragrafo 1.2 a)</w:t>
            </w:r>
          </w:p>
        </w:tc>
        <w:tc>
          <w:tcPr>
            <w:tcW w:w="667" w:type="pct"/>
            <w:shd w:val="clear" w:color="auto" w:fill="auto"/>
            <w:vAlign w:val="center"/>
          </w:tcPr>
          <w:p w14:paraId="769EBE45"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N&lt;=3</w:t>
            </w:r>
          </w:p>
        </w:tc>
        <w:tc>
          <w:tcPr>
            <w:tcW w:w="520" w:type="pct"/>
            <w:shd w:val="clear" w:color="auto" w:fill="auto"/>
          </w:tcPr>
          <w:p w14:paraId="42F656AD" w14:textId="77777777" w:rsidR="00A44177" w:rsidRPr="00AE5E7D" w:rsidRDefault="00A44177" w:rsidP="005C2350">
            <w:pPr>
              <w:pStyle w:val="TableParagraph"/>
              <w:spacing w:before="111"/>
              <w:ind w:left="6"/>
              <w:jc w:val="left"/>
              <w:rPr>
                <w:sz w:val="20"/>
                <w:szCs w:val="20"/>
              </w:rPr>
            </w:pPr>
            <w:r w:rsidRPr="00AE5E7D">
              <w:rPr>
                <w:sz w:val="20"/>
                <w:szCs w:val="20"/>
              </w:rPr>
              <w:t>C = 0</w:t>
            </w:r>
          </w:p>
        </w:tc>
        <w:tc>
          <w:tcPr>
            <w:tcW w:w="282" w:type="pct"/>
            <w:vMerge w:val="restart"/>
            <w:shd w:val="clear" w:color="auto" w:fill="auto"/>
            <w:vAlign w:val="center"/>
          </w:tcPr>
          <w:p w14:paraId="7F67FD31" w14:textId="77777777" w:rsidR="00A44177" w:rsidRPr="000B568E" w:rsidRDefault="00A44177" w:rsidP="005C2350">
            <w:pPr>
              <w:widowControl w:val="0"/>
              <w:jc w:val="center"/>
              <w:rPr>
                <w:rFonts w:asciiTheme="minorHAnsi" w:hAnsiTheme="minorHAnsi" w:cs="Arial"/>
                <w:sz w:val="20"/>
                <w:szCs w:val="20"/>
                <w:highlight w:val="yellow"/>
              </w:rPr>
            </w:pPr>
            <w:r w:rsidRPr="00AE5E7D">
              <w:rPr>
                <w:rFonts w:asciiTheme="minorHAnsi" w:hAnsiTheme="minorHAnsi" w:cs="Arial"/>
                <w:sz w:val="20"/>
                <w:szCs w:val="20"/>
              </w:rPr>
              <w:t>0</w:t>
            </w:r>
          </w:p>
        </w:tc>
        <w:tc>
          <w:tcPr>
            <w:tcW w:w="504" w:type="pct"/>
            <w:vMerge w:val="restart"/>
            <w:vAlign w:val="center"/>
          </w:tcPr>
          <w:p w14:paraId="5369328B"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val="restart"/>
          </w:tcPr>
          <w:p w14:paraId="05F15137"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228498EC" w14:textId="15C55265" w:rsidTr="00481838">
        <w:trPr>
          <w:cantSplit/>
          <w:trHeight w:val="366"/>
          <w:jc w:val="center"/>
        </w:trPr>
        <w:tc>
          <w:tcPr>
            <w:tcW w:w="213" w:type="pct"/>
            <w:vMerge/>
            <w:shd w:val="clear" w:color="auto" w:fill="auto"/>
            <w:vAlign w:val="center"/>
          </w:tcPr>
          <w:p w14:paraId="6A253E80"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31DBA545"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526009B4"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3&lt;N&lt;=5</w:t>
            </w:r>
          </w:p>
        </w:tc>
        <w:tc>
          <w:tcPr>
            <w:tcW w:w="520" w:type="pct"/>
            <w:shd w:val="clear" w:color="auto" w:fill="auto"/>
          </w:tcPr>
          <w:p w14:paraId="49611CBA" w14:textId="77777777" w:rsidR="00A44177" w:rsidRPr="00AE5E7D" w:rsidRDefault="00A44177" w:rsidP="005C2350">
            <w:pPr>
              <w:pStyle w:val="TableParagraph"/>
              <w:spacing w:before="111"/>
              <w:ind w:left="6"/>
              <w:jc w:val="left"/>
              <w:rPr>
                <w:sz w:val="20"/>
                <w:szCs w:val="20"/>
              </w:rPr>
            </w:pPr>
            <w:r w:rsidRPr="00AE5E7D">
              <w:rPr>
                <w:sz w:val="20"/>
                <w:szCs w:val="20"/>
              </w:rPr>
              <w:t>C = 0,25</w:t>
            </w:r>
          </w:p>
        </w:tc>
        <w:tc>
          <w:tcPr>
            <w:tcW w:w="282" w:type="pct"/>
            <w:vMerge/>
            <w:shd w:val="clear" w:color="auto" w:fill="auto"/>
            <w:vAlign w:val="center"/>
          </w:tcPr>
          <w:p w14:paraId="2D97D959"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3579F3A4"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4DF6B4FF"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5F89F846" w14:textId="0C8A7F58" w:rsidTr="00481838">
        <w:trPr>
          <w:cantSplit/>
          <w:trHeight w:val="366"/>
          <w:jc w:val="center"/>
        </w:trPr>
        <w:tc>
          <w:tcPr>
            <w:tcW w:w="213" w:type="pct"/>
            <w:vMerge/>
            <w:shd w:val="clear" w:color="auto" w:fill="auto"/>
            <w:vAlign w:val="center"/>
          </w:tcPr>
          <w:p w14:paraId="53EB4E01"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051C6604"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2D825F47"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5&lt;N&lt;=7</w:t>
            </w:r>
          </w:p>
        </w:tc>
        <w:tc>
          <w:tcPr>
            <w:tcW w:w="520" w:type="pct"/>
            <w:shd w:val="clear" w:color="auto" w:fill="auto"/>
          </w:tcPr>
          <w:p w14:paraId="7D8DE6A1" w14:textId="77777777" w:rsidR="00A44177" w:rsidRPr="00AE5E7D" w:rsidRDefault="00A44177" w:rsidP="005C2350">
            <w:pPr>
              <w:pStyle w:val="TableParagraph"/>
              <w:spacing w:before="111"/>
              <w:ind w:left="6"/>
              <w:jc w:val="left"/>
              <w:rPr>
                <w:sz w:val="20"/>
                <w:szCs w:val="20"/>
              </w:rPr>
            </w:pPr>
            <w:r w:rsidRPr="00AE5E7D">
              <w:rPr>
                <w:sz w:val="20"/>
                <w:szCs w:val="20"/>
              </w:rPr>
              <w:t>C = 0,5</w:t>
            </w:r>
          </w:p>
        </w:tc>
        <w:tc>
          <w:tcPr>
            <w:tcW w:w="282" w:type="pct"/>
            <w:vMerge/>
            <w:shd w:val="clear" w:color="auto" w:fill="auto"/>
            <w:vAlign w:val="center"/>
          </w:tcPr>
          <w:p w14:paraId="47D5A566"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6A371E15"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38440B3E"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26FB67BC" w14:textId="25700CD0" w:rsidTr="00481838">
        <w:trPr>
          <w:cantSplit/>
          <w:trHeight w:val="366"/>
          <w:jc w:val="center"/>
        </w:trPr>
        <w:tc>
          <w:tcPr>
            <w:tcW w:w="213" w:type="pct"/>
            <w:vMerge/>
            <w:shd w:val="clear" w:color="auto" w:fill="auto"/>
            <w:vAlign w:val="center"/>
          </w:tcPr>
          <w:p w14:paraId="4B067DCE"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531522A6"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6CDF19D6"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7&lt;N&lt;=10</w:t>
            </w:r>
          </w:p>
        </w:tc>
        <w:tc>
          <w:tcPr>
            <w:tcW w:w="520" w:type="pct"/>
            <w:shd w:val="clear" w:color="auto" w:fill="auto"/>
          </w:tcPr>
          <w:p w14:paraId="45EF1749" w14:textId="77777777" w:rsidR="00A44177" w:rsidRPr="00AE5E7D" w:rsidRDefault="00A44177" w:rsidP="005C2350">
            <w:pPr>
              <w:pStyle w:val="TableParagraph"/>
              <w:spacing w:before="111"/>
              <w:ind w:left="6"/>
              <w:jc w:val="left"/>
              <w:rPr>
                <w:sz w:val="20"/>
                <w:szCs w:val="20"/>
              </w:rPr>
            </w:pPr>
            <w:r w:rsidRPr="00AE5E7D">
              <w:rPr>
                <w:sz w:val="20"/>
                <w:szCs w:val="20"/>
              </w:rPr>
              <w:t>C = 0,75</w:t>
            </w:r>
          </w:p>
        </w:tc>
        <w:tc>
          <w:tcPr>
            <w:tcW w:w="282" w:type="pct"/>
            <w:vMerge/>
            <w:shd w:val="clear" w:color="auto" w:fill="auto"/>
            <w:vAlign w:val="center"/>
          </w:tcPr>
          <w:p w14:paraId="005D1EC5"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0F72177A"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56A83F62"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7512671A" w14:textId="0F9478CF" w:rsidTr="00481838">
        <w:trPr>
          <w:cantSplit/>
          <w:trHeight w:val="337"/>
          <w:jc w:val="center"/>
        </w:trPr>
        <w:tc>
          <w:tcPr>
            <w:tcW w:w="213" w:type="pct"/>
            <w:vMerge/>
            <w:shd w:val="clear" w:color="auto" w:fill="auto"/>
            <w:vAlign w:val="center"/>
          </w:tcPr>
          <w:p w14:paraId="15C752ED"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1AC4F98F"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11A6A3EA"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N&gt;10</w:t>
            </w:r>
          </w:p>
        </w:tc>
        <w:tc>
          <w:tcPr>
            <w:tcW w:w="520" w:type="pct"/>
            <w:shd w:val="clear" w:color="auto" w:fill="auto"/>
          </w:tcPr>
          <w:p w14:paraId="40EB0DFE" w14:textId="77777777" w:rsidR="00A44177" w:rsidRPr="00AE5E7D" w:rsidRDefault="00A44177" w:rsidP="005C2350">
            <w:pPr>
              <w:pStyle w:val="TableParagraph"/>
              <w:spacing w:before="111"/>
              <w:ind w:left="6"/>
              <w:jc w:val="left"/>
              <w:rPr>
                <w:sz w:val="20"/>
                <w:szCs w:val="20"/>
              </w:rPr>
            </w:pPr>
            <w:r w:rsidRPr="00AE5E7D">
              <w:rPr>
                <w:sz w:val="20"/>
                <w:szCs w:val="20"/>
              </w:rPr>
              <w:t>C = 1</w:t>
            </w:r>
          </w:p>
        </w:tc>
        <w:tc>
          <w:tcPr>
            <w:tcW w:w="282" w:type="pct"/>
            <w:vMerge/>
            <w:shd w:val="clear" w:color="auto" w:fill="auto"/>
            <w:vAlign w:val="center"/>
          </w:tcPr>
          <w:p w14:paraId="148495C7"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3D72B83A"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4DEB4762"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62B28B07" w14:textId="561E5E8E" w:rsidTr="00481838">
        <w:trPr>
          <w:cantSplit/>
          <w:trHeight w:val="366"/>
          <w:jc w:val="center"/>
        </w:trPr>
        <w:tc>
          <w:tcPr>
            <w:tcW w:w="213" w:type="pct"/>
            <w:vMerge w:val="restart"/>
            <w:shd w:val="clear" w:color="auto" w:fill="auto"/>
            <w:vAlign w:val="center"/>
          </w:tcPr>
          <w:p w14:paraId="5E0A4F13" w14:textId="77777777" w:rsidR="00A44177" w:rsidRPr="00AE5E7D" w:rsidRDefault="00A44177" w:rsidP="00481838">
            <w:pPr>
              <w:pStyle w:val="TableParagraph"/>
              <w:spacing w:before="0"/>
              <w:ind w:left="64"/>
              <w:jc w:val="center"/>
              <w:rPr>
                <w:rFonts w:asciiTheme="minorHAnsi" w:hAnsiTheme="minorHAnsi" w:cs="Arial"/>
                <w:sz w:val="20"/>
                <w:szCs w:val="20"/>
                <w:highlight w:val="yellow"/>
                <w:lang w:val="it-IT"/>
              </w:rPr>
            </w:pPr>
            <w:r w:rsidRPr="00AE5E7D">
              <w:rPr>
                <w:rFonts w:asciiTheme="minorHAnsi" w:hAnsiTheme="minorHAnsi" w:cs="Arial"/>
                <w:sz w:val="20"/>
                <w:szCs w:val="20"/>
                <w:lang w:val="it-IT"/>
              </w:rPr>
              <w:t>R2</w:t>
            </w:r>
          </w:p>
        </w:tc>
        <w:tc>
          <w:tcPr>
            <w:tcW w:w="1690" w:type="pct"/>
            <w:vMerge w:val="restart"/>
            <w:shd w:val="clear" w:color="auto" w:fill="auto"/>
            <w:vAlign w:val="center"/>
          </w:tcPr>
          <w:p w14:paraId="4C8864D7" w14:textId="77777777" w:rsidR="00A44177" w:rsidRPr="00AE5E7D" w:rsidRDefault="00A44177" w:rsidP="005C2350">
            <w:pPr>
              <w:pStyle w:val="TableParagraph"/>
              <w:spacing w:before="0"/>
              <w:ind w:right="67"/>
              <w:rPr>
                <w:rFonts w:asciiTheme="minorHAnsi" w:hAnsiTheme="minorHAnsi" w:cs="Arial"/>
                <w:sz w:val="20"/>
                <w:szCs w:val="20"/>
                <w:lang w:val="it-IT"/>
              </w:rPr>
            </w:pPr>
            <w:r w:rsidRPr="00AE5E7D">
              <w:rPr>
                <w:rFonts w:asciiTheme="minorHAnsi" w:hAnsiTheme="minorHAnsi" w:cs="Arial"/>
                <w:sz w:val="20"/>
                <w:szCs w:val="20"/>
                <w:lang w:val="it-IT"/>
              </w:rPr>
              <w:t>Adeguatezza e coerenza quanti-qualitativa delle risorse umane impiegate (N) con gli obiettivi del progetto per le iniziative di cui paragrafo 1.2 a) (numero di persone con profili coerenti con l’attività di formazione previste OTS)</w:t>
            </w:r>
          </w:p>
        </w:tc>
        <w:tc>
          <w:tcPr>
            <w:tcW w:w="667" w:type="pct"/>
            <w:shd w:val="clear" w:color="auto" w:fill="auto"/>
            <w:vAlign w:val="center"/>
          </w:tcPr>
          <w:p w14:paraId="27917D40"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N&lt;=2</w:t>
            </w:r>
          </w:p>
        </w:tc>
        <w:tc>
          <w:tcPr>
            <w:tcW w:w="520" w:type="pct"/>
            <w:shd w:val="clear" w:color="auto" w:fill="auto"/>
          </w:tcPr>
          <w:p w14:paraId="137EBE5E" w14:textId="77777777" w:rsidR="00A44177" w:rsidRPr="00AE5E7D" w:rsidRDefault="00A44177" w:rsidP="005C2350">
            <w:pPr>
              <w:pStyle w:val="TableParagraph"/>
              <w:spacing w:before="111"/>
              <w:ind w:left="6"/>
              <w:jc w:val="left"/>
              <w:rPr>
                <w:sz w:val="20"/>
                <w:szCs w:val="20"/>
              </w:rPr>
            </w:pPr>
            <w:r w:rsidRPr="00AE5E7D">
              <w:rPr>
                <w:sz w:val="20"/>
                <w:szCs w:val="20"/>
              </w:rPr>
              <w:t>C = 0</w:t>
            </w:r>
          </w:p>
        </w:tc>
        <w:tc>
          <w:tcPr>
            <w:tcW w:w="282" w:type="pct"/>
            <w:vMerge w:val="restart"/>
            <w:shd w:val="clear" w:color="auto" w:fill="auto"/>
            <w:vAlign w:val="center"/>
          </w:tcPr>
          <w:p w14:paraId="0059E5E2" w14:textId="77777777" w:rsidR="00A44177" w:rsidRPr="000B568E" w:rsidRDefault="00A44177" w:rsidP="005C2350">
            <w:pPr>
              <w:widowControl w:val="0"/>
              <w:jc w:val="center"/>
              <w:rPr>
                <w:rFonts w:asciiTheme="minorHAnsi" w:hAnsiTheme="minorHAnsi" w:cs="Arial"/>
                <w:sz w:val="20"/>
                <w:szCs w:val="20"/>
                <w:highlight w:val="yellow"/>
              </w:rPr>
            </w:pPr>
            <w:r w:rsidRPr="00AE5E7D">
              <w:rPr>
                <w:rFonts w:asciiTheme="minorHAnsi" w:hAnsiTheme="minorHAnsi" w:cs="Arial"/>
                <w:sz w:val="20"/>
                <w:szCs w:val="20"/>
              </w:rPr>
              <w:t>0</w:t>
            </w:r>
          </w:p>
        </w:tc>
        <w:tc>
          <w:tcPr>
            <w:tcW w:w="504" w:type="pct"/>
            <w:vMerge w:val="restart"/>
            <w:vAlign w:val="center"/>
          </w:tcPr>
          <w:p w14:paraId="13D4B864"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val="restart"/>
          </w:tcPr>
          <w:p w14:paraId="661E5343"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415CAB09" w14:textId="346D1DD6" w:rsidTr="00481838">
        <w:trPr>
          <w:cantSplit/>
          <w:trHeight w:val="366"/>
          <w:jc w:val="center"/>
        </w:trPr>
        <w:tc>
          <w:tcPr>
            <w:tcW w:w="213" w:type="pct"/>
            <w:vMerge/>
            <w:shd w:val="clear" w:color="auto" w:fill="auto"/>
            <w:vAlign w:val="center"/>
          </w:tcPr>
          <w:p w14:paraId="768C6450" w14:textId="77777777" w:rsidR="00A44177" w:rsidRPr="000B568E" w:rsidRDefault="00A44177" w:rsidP="00481838">
            <w:pPr>
              <w:pStyle w:val="TableParagraph"/>
              <w:spacing w:before="0"/>
              <w:ind w:left="64"/>
              <w:jc w:val="center"/>
              <w:rPr>
                <w:rFonts w:asciiTheme="minorHAnsi" w:hAnsiTheme="minorHAnsi" w:cs="Arial"/>
                <w:strike/>
                <w:sz w:val="20"/>
                <w:szCs w:val="20"/>
                <w:highlight w:val="yellow"/>
                <w:lang w:val="it-IT"/>
              </w:rPr>
            </w:pPr>
          </w:p>
        </w:tc>
        <w:tc>
          <w:tcPr>
            <w:tcW w:w="1690" w:type="pct"/>
            <w:vMerge/>
            <w:shd w:val="clear" w:color="auto" w:fill="auto"/>
            <w:vAlign w:val="center"/>
          </w:tcPr>
          <w:p w14:paraId="02F13C24"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7B9CD3EB"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2&lt;N&lt;=4</w:t>
            </w:r>
          </w:p>
        </w:tc>
        <w:tc>
          <w:tcPr>
            <w:tcW w:w="520" w:type="pct"/>
            <w:shd w:val="clear" w:color="auto" w:fill="auto"/>
          </w:tcPr>
          <w:p w14:paraId="4A7AC9F8" w14:textId="77777777" w:rsidR="00A44177" w:rsidRPr="00AE5E7D" w:rsidRDefault="00A44177" w:rsidP="005C2350">
            <w:pPr>
              <w:pStyle w:val="TableParagraph"/>
              <w:spacing w:before="111"/>
              <w:ind w:left="6"/>
              <w:jc w:val="left"/>
              <w:rPr>
                <w:sz w:val="20"/>
                <w:szCs w:val="20"/>
              </w:rPr>
            </w:pPr>
            <w:r w:rsidRPr="00AE5E7D">
              <w:rPr>
                <w:sz w:val="20"/>
                <w:szCs w:val="20"/>
              </w:rPr>
              <w:t>C = 0,25</w:t>
            </w:r>
          </w:p>
        </w:tc>
        <w:tc>
          <w:tcPr>
            <w:tcW w:w="282" w:type="pct"/>
            <w:vMerge/>
            <w:shd w:val="clear" w:color="auto" w:fill="auto"/>
            <w:vAlign w:val="center"/>
          </w:tcPr>
          <w:p w14:paraId="63A319B7"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031E6D88"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591E752E"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2181C025" w14:textId="008248C5" w:rsidTr="00481838">
        <w:trPr>
          <w:cantSplit/>
          <w:trHeight w:val="366"/>
          <w:jc w:val="center"/>
        </w:trPr>
        <w:tc>
          <w:tcPr>
            <w:tcW w:w="213" w:type="pct"/>
            <w:vMerge/>
            <w:shd w:val="clear" w:color="auto" w:fill="auto"/>
            <w:vAlign w:val="center"/>
          </w:tcPr>
          <w:p w14:paraId="1B1A4DB1" w14:textId="77777777" w:rsidR="00A44177" w:rsidRPr="000B568E" w:rsidRDefault="00A44177" w:rsidP="00481838">
            <w:pPr>
              <w:pStyle w:val="TableParagraph"/>
              <w:spacing w:before="0"/>
              <w:ind w:left="64"/>
              <w:jc w:val="center"/>
              <w:rPr>
                <w:rFonts w:asciiTheme="minorHAnsi" w:hAnsiTheme="minorHAnsi" w:cs="Arial"/>
                <w:strike/>
                <w:sz w:val="20"/>
                <w:szCs w:val="20"/>
                <w:highlight w:val="yellow"/>
                <w:lang w:val="it-IT"/>
              </w:rPr>
            </w:pPr>
          </w:p>
        </w:tc>
        <w:tc>
          <w:tcPr>
            <w:tcW w:w="1690" w:type="pct"/>
            <w:vMerge/>
            <w:shd w:val="clear" w:color="auto" w:fill="auto"/>
            <w:vAlign w:val="center"/>
          </w:tcPr>
          <w:p w14:paraId="5B234C7A"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7439C19A"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4&lt;N&lt;=6</w:t>
            </w:r>
          </w:p>
        </w:tc>
        <w:tc>
          <w:tcPr>
            <w:tcW w:w="520" w:type="pct"/>
            <w:shd w:val="clear" w:color="auto" w:fill="auto"/>
          </w:tcPr>
          <w:p w14:paraId="66C5369E" w14:textId="77777777" w:rsidR="00A44177" w:rsidRPr="00AE5E7D" w:rsidRDefault="00A44177" w:rsidP="005C2350">
            <w:pPr>
              <w:pStyle w:val="TableParagraph"/>
              <w:spacing w:before="111"/>
              <w:ind w:left="6"/>
              <w:jc w:val="left"/>
              <w:rPr>
                <w:sz w:val="20"/>
                <w:szCs w:val="20"/>
              </w:rPr>
            </w:pPr>
            <w:r w:rsidRPr="00AE5E7D">
              <w:rPr>
                <w:sz w:val="20"/>
                <w:szCs w:val="20"/>
              </w:rPr>
              <w:t>C = 0,5</w:t>
            </w:r>
          </w:p>
        </w:tc>
        <w:tc>
          <w:tcPr>
            <w:tcW w:w="282" w:type="pct"/>
            <w:vMerge/>
            <w:shd w:val="clear" w:color="auto" w:fill="auto"/>
            <w:vAlign w:val="center"/>
          </w:tcPr>
          <w:p w14:paraId="36CD2709"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775F63BA"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212E65FD"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0B568E" w14:paraId="3274A707" w14:textId="0C0B6C23" w:rsidTr="00481838">
        <w:trPr>
          <w:cantSplit/>
          <w:trHeight w:val="366"/>
          <w:jc w:val="center"/>
        </w:trPr>
        <w:tc>
          <w:tcPr>
            <w:tcW w:w="213" w:type="pct"/>
            <w:vMerge/>
            <w:shd w:val="clear" w:color="auto" w:fill="auto"/>
            <w:vAlign w:val="center"/>
          </w:tcPr>
          <w:p w14:paraId="09B522BD" w14:textId="77777777" w:rsidR="00A44177" w:rsidRPr="000B568E" w:rsidRDefault="00A44177" w:rsidP="00481838">
            <w:pPr>
              <w:pStyle w:val="TableParagraph"/>
              <w:spacing w:before="0"/>
              <w:ind w:left="64"/>
              <w:jc w:val="center"/>
              <w:rPr>
                <w:rFonts w:asciiTheme="minorHAnsi" w:hAnsiTheme="minorHAnsi" w:cs="Arial"/>
                <w:strike/>
                <w:sz w:val="20"/>
                <w:szCs w:val="20"/>
                <w:highlight w:val="yellow"/>
                <w:lang w:val="it-IT"/>
              </w:rPr>
            </w:pPr>
          </w:p>
        </w:tc>
        <w:tc>
          <w:tcPr>
            <w:tcW w:w="1690" w:type="pct"/>
            <w:vMerge/>
            <w:shd w:val="clear" w:color="auto" w:fill="auto"/>
            <w:vAlign w:val="center"/>
          </w:tcPr>
          <w:p w14:paraId="0502513B"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44F2EA1F"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6&lt;N&lt;=8</w:t>
            </w:r>
          </w:p>
        </w:tc>
        <w:tc>
          <w:tcPr>
            <w:tcW w:w="520" w:type="pct"/>
            <w:shd w:val="clear" w:color="auto" w:fill="auto"/>
          </w:tcPr>
          <w:p w14:paraId="360C8F1D" w14:textId="77777777" w:rsidR="00A44177" w:rsidRPr="00AE5E7D" w:rsidRDefault="00A44177" w:rsidP="005C2350">
            <w:pPr>
              <w:pStyle w:val="TableParagraph"/>
              <w:spacing w:before="111"/>
              <w:ind w:left="6"/>
              <w:jc w:val="left"/>
              <w:rPr>
                <w:sz w:val="20"/>
                <w:szCs w:val="20"/>
              </w:rPr>
            </w:pPr>
            <w:r w:rsidRPr="00AE5E7D">
              <w:rPr>
                <w:sz w:val="20"/>
                <w:szCs w:val="20"/>
              </w:rPr>
              <w:t>C = 0,75</w:t>
            </w:r>
          </w:p>
        </w:tc>
        <w:tc>
          <w:tcPr>
            <w:tcW w:w="282" w:type="pct"/>
            <w:vMerge/>
            <w:shd w:val="clear" w:color="auto" w:fill="auto"/>
            <w:vAlign w:val="center"/>
          </w:tcPr>
          <w:p w14:paraId="1ADB1BF0" w14:textId="77777777" w:rsidR="00A44177" w:rsidRPr="000B568E" w:rsidRDefault="00A44177" w:rsidP="005C2350">
            <w:pPr>
              <w:widowControl w:val="0"/>
              <w:jc w:val="center"/>
              <w:rPr>
                <w:rFonts w:asciiTheme="minorHAnsi" w:hAnsiTheme="minorHAnsi" w:cs="Arial"/>
                <w:sz w:val="20"/>
                <w:szCs w:val="20"/>
                <w:highlight w:val="yellow"/>
              </w:rPr>
            </w:pPr>
          </w:p>
        </w:tc>
        <w:tc>
          <w:tcPr>
            <w:tcW w:w="504" w:type="pct"/>
            <w:vMerge/>
            <w:vAlign w:val="center"/>
          </w:tcPr>
          <w:p w14:paraId="62CB75D7" w14:textId="77777777" w:rsidR="00A44177" w:rsidRPr="000B568E" w:rsidRDefault="00A44177" w:rsidP="005C2350">
            <w:pPr>
              <w:widowControl w:val="0"/>
              <w:jc w:val="center"/>
              <w:rPr>
                <w:rFonts w:asciiTheme="minorHAnsi" w:hAnsiTheme="minorHAnsi" w:cs="Arial"/>
                <w:sz w:val="20"/>
                <w:szCs w:val="20"/>
                <w:highlight w:val="yellow"/>
              </w:rPr>
            </w:pPr>
          </w:p>
        </w:tc>
        <w:tc>
          <w:tcPr>
            <w:tcW w:w="1123" w:type="pct"/>
            <w:vMerge/>
          </w:tcPr>
          <w:p w14:paraId="2D4035CC" w14:textId="77777777" w:rsidR="00A44177" w:rsidRPr="000B568E" w:rsidRDefault="00A44177" w:rsidP="005C2350">
            <w:pPr>
              <w:widowControl w:val="0"/>
              <w:jc w:val="center"/>
              <w:rPr>
                <w:rFonts w:asciiTheme="minorHAnsi" w:hAnsiTheme="minorHAnsi" w:cs="Arial"/>
                <w:sz w:val="20"/>
                <w:szCs w:val="20"/>
                <w:highlight w:val="yellow"/>
              </w:rPr>
            </w:pPr>
          </w:p>
        </w:tc>
      </w:tr>
      <w:tr w:rsidR="00A44177" w:rsidRPr="00B102AB" w14:paraId="4641F0A6" w14:textId="135CA259" w:rsidTr="00481838">
        <w:trPr>
          <w:cantSplit/>
          <w:trHeight w:hRule="exact" w:val="366"/>
          <w:jc w:val="center"/>
        </w:trPr>
        <w:tc>
          <w:tcPr>
            <w:tcW w:w="213" w:type="pct"/>
            <w:vMerge/>
            <w:shd w:val="clear" w:color="auto" w:fill="auto"/>
            <w:vAlign w:val="center"/>
          </w:tcPr>
          <w:p w14:paraId="40387CED" w14:textId="77777777" w:rsidR="00A44177" w:rsidRPr="000B568E" w:rsidRDefault="00A44177" w:rsidP="00481838">
            <w:pPr>
              <w:pStyle w:val="TableParagraph"/>
              <w:spacing w:before="0"/>
              <w:ind w:left="64"/>
              <w:jc w:val="center"/>
              <w:rPr>
                <w:rFonts w:asciiTheme="minorHAnsi" w:hAnsiTheme="minorHAnsi" w:cs="Arial"/>
                <w:strike/>
                <w:sz w:val="20"/>
                <w:szCs w:val="20"/>
                <w:highlight w:val="yellow"/>
                <w:lang w:val="it-IT"/>
              </w:rPr>
            </w:pPr>
          </w:p>
        </w:tc>
        <w:tc>
          <w:tcPr>
            <w:tcW w:w="1690" w:type="pct"/>
            <w:vMerge/>
            <w:shd w:val="clear" w:color="auto" w:fill="auto"/>
            <w:vAlign w:val="center"/>
          </w:tcPr>
          <w:p w14:paraId="521D7194" w14:textId="77777777" w:rsidR="00A44177" w:rsidRPr="00AE5E7D" w:rsidRDefault="00A44177" w:rsidP="005C2350">
            <w:pPr>
              <w:pStyle w:val="TableParagraph"/>
              <w:spacing w:before="0"/>
              <w:ind w:right="67"/>
              <w:rPr>
                <w:rFonts w:asciiTheme="minorHAnsi" w:hAnsiTheme="minorHAnsi" w:cs="Arial"/>
                <w:sz w:val="20"/>
                <w:szCs w:val="20"/>
                <w:lang w:val="it-IT"/>
              </w:rPr>
            </w:pPr>
          </w:p>
        </w:tc>
        <w:tc>
          <w:tcPr>
            <w:tcW w:w="667" w:type="pct"/>
            <w:shd w:val="clear" w:color="auto" w:fill="auto"/>
            <w:vAlign w:val="center"/>
          </w:tcPr>
          <w:p w14:paraId="4E9B20AB" w14:textId="77777777" w:rsidR="00A44177" w:rsidRPr="00AE5E7D" w:rsidRDefault="00A44177" w:rsidP="005C2350">
            <w:pPr>
              <w:rPr>
                <w:rFonts w:asciiTheme="minorHAnsi" w:hAnsiTheme="minorHAnsi"/>
                <w:sz w:val="20"/>
                <w:szCs w:val="20"/>
              </w:rPr>
            </w:pPr>
            <w:r w:rsidRPr="00AE5E7D">
              <w:rPr>
                <w:rFonts w:asciiTheme="minorHAnsi" w:hAnsiTheme="minorHAnsi"/>
                <w:sz w:val="20"/>
                <w:szCs w:val="20"/>
              </w:rPr>
              <w:t>N&gt;8</w:t>
            </w:r>
          </w:p>
        </w:tc>
        <w:tc>
          <w:tcPr>
            <w:tcW w:w="520" w:type="pct"/>
            <w:shd w:val="clear" w:color="auto" w:fill="auto"/>
          </w:tcPr>
          <w:p w14:paraId="30411B29" w14:textId="77777777" w:rsidR="00A44177" w:rsidRPr="00AE5E7D" w:rsidRDefault="00A44177" w:rsidP="005C2350">
            <w:pPr>
              <w:pStyle w:val="TableParagraph"/>
              <w:spacing w:before="111"/>
              <w:ind w:left="6"/>
              <w:jc w:val="left"/>
              <w:rPr>
                <w:sz w:val="20"/>
                <w:szCs w:val="20"/>
              </w:rPr>
            </w:pPr>
            <w:r w:rsidRPr="00AE5E7D">
              <w:rPr>
                <w:sz w:val="20"/>
                <w:szCs w:val="20"/>
              </w:rPr>
              <w:t>C = 1</w:t>
            </w:r>
          </w:p>
        </w:tc>
        <w:tc>
          <w:tcPr>
            <w:tcW w:w="282" w:type="pct"/>
            <w:vMerge/>
            <w:shd w:val="clear" w:color="auto" w:fill="auto"/>
            <w:vAlign w:val="center"/>
          </w:tcPr>
          <w:p w14:paraId="4CBBC1F8" w14:textId="77777777" w:rsidR="00A44177" w:rsidRPr="00B102AB" w:rsidRDefault="00A44177" w:rsidP="005C2350">
            <w:pPr>
              <w:widowControl w:val="0"/>
              <w:jc w:val="center"/>
              <w:rPr>
                <w:rFonts w:asciiTheme="minorHAnsi" w:hAnsiTheme="minorHAnsi" w:cs="Arial"/>
                <w:sz w:val="20"/>
                <w:szCs w:val="20"/>
              </w:rPr>
            </w:pPr>
          </w:p>
        </w:tc>
        <w:tc>
          <w:tcPr>
            <w:tcW w:w="504" w:type="pct"/>
            <w:vMerge/>
            <w:vAlign w:val="center"/>
          </w:tcPr>
          <w:p w14:paraId="5A0D2B46" w14:textId="77777777" w:rsidR="00A44177" w:rsidRPr="00B102AB" w:rsidRDefault="00A44177" w:rsidP="005C2350">
            <w:pPr>
              <w:widowControl w:val="0"/>
              <w:jc w:val="center"/>
              <w:rPr>
                <w:rFonts w:asciiTheme="minorHAnsi" w:hAnsiTheme="minorHAnsi" w:cs="Arial"/>
                <w:sz w:val="20"/>
                <w:szCs w:val="20"/>
              </w:rPr>
            </w:pPr>
          </w:p>
        </w:tc>
        <w:tc>
          <w:tcPr>
            <w:tcW w:w="1123" w:type="pct"/>
            <w:vMerge/>
          </w:tcPr>
          <w:p w14:paraId="63CCFA3F" w14:textId="77777777" w:rsidR="00A44177" w:rsidRPr="00B102AB" w:rsidRDefault="00A44177" w:rsidP="005C2350">
            <w:pPr>
              <w:widowControl w:val="0"/>
              <w:jc w:val="center"/>
              <w:rPr>
                <w:rFonts w:asciiTheme="minorHAnsi" w:hAnsiTheme="minorHAnsi" w:cs="Arial"/>
                <w:sz w:val="20"/>
                <w:szCs w:val="20"/>
              </w:rPr>
            </w:pPr>
          </w:p>
        </w:tc>
      </w:tr>
      <w:tr w:rsidR="00A44177" w:rsidRPr="003E0D5E" w14:paraId="7A49D43F" w14:textId="49A93723" w:rsidTr="00481838">
        <w:trPr>
          <w:cantSplit/>
          <w:trHeight w:val="241"/>
          <w:jc w:val="center"/>
        </w:trPr>
        <w:tc>
          <w:tcPr>
            <w:tcW w:w="3877" w:type="pct"/>
            <w:gridSpan w:val="6"/>
            <w:shd w:val="clear" w:color="auto" w:fill="BFBFBF" w:themeFill="background1" w:themeFillShade="BF"/>
            <w:vAlign w:val="center"/>
          </w:tcPr>
          <w:p w14:paraId="6AB9F06F" w14:textId="77777777" w:rsidR="00A44177" w:rsidRPr="003E0D5E" w:rsidRDefault="00A44177" w:rsidP="00481838">
            <w:pPr>
              <w:pStyle w:val="TableParagraph"/>
              <w:suppressAutoHyphens w:val="0"/>
              <w:autoSpaceDE w:val="0"/>
              <w:autoSpaceDN w:val="0"/>
              <w:spacing w:before="0" w:line="227" w:lineRule="exact"/>
              <w:ind w:left="108"/>
              <w:jc w:val="center"/>
              <w:rPr>
                <w:rFonts w:ascii="Arial-BoldItalicMT" w:eastAsia="Arial" w:hAnsi="Arial" w:cs="Arial"/>
                <w:b/>
                <w:bCs w:val="0"/>
                <w:i/>
                <w:sz w:val="20"/>
                <w:lang w:val="it-IT" w:eastAsia="it-IT" w:bidi="it-IT"/>
              </w:rPr>
            </w:pPr>
            <w:r w:rsidRPr="003E0D5E">
              <w:rPr>
                <w:rFonts w:ascii="Arial-BoldItalicMT" w:eastAsia="Arial" w:hAnsi="Arial" w:cs="Arial"/>
                <w:b/>
                <w:bCs w:val="0"/>
                <w:i/>
                <w:sz w:val="20"/>
                <w:lang w:val="it-IT" w:eastAsia="it-IT" w:bidi="it-IT"/>
              </w:rPr>
              <w:t>CRITERI RELATIVI ALL'OPERAZIONE</w:t>
            </w:r>
          </w:p>
        </w:tc>
        <w:tc>
          <w:tcPr>
            <w:tcW w:w="1123" w:type="pct"/>
            <w:shd w:val="clear" w:color="auto" w:fill="BFBFBF" w:themeFill="background1" w:themeFillShade="BF"/>
          </w:tcPr>
          <w:p w14:paraId="7BB51F9D" w14:textId="77777777" w:rsidR="00A44177" w:rsidRPr="003E0D5E" w:rsidRDefault="00A44177" w:rsidP="005C2350">
            <w:pPr>
              <w:pStyle w:val="TableParagraph"/>
              <w:suppressAutoHyphens w:val="0"/>
              <w:autoSpaceDE w:val="0"/>
              <w:autoSpaceDN w:val="0"/>
              <w:spacing w:before="0" w:line="227" w:lineRule="exact"/>
              <w:ind w:left="108"/>
              <w:jc w:val="left"/>
              <w:rPr>
                <w:rFonts w:ascii="Arial-BoldItalicMT" w:eastAsia="Arial" w:hAnsi="Arial" w:cs="Arial"/>
                <w:b/>
                <w:bCs w:val="0"/>
                <w:i/>
                <w:sz w:val="20"/>
                <w:lang w:val="it-IT" w:eastAsia="it-IT" w:bidi="it-IT"/>
              </w:rPr>
            </w:pPr>
          </w:p>
        </w:tc>
      </w:tr>
      <w:tr w:rsidR="00A44177" w:rsidRPr="00B102AB" w14:paraId="1D320F31" w14:textId="6E8ACB6F" w:rsidTr="00481838">
        <w:trPr>
          <w:cantSplit/>
          <w:trHeight w:val="282"/>
          <w:jc w:val="center"/>
        </w:trPr>
        <w:tc>
          <w:tcPr>
            <w:tcW w:w="213" w:type="pct"/>
            <w:vMerge w:val="restart"/>
            <w:shd w:val="clear" w:color="auto" w:fill="auto"/>
            <w:vAlign w:val="center"/>
          </w:tcPr>
          <w:p w14:paraId="7D6073BD" w14:textId="77777777" w:rsidR="00A44177" w:rsidRPr="00B102AB" w:rsidRDefault="00A44177"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O1</w:t>
            </w:r>
          </w:p>
        </w:tc>
        <w:tc>
          <w:tcPr>
            <w:tcW w:w="1690" w:type="pct"/>
            <w:vMerge w:val="restart"/>
            <w:shd w:val="clear" w:color="auto" w:fill="auto"/>
            <w:vAlign w:val="center"/>
          </w:tcPr>
          <w:p w14:paraId="7845076D" w14:textId="77777777" w:rsidR="00A44177" w:rsidRPr="00B102AB" w:rsidRDefault="00A44177" w:rsidP="005C2350">
            <w:pPr>
              <w:pStyle w:val="TableParagraph"/>
              <w:spacing w:before="0"/>
              <w:ind w:right="104"/>
              <w:rPr>
                <w:rFonts w:asciiTheme="minorHAnsi" w:hAnsiTheme="minorHAnsi" w:cs="Arial"/>
                <w:sz w:val="20"/>
                <w:szCs w:val="20"/>
                <w:lang w:val="it-IT"/>
              </w:rPr>
            </w:pPr>
            <w:r w:rsidRPr="00B102AB">
              <w:rPr>
                <w:rFonts w:asciiTheme="minorHAnsi" w:hAnsiTheme="minorHAnsi" w:cs="Arial"/>
                <w:sz w:val="20"/>
                <w:szCs w:val="20"/>
                <w:lang w:val="it-IT"/>
              </w:rPr>
              <w:t xml:space="preserve">Maggiore età del richiedente di cui al </w:t>
            </w:r>
            <w:r>
              <w:rPr>
                <w:rFonts w:asciiTheme="minorHAnsi" w:hAnsiTheme="minorHAnsi" w:cs="Arial"/>
                <w:sz w:val="20"/>
                <w:szCs w:val="20"/>
                <w:lang w:val="it-IT"/>
              </w:rPr>
              <w:t>paragrafo 1.2</w:t>
            </w:r>
            <w:r w:rsidRPr="00B102AB">
              <w:rPr>
                <w:rFonts w:asciiTheme="minorHAnsi" w:hAnsiTheme="minorHAnsi" w:cs="Arial"/>
                <w:sz w:val="20"/>
                <w:szCs w:val="20"/>
                <w:lang w:val="it-IT"/>
              </w:rPr>
              <w:t xml:space="preserve"> (pescatore proprietario)</w:t>
            </w:r>
          </w:p>
        </w:tc>
        <w:tc>
          <w:tcPr>
            <w:tcW w:w="667" w:type="pct"/>
            <w:shd w:val="clear" w:color="auto" w:fill="auto"/>
            <w:vAlign w:val="center"/>
          </w:tcPr>
          <w:p w14:paraId="0B3AE4DA" w14:textId="77777777" w:rsidR="00A44177" w:rsidRPr="00B102AB" w:rsidRDefault="00A44177" w:rsidP="005C2350">
            <w:pPr>
              <w:pStyle w:val="TableParagraph"/>
              <w:spacing w:before="0"/>
              <w:ind w:left="4" w:right="7" w:hanging="4"/>
              <w:jc w:val="left"/>
              <w:rPr>
                <w:rFonts w:asciiTheme="minorHAnsi" w:hAnsiTheme="minorHAnsi" w:cs="Arial"/>
                <w:sz w:val="20"/>
                <w:szCs w:val="20"/>
                <w:lang w:val="it-IT"/>
              </w:rPr>
            </w:pPr>
            <w:r w:rsidRPr="00B102AB">
              <w:rPr>
                <w:rFonts w:asciiTheme="minorHAnsi" w:hAnsiTheme="minorHAnsi" w:cs="Arial"/>
                <w:sz w:val="20"/>
                <w:szCs w:val="20"/>
                <w:lang w:val="it-IT"/>
              </w:rPr>
              <w:t>Età=50 anni</w:t>
            </w:r>
          </w:p>
        </w:tc>
        <w:tc>
          <w:tcPr>
            <w:tcW w:w="520" w:type="pct"/>
            <w:shd w:val="clear" w:color="auto" w:fill="auto"/>
          </w:tcPr>
          <w:p w14:paraId="6D6A233C" w14:textId="77777777" w:rsidR="00A44177" w:rsidRDefault="00A44177" w:rsidP="005C2350">
            <w:pPr>
              <w:pStyle w:val="TableParagraph"/>
              <w:spacing w:before="0"/>
              <w:ind w:left="6"/>
              <w:jc w:val="left"/>
              <w:rPr>
                <w:sz w:val="20"/>
              </w:rPr>
            </w:pPr>
            <w:r>
              <w:rPr>
                <w:sz w:val="20"/>
              </w:rPr>
              <w:t>C = 0</w:t>
            </w:r>
          </w:p>
        </w:tc>
        <w:tc>
          <w:tcPr>
            <w:tcW w:w="282" w:type="pct"/>
            <w:vMerge w:val="restart"/>
            <w:shd w:val="clear" w:color="auto" w:fill="auto"/>
            <w:vAlign w:val="center"/>
          </w:tcPr>
          <w:p w14:paraId="1BD69CCD" w14:textId="77777777" w:rsidR="00A44177" w:rsidRPr="00B102AB" w:rsidRDefault="00A44177"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134A1C72" w14:textId="77777777" w:rsidR="00A44177" w:rsidRPr="00B102AB" w:rsidRDefault="00A44177" w:rsidP="005C2350">
            <w:pPr>
              <w:widowControl w:val="0"/>
              <w:jc w:val="center"/>
              <w:rPr>
                <w:rFonts w:asciiTheme="minorHAnsi" w:hAnsiTheme="minorHAnsi" w:cs="Arial"/>
                <w:sz w:val="20"/>
                <w:szCs w:val="20"/>
              </w:rPr>
            </w:pPr>
          </w:p>
        </w:tc>
        <w:tc>
          <w:tcPr>
            <w:tcW w:w="1123" w:type="pct"/>
            <w:vMerge w:val="restart"/>
          </w:tcPr>
          <w:p w14:paraId="5DAB55D6" w14:textId="77777777" w:rsidR="00A44177" w:rsidRPr="00B102AB" w:rsidRDefault="00A44177" w:rsidP="005C2350">
            <w:pPr>
              <w:widowControl w:val="0"/>
              <w:jc w:val="center"/>
              <w:rPr>
                <w:rFonts w:asciiTheme="minorHAnsi" w:hAnsiTheme="minorHAnsi" w:cs="Arial"/>
                <w:sz w:val="20"/>
                <w:szCs w:val="20"/>
              </w:rPr>
            </w:pPr>
          </w:p>
        </w:tc>
      </w:tr>
      <w:tr w:rsidR="00A44177" w:rsidRPr="00B102AB" w14:paraId="60756B47" w14:textId="1108DDF8" w:rsidTr="00481838">
        <w:trPr>
          <w:cantSplit/>
          <w:trHeight w:hRule="exact" w:val="282"/>
          <w:jc w:val="center"/>
        </w:trPr>
        <w:tc>
          <w:tcPr>
            <w:tcW w:w="213" w:type="pct"/>
            <w:vMerge/>
            <w:shd w:val="clear" w:color="auto" w:fill="auto"/>
            <w:vAlign w:val="center"/>
          </w:tcPr>
          <w:p w14:paraId="247D931C" w14:textId="77777777" w:rsidR="00A44177" w:rsidRPr="00B102AB"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00815784" w14:textId="77777777" w:rsidR="00A44177" w:rsidRPr="00B102AB" w:rsidRDefault="00A44177"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7D071B39" w14:textId="77777777" w:rsidR="00A44177" w:rsidRPr="00B102AB" w:rsidRDefault="00A44177" w:rsidP="005C2350">
            <w:pPr>
              <w:pStyle w:val="TableParagraph"/>
              <w:spacing w:before="0"/>
              <w:ind w:left="4" w:right="7" w:hanging="4"/>
              <w:jc w:val="left"/>
              <w:rPr>
                <w:rFonts w:asciiTheme="minorHAnsi" w:hAnsiTheme="minorHAnsi" w:cs="Arial"/>
                <w:sz w:val="20"/>
                <w:szCs w:val="20"/>
                <w:lang w:val="it-IT"/>
              </w:rPr>
            </w:pPr>
            <w:r w:rsidRPr="00B102AB">
              <w:rPr>
                <w:rFonts w:asciiTheme="minorHAnsi" w:hAnsiTheme="minorHAnsi" w:cs="Arial"/>
                <w:sz w:val="20"/>
                <w:szCs w:val="20"/>
                <w:lang w:val="it-IT"/>
              </w:rPr>
              <w:t xml:space="preserve">Età </w:t>
            </w:r>
            <w:r>
              <w:rPr>
                <w:rFonts w:asciiTheme="minorHAnsi" w:hAnsiTheme="minorHAnsi" w:cs="Arial"/>
                <w:sz w:val="18"/>
                <w:szCs w:val="20"/>
                <w:lang w:val="it-IT"/>
              </w:rPr>
              <w:t xml:space="preserve">&gt; </w:t>
            </w:r>
            <w:r w:rsidRPr="00B102AB">
              <w:rPr>
                <w:rFonts w:asciiTheme="minorHAnsi" w:hAnsiTheme="minorHAnsi" w:cs="Arial"/>
                <w:sz w:val="20"/>
                <w:szCs w:val="20"/>
                <w:lang w:val="it-IT"/>
              </w:rPr>
              <w:t xml:space="preserve">50 anni </w:t>
            </w:r>
          </w:p>
        </w:tc>
        <w:tc>
          <w:tcPr>
            <w:tcW w:w="520" w:type="pct"/>
            <w:shd w:val="clear" w:color="auto" w:fill="auto"/>
          </w:tcPr>
          <w:p w14:paraId="14AC435C" w14:textId="77777777" w:rsidR="00A44177" w:rsidRDefault="00A44177" w:rsidP="005C2350">
            <w:pPr>
              <w:pStyle w:val="TableParagraph"/>
              <w:spacing w:before="0"/>
              <w:ind w:left="6"/>
              <w:jc w:val="left"/>
              <w:rPr>
                <w:sz w:val="20"/>
              </w:rPr>
            </w:pPr>
            <w:r>
              <w:rPr>
                <w:sz w:val="20"/>
              </w:rPr>
              <w:t>C = 1</w:t>
            </w:r>
          </w:p>
        </w:tc>
        <w:tc>
          <w:tcPr>
            <w:tcW w:w="282" w:type="pct"/>
            <w:vMerge/>
            <w:shd w:val="clear" w:color="auto" w:fill="auto"/>
            <w:vAlign w:val="center"/>
          </w:tcPr>
          <w:p w14:paraId="2FA0E3C9" w14:textId="77777777" w:rsidR="00A44177" w:rsidRPr="00B102AB" w:rsidRDefault="00A44177" w:rsidP="005C2350">
            <w:pPr>
              <w:widowControl w:val="0"/>
              <w:jc w:val="center"/>
              <w:rPr>
                <w:rFonts w:asciiTheme="minorHAnsi" w:hAnsiTheme="minorHAnsi" w:cs="Arial"/>
                <w:sz w:val="20"/>
                <w:szCs w:val="20"/>
              </w:rPr>
            </w:pPr>
          </w:p>
        </w:tc>
        <w:tc>
          <w:tcPr>
            <w:tcW w:w="504" w:type="pct"/>
            <w:vMerge/>
            <w:vAlign w:val="center"/>
          </w:tcPr>
          <w:p w14:paraId="4A4F54CF" w14:textId="77777777" w:rsidR="00A44177" w:rsidRPr="00B102AB" w:rsidRDefault="00A44177" w:rsidP="005C2350">
            <w:pPr>
              <w:widowControl w:val="0"/>
              <w:jc w:val="center"/>
              <w:rPr>
                <w:rFonts w:asciiTheme="minorHAnsi" w:hAnsiTheme="minorHAnsi" w:cs="Arial"/>
                <w:sz w:val="20"/>
                <w:szCs w:val="20"/>
              </w:rPr>
            </w:pPr>
          </w:p>
        </w:tc>
        <w:tc>
          <w:tcPr>
            <w:tcW w:w="1123" w:type="pct"/>
            <w:vMerge/>
          </w:tcPr>
          <w:p w14:paraId="1C3823CD" w14:textId="77777777" w:rsidR="00A44177" w:rsidRPr="00B102AB" w:rsidRDefault="00A44177" w:rsidP="005C2350">
            <w:pPr>
              <w:widowControl w:val="0"/>
              <w:jc w:val="center"/>
              <w:rPr>
                <w:rFonts w:asciiTheme="minorHAnsi" w:hAnsiTheme="minorHAnsi" w:cs="Arial"/>
                <w:sz w:val="20"/>
                <w:szCs w:val="20"/>
              </w:rPr>
            </w:pPr>
          </w:p>
        </w:tc>
      </w:tr>
      <w:tr w:rsidR="00A44177" w:rsidRPr="00AE5E7D" w14:paraId="4B241AA8" w14:textId="30C2257F" w:rsidTr="00481838">
        <w:trPr>
          <w:cantSplit/>
          <w:trHeight w:val="246"/>
          <w:jc w:val="center"/>
        </w:trPr>
        <w:tc>
          <w:tcPr>
            <w:tcW w:w="213" w:type="pct"/>
            <w:vMerge w:val="restart"/>
            <w:shd w:val="clear" w:color="auto" w:fill="auto"/>
            <w:vAlign w:val="center"/>
          </w:tcPr>
          <w:p w14:paraId="13A17A15"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O2</w:t>
            </w:r>
          </w:p>
        </w:tc>
        <w:tc>
          <w:tcPr>
            <w:tcW w:w="1690" w:type="pct"/>
            <w:vMerge w:val="restart"/>
            <w:shd w:val="clear" w:color="auto" w:fill="auto"/>
            <w:vAlign w:val="center"/>
          </w:tcPr>
          <w:p w14:paraId="34D531B3" w14:textId="77777777" w:rsidR="00A44177" w:rsidRPr="00AE5E7D" w:rsidRDefault="00A44177" w:rsidP="005C2350">
            <w:pPr>
              <w:pStyle w:val="TableParagraph"/>
              <w:spacing w:before="0"/>
              <w:ind w:right="104"/>
              <w:rPr>
                <w:rFonts w:asciiTheme="minorHAnsi" w:hAnsiTheme="minorHAnsi" w:cs="Arial"/>
                <w:sz w:val="20"/>
                <w:szCs w:val="20"/>
                <w:lang w:val="it-IT"/>
              </w:rPr>
            </w:pPr>
            <w:r w:rsidRPr="00AE5E7D">
              <w:rPr>
                <w:rFonts w:asciiTheme="minorHAnsi" w:hAnsiTheme="minorHAnsi" w:cs="Arial"/>
                <w:sz w:val="20"/>
                <w:szCs w:val="20"/>
                <w:lang w:val="it-IT"/>
              </w:rPr>
              <w:t>Maggiore periodo di disoccupazione del coniuge (in giorni)</w:t>
            </w:r>
          </w:p>
        </w:tc>
        <w:tc>
          <w:tcPr>
            <w:tcW w:w="667" w:type="pct"/>
            <w:shd w:val="clear" w:color="auto" w:fill="auto"/>
            <w:vAlign w:val="center"/>
          </w:tcPr>
          <w:p w14:paraId="71E07119"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 xml:space="preserve">Pdiss = 0 </w:t>
            </w:r>
          </w:p>
        </w:tc>
        <w:tc>
          <w:tcPr>
            <w:tcW w:w="520" w:type="pct"/>
            <w:shd w:val="clear" w:color="auto" w:fill="auto"/>
          </w:tcPr>
          <w:p w14:paraId="4A5FBA73" w14:textId="77777777" w:rsidR="00A44177" w:rsidRPr="00AE5E7D" w:rsidRDefault="00A44177" w:rsidP="005C2350">
            <w:pPr>
              <w:pStyle w:val="TableParagraph"/>
              <w:spacing w:before="0"/>
              <w:ind w:left="6"/>
              <w:jc w:val="left"/>
              <w:rPr>
                <w:sz w:val="20"/>
              </w:rPr>
            </w:pPr>
            <w:r w:rsidRPr="00AE5E7D">
              <w:rPr>
                <w:sz w:val="20"/>
              </w:rPr>
              <w:t>C = 0</w:t>
            </w:r>
          </w:p>
        </w:tc>
        <w:tc>
          <w:tcPr>
            <w:tcW w:w="282" w:type="pct"/>
            <w:vMerge w:val="restart"/>
            <w:shd w:val="clear" w:color="auto" w:fill="auto"/>
            <w:vAlign w:val="center"/>
          </w:tcPr>
          <w:p w14:paraId="5580BD0B" w14:textId="77777777" w:rsidR="00A44177" w:rsidRPr="00AE5E7D" w:rsidRDefault="00A44177"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46E14515" w14:textId="77777777" w:rsidR="00A44177" w:rsidRPr="00AE5E7D" w:rsidRDefault="00A44177" w:rsidP="005C2350">
            <w:pPr>
              <w:widowControl w:val="0"/>
              <w:jc w:val="center"/>
              <w:rPr>
                <w:rFonts w:asciiTheme="minorHAnsi" w:hAnsiTheme="minorHAnsi" w:cs="Arial"/>
                <w:sz w:val="20"/>
                <w:szCs w:val="20"/>
              </w:rPr>
            </w:pPr>
          </w:p>
        </w:tc>
        <w:tc>
          <w:tcPr>
            <w:tcW w:w="1123" w:type="pct"/>
            <w:vMerge w:val="restart"/>
          </w:tcPr>
          <w:p w14:paraId="2325518E"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6794D6AE" w14:textId="69B674F2" w:rsidTr="00481838">
        <w:trPr>
          <w:cantSplit/>
          <w:trHeight w:val="246"/>
          <w:jc w:val="center"/>
        </w:trPr>
        <w:tc>
          <w:tcPr>
            <w:tcW w:w="213" w:type="pct"/>
            <w:vMerge/>
            <w:shd w:val="clear" w:color="auto" w:fill="auto"/>
            <w:vAlign w:val="center"/>
          </w:tcPr>
          <w:p w14:paraId="431F8BAD"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2C3E5439" w14:textId="77777777" w:rsidR="00A44177" w:rsidRPr="00AE5E7D" w:rsidRDefault="00A44177"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6E31E985"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 xml:space="preserve">0&lt;Pdiss = 180 </w:t>
            </w:r>
          </w:p>
        </w:tc>
        <w:tc>
          <w:tcPr>
            <w:tcW w:w="520" w:type="pct"/>
            <w:shd w:val="clear" w:color="auto" w:fill="auto"/>
          </w:tcPr>
          <w:p w14:paraId="0BD872DA" w14:textId="77777777" w:rsidR="00A44177" w:rsidRPr="00AE5E7D" w:rsidRDefault="00A44177" w:rsidP="005C2350">
            <w:pPr>
              <w:pStyle w:val="TableParagraph"/>
              <w:spacing w:before="0"/>
              <w:ind w:left="6"/>
              <w:jc w:val="left"/>
              <w:rPr>
                <w:sz w:val="20"/>
              </w:rPr>
            </w:pPr>
            <w:r w:rsidRPr="00AE5E7D">
              <w:rPr>
                <w:sz w:val="20"/>
              </w:rPr>
              <w:t>C = 0,5</w:t>
            </w:r>
          </w:p>
        </w:tc>
        <w:tc>
          <w:tcPr>
            <w:tcW w:w="282" w:type="pct"/>
            <w:vMerge/>
            <w:shd w:val="clear" w:color="auto" w:fill="auto"/>
            <w:vAlign w:val="center"/>
          </w:tcPr>
          <w:p w14:paraId="09BADF74"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611B18D7" w14:textId="77777777" w:rsidR="00A44177" w:rsidRPr="00AE5E7D" w:rsidRDefault="00A44177" w:rsidP="005C2350">
            <w:pPr>
              <w:widowControl w:val="0"/>
              <w:jc w:val="center"/>
              <w:rPr>
                <w:rFonts w:asciiTheme="minorHAnsi" w:hAnsiTheme="minorHAnsi" w:cs="Arial"/>
                <w:sz w:val="20"/>
                <w:szCs w:val="20"/>
              </w:rPr>
            </w:pPr>
          </w:p>
        </w:tc>
        <w:tc>
          <w:tcPr>
            <w:tcW w:w="1123" w:type="pct"/>
            <w:vMerge/>
          </w:tcPr>
          <w:p w14:paraId="17B1693E"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56DF412F" w14:textId="0C1F36A2" w:rsidTr="00481838">
        <w:trPr>
          <w:cantSplit/>
          <w:trHeight w:val="303"/>
          <w:jc w:val="center"/>
        </w:trPr>
        <w:tc>
          <w:tcPr>
            <w:tcW w:w="213" w:type="pct"/>
            <w:vMerge/>
            <w:shd w:val="clear" w:color="auto" w:fill="auto"/>
            <w:vAlign w:val="center"/>
          </w:tcPr>
          <w:p w14:paraId="53FCC49A"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230F174C" w14:textId="77777777" w:rsidR="00A44177" w:rsidRPr="00AE5E7D" w:rsidRDefault="00A44177"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14FD7FCD"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 xml:space="preserve">Pdiss &gt; 180 </w:t>
            </w:r>
          </w:p>
        </w:tc>
        <w:tc>
          <w:tcPr>
            <w:tcW w:w="520" w:type="pct"/>
            <w:shd w:val="clear" w:color="auto" w:fill="auto"/>
          </w:tcPr>
          <w:p w14:paraId="5C1C8FFF" w14:textId="77777777" w:rsidR="00A44177" w:rsidRPr="00AE5E7D" w:rsidRDefault="00A44177" w:rsidP="005C2350">
            <w:pPr>
              <w:pStyle w:val="TableParagraph"/>
              <w:spacing w:before="0"/>
              <w:ind w:left="6"/>
              <w:jc w:val="left"/>
              <w:rPr>
                <w:sz w:val="20"/>
              </w:rPr>
            </w:pPr>
            <w:r w:rsidRPr="00AE5E7D">
              <w:rPr>
                <w:sz w:val="20"/>
              </w:rPr>
              <w:t>C = 1</w:t>
            </w:r>
          </w:p>
        </w:tc>
        <w:tc>
          <w:tcPr>
            <w:tcW w:w="282" w:type="pct"/>
            <w:vMerge/>
            <w:shd w:val="clear" w:color="auto" w:fill="auto"/>
            <w:vAlign w:val="center"/>
          </w:tcPr>
          <w:p w14:paraId="4ECD1023"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2BF0FB23" w14:textId="77777777" w:rsidR="00A44177" w:rsidRPr="00AE5E7D" w:rsidRDefault="00A44177" w:rsidP="005C2350">
            <w:pPr>
              <w:widowControl w:val="0"/>
              <w:jc w:val="center"/>
              <w:rPr>
                <w:rFonts w:asciiTheme="minorHAnsi" w:hAnsiTheme="minorHAnsi" w:cs="Arial"/>
                <w:sz w:val="20"/>
                <w:szCs w:val="20"/>
              </w:rPr>
            </w:pPr>
          </w:p>
        </w:tc>
        <w:tc>
          <w:tcPr>
            <w:tcW w:w="1123" w:type="pct"/>
            <w:vMerge/>
          </w:tcPr>
          <w:p w14:paraId="247FA6CA"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00E03C18" w14:textId="502E673A" w:rsidTr="00481838">
        <w:trPr>
          <w:cantSplit/>
          <w:trHeight w:val="366"/>
          <w:jc w:val="center"/>
        </w:trPr>
        <w:tc>
          <w:tcPr>
            <w:tcW w:w="213" w:type="pct"/>
            <w:vMerge w:val="restart"/>
            <w:shd w:val="clear" w:color="auto" w:fill="auto"/>
            <w:vAlign w:val="center"/>
          </w:tcPr>
          <w:p w14:paraId="4DD48F40"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O3</w:t>
            </w:r>
          </w:p>
        </w:tc>
        <w:tc>
          <w:tcPr>
            <w:tcW w:w="1690" w:type="pct"/>
            <w:vMerge w:val="restart"/>
            <w:shd w:val="clear" w:color="auto" w:fill="auto"/>
            <w:vAlign w:val="center"/>
          </w:tcPr>
          <w:p w14:paraId="6E8868A8" w14:textId="77777777" w:rsidR="00A44177" w:rsidRPr="00AE5E7D" w:rsidRDefault="00A44177" w:rsidP="005C2350">
            <w:pPr>
              <w:pStyle w:val="TableParagraph"/>
              <w:spacing w:before="0"/>
              <w:ind w:right="104"/>
              <w:rPr>
                <w:rFonts w:asciiTheme="minorHAnsi" w:hAnsiTheme="minorHAnsi" w:cs="Arial"/>
                <w:sz w:val="20"/>
                <w:szCs w:val="20"/>
                <w:lang w:val="it-IT"/>
              </w:rPr>
            </w:pPr>
            <w:r w:rsidRPr="00AE5E7D">
              <w:rPr>
                <w:rFonts w:asciiTheme="minorHAnsi" w:hAnsiTheme="minorHAnsi" w:cs="Arial"/>
                <w:sz w:val="20"/>
                <w:szCs w:val="20"/>
                <w:lang w:val="it-IT"/>
              </w:rPr>
              <w:t>L’operazione prevede iniziative di cui al par. 1.2 lett. a)</w:t>
            </w:r>
          </w:p>
        </w:tc>
        <w:tc>
          <w:tcPr>
            <w:tcW w:w="667" w:type="pct"/>
            <w:shd w:val="clear" w:color="auto" w:fill="auto"/>
            <w:vAlign w:val="center"/>
          </w:tcPr>
          <w:p w14:paraId="0223F024"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OF = NO</w:t>
            </w:r>
          </w:p>
        </w:tc>
        <w:tc>
          <w:tcPr>
            <w:tcW w:w="520" w:type="pct"/>
            <w:shd w:val="clear" w:color="auto" w:fill="auto"/>
            <w:vAlign w:val="center"/>
          </w:tcPr>
          <w:p w14:paraId="37C05957" w14:textId="77777777" w:rsidR="00A44177" w:rsidRPr="00AE5E7D" w:rsidRDefault="00A44177" w:rsidP="005C2350">
            <w:pPr>
              <w:pStyle w:val="TableParagraph"/>
              <w:spacing w:before="0"/>
              <w:ind w:left="6"/>
              <w:jc w:val="left"/>
              <w:rPr>
                <w:sz w:val="20"/>
              </w:rPr>
            </w:pPr>
            <w:r w:rsidRPr="00AE5E7D">
              <w:rPr>
                <w:sz w:val="20"/>
              </w:rPr>
              <w:t>C = 0</w:t>
            </w:r>
          </w:p>
        </w:tc>
        <w:tc>
          <w:tcPr>
            <w:tcW w:w="282" w:type="pct"/>
            <w:vMerge w:val="restart"/>
            <w:shd w:val="clear" w:color="auto" w:fill="auto"/>
            <w:vAlign w:val="center"/>
          </w:tcPr>
          <w:p w14:paraId="6930244A" w14:textId="77777777" w:rsidR="00A44177" w:rsidRPr="00AE5E7D" w:rsidRDefault="00A44177"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76ED18E0" w14:textId="77777777" w:rsidR="00A44177" w:rsidRPr="00AE5E7D" w:rsidRDefault="00A44177" w:rsidP="005C2350">
            <w:pPr>
              <w:widowControl w:val="0"/>
              <w:jc w:val="center"/>
              <w:rPr>
                <w:rFonts w:asciiTheme="minorHAnsi" w:hAnsiTheme="minorHAnsi" w:cs="Arial"/>
                <w:sz w:val="20"/>
                <w:szCs w:val="20"/>
              </w:rPr>
            </w:pPr>
          </w:p>
        </w:tc>
        <w:tc>
          <w:tcPr>
            <w:tcW w:w="1123" w:type="pct"/>
            <w:vMerge w:val="restart"/>
          </w:tcPr>
          <w:p w14:paraId="1F3AFFBA"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4B3AC400" w14:textId="35714C60" w:rsidTr="00481838">
        <w:trPr>
          <w:cantSplit/>
          <w:trHeight w:hRule="exact" w:val="366"/>
          <w:jc w:val="center"/>
        </w:trPr>
        <w:tc>
          <w:tcPr>
            <w:tcW w:w="213" w:type="pct"/>
            <w:vMerge/>
            <w:shd w:val="clear" w:color="auto" w:fill="auto"/>
            <w:vAlign w:val="center"/>
          </w:tcPr>
          <w:p w14:paraId="356E1BCB"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5C2D01A1" w14:textId="77777777" w:rsidR="00A44177" w:rsidRPr="00AE5E7D" w:rsidRDefault="00A44177"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45A45C59"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 xml:space="preserve">OF = SI </w:t>
            </w:r>
          </w:p>
        </w:tc>
        <w:tc>
          <w:tcPr>
            <w:tcW w:w="520" w:type="pct"/>
            <w:shd w:val="clear" w:color="auto" w:fill="auto"/>
            <w:vAlign w:val="center"/>
          </w:tcPr>
          <w:p w14:paraId="4D779A86" w14:textId="77777777" w:rsidR="00A44177" w:rsidRPr="00AE5E7D" w:rsidRDefault="00A44177" w:rsidP="005C2350">
            <w:pPr>
              <w:pStyle w:val="TableParagraph"/>
              <w:spacing w:before="0"/>
              <w:ind w:left="6"/>
              <w:jc w:val="left"/>
              <w:rPr>
                <w:sz w:val="20"/>
              </w:rPr>
            </w:pPr>
            <w:r w:rsidRPr="00AE5E7D">
              <w:rPr>
                <w:sz w:val="20"/>
              </w:rPr>
              <w:t>C = 1</w:t>
            </w:r>
          </w:p>
        </w:tc>
        <w:tc>
          <w:tcPr>
            <w:tcW w:w="282" w:type="pct"/>
            <w:vMerge/>
            <w:shd w:val="clear" w:color="auto" w:fill="auto"/>
            <w:vAlign w:val="center"/>
          </w:tcPr>
          <w:p w14:paraId="006FD881"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5DD18DD3" w14:textId="77777777" w:rsidR="00A44177" w:rsidRPr="00AE5E7D" w:rsidRDefault="00A44177" w:rsidP="005C2350">
            <w:pPr>
              <w:widowControl w:val="0"/>
              <w:jc w:val="center"/>
              <w:rPr>
                <w:rFonts w:asciiTheme="minorHAnsi" w:hAnsiTheme="minorHAnsi" w:cs="Arial"/>
                <w:sz w:val="20"/>
                <w:szCs w:val="20"/>
              </w:rPr>
            </w:pPr>
          </w:p>
        </w:tc>
        <w:tc>
          <w:tcPr>
            <w:tcW w:w="1123" w:type="pct"/>
            <w:vMerge/>
          </w:tcPr>
          <w:p w14:paraId="568BD57E"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7953B845" w14:textId="4D8A1BB6" w:rsidTr="00481838">
        <w:trPr>
          <w:cantSplit/>
          <w:trHeight w:val="247"/>
          <w:jc w:val="center"/>
        </w:trPr>
        <w:tc>
          <w:tcPr>
            <w:tcW w:w="213" w:type="pct"/>
            <w:vMerge w:val="restart"/>
            <w:shd w:val="clear" w:color="auto" w:fill="auto"/>
            <w:vAlign w:val="center"/>
          </w:tcPr>
          <w:p w14:paraId="287E0BF8"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O4</w:t>
            </w:r>
          </w:p>
        </w:tc>
        <w:tc>
          <w:tcPr>
            <w:tcW w:w="1690" w:type="pct"/>
            <w:vMerge w:val="restart"/>
            <w:shd w:val="clear" w:color="auto" w:fill="auto"/>
            <w:vAlign w:val="center"/>
          </w:tcPr>
          <w:p w14:paraId="069DE604" w14:textId="77777777" w:rsidR="00A44177" w:rsidRPr="00AE5E7D" w:rsidRDefault="00A44177" w:rsidP="005C2350">
            <w:pPr>
              <w:pStyle w:val="TableParagraph"/>
              <w:spacing w:before="0"/>
              <w:ind w:right="65"/>
              <w:rPr>
                <w:rFonts w:asciiTheme="minorHAnsi" w:hAnsiTheme="minorHAnsi" w:cs="Arial"/>
                <w:sz w:val="20"/>
                <w:szCs w:val="20"/>
                <w:lang w:val="it-IT"/>
              </w:rPr>
            </w:pPr>
            <w:r w:rsidRPr="00AE5E7D">
              <w:rPr>
                <w:rFonts w:asciiTheme="minorHAnsi" w:hAnsiTheme="minorHAnsi" w:cs="Arial"/>
                <w:sz w:val="20"/>
                <w:szCs w:val="20"/>
                <w:lang w:val="it-IT"/>
              </w:rPr>
              <w:t>Completezza della descrizione e qualità dei contenuti oggetto del trasferimento per le iniziative di cui al paragrafo 1.2 a) (CQ)</w:t>
            </w:r>
          </w:p>
        </w:tc>
        <w:tc>
          <w:tcPr>
            <w:tcW w:w="667" w:type="pct"/>
            <w:shd w:val="clear" w:color="auto" w:fill="auto"/>
            <w:vAlign w:val="center"/>
          </w:tcPr>
          <w:p w14:paraId="728DCE6A"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CQ= insufficiente</w:t>
            </w:r>
          </w:p>
        </w:tc>
        <w:tc>
          <w:tcPr>
            <w:tcW w:w="520" w:type="pct"/>
            <w:shd w:val="clear" w:color="auto" w:fill="auto"/>
            <w:vAlign w:val="center"/>
          </w:tcPr>
          <w:p w14:paraId="4534A3BB" w14:textId="77777777" w:rsidR="00A44177" w:rsidRPr="00AE5E7D" w:rsidRDefault="00A44177" w:rsidP="005C2350">
            <w:pPr>
              <w:pStyle w:val="TableParagraph"/>
              <w:spacing w:before="0"/>
              <w:ind w:left="6"/>
              <w:jc w:val="left"/>
              <w:rPr>
                <w:sz w:val="20"/>
              </w:rPr>
            </w:pPr>
            <w:r w:rsidRPr="00AE5E7D">
              <w:rPr>
                <w:sz w:val="20"/>
              </w:rPr>
              <w:t>C=0</w:t>
            </w:r>
          </w:p>
        </w:tc>
        <w:tc>
          <w:tcPr>
            <w:tcW w:w="282" w:type="pct"/>
            <w:vMerge w:val="restart"/>
            <w:shd w:val="clear" w:color="auto" w:fill="auto"/>
            <w:vAlign w:val="center"/>
          </w:tcPr>
          <w:p w14:paraId="0F7A1414" w14:textId="77777777" w:rsidR="00A44177" w:rsidRPr="00AE5E7D" w:rsidRDefault="00A44177"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59610042" w14:textId="77777777" w:rsidR="00A44177" w:rsidRPr="00AE5E7D" w:rsidRDefault="00A44177" w:rsidP="005C2350">
            <w:pPr>
              <w:widowControl w:val="0"/>
              <w:jc w:val="center"/>
              <w:rPr>
                <w:rFonts w:asciiTheme="minorHAnsi" w:hAnsiTheme="minorHAnsi" w:cs="Arial"/>
                <w:sz w:val="20"/>
                <w:szCs w:val="20"/>
              </w:rPr>
            </w:pPr>
          </w:p>
        </w:tc>
        <w:tc>
          <w:tcPr>
            <w:tcW w:w="1123" w:type="pct"/>
            <w:vMerge w:val="restart"/>
          </w:tcPr>
          <w:p w14:paraId="46560642"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42A0AC22" w14:textId="6D3AF674" w:rsidTr="00481838">
        <w:trPr>
          <w:cantSplit/>
          <w:trHeight w:val="279"/>
          <w:jc w:val="center"/>
        </w:trPr>
        <w:tc>
          <w:tcPr>
            <w:tcW w:w="213" w:type="pct"/>
            <w:vMerge/>
            <w:shd w:val="clear" w:color="auto" w:fill="auto"/>
            <w:vAlign w:val="center"/>
          </w:tcPr>
          <w:p w14:paraId="1BD1162C"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3F4C4710" w14:textId="77777777" w:rsidR="00A44177" w:rsidRPr="00AE5E7D" w:rsidRDefault="00A44177"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6C4F09AD"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CQ=sufficiente</w:t>
            </w:r>
          </w:p>
        </w:tc>
        <w:tc>
          <w:tcPr>
            <w:tcW w:w="520" w:type="pct"/>
            <w:shd w:val="clear" w:color="auto" w:fill="auto"/>
            <w:vAlign w:val="center"/>
          </w:tcPr>
          <w:p w14:paraId="2F331C06" w14:textId="77777777" w:rsidR="00A44177" w:rsidRPr="00AE5E7D" w:rsidRDefault="00A44177" w:rsidP="005C2350">
            <w:pPr>
              <w:pStyle w:val="TableParagraph"/>
              <w:spacing w:before="0"/>
              <w:ind w:left="6"/>
              <w:jc w:val="left"/>
              <w:rPr>
                <w:sz w:val="20"/>
              </w:rPr>
            </w:pPr>
            <w:r w:rsidRPr="00AE5E7D">
              <w:rPr>
                <w:sz w:val="20"/>
              </w:rPr>
              <w:t>C=0,5</w:t>
            </w:r>
          </w:p>
        </w:tc>
        <w:tc>
          <w:tcPr>
            <w:tcW w:w="282" w:type="pct"/>
            <w:vMerge/>
            <w:shd w:val="clear" w:color="auto" w:fill="auto"/>
            <w:vAlign w:val="center"/>
          </w:tcPr>
          <w:p w14:paraId="56C6D47D"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24D2B619" w14:textId="77777777" w:rsidR="00A44177" w:rsidRPr="00AE5E7D" w:rsidRDefault="00A44177" w:rsidP="005C2350">
            <w:pPr>
              <w:widowControl w:val="0"/>
              <w:jc w:val="center"/>
              <w:rPr>
                <w:rFonts w:asciiTheme="minorHAnsi" w:hAnsiTheme="minorHAnsi" w:cs="Arial"/>
                <w:sz w:val="20"/>
                <w:szCs w:val="20"/>
              </w:rPr>
            </w:pPr>
          </w:p>
        </w:tc>
        <w:tc>
          <w:tcPr>
            <w:tcW w:w="1123" w:type="pct"/>
            <w:vMerge/>
          </w:tcPr>
          <w:p w14:paraId="0A0DB03D" w14:textId="77777777" w:rsidR="00A44177" w:rsidRPr="00AE5E7D" w:rsidRDefault="00A44177" w:rsidP="005C2350">
            <w:pPr>
              <w:widowControl w:val="0"/>
              <w:jc w:val="center"/>
              <w:rPr>
                <w:rFonts w:asciiTheme="minorHAnsi" w:hAnsiTheme="minorHAnsi" w:cs="Arial"/>
                <w:sz w:val="20"/>
                <w:szCs w:val="20"/>
              </w:rPr>
            </w:pPr>
          </w:p>
        </w:tc>
      </w:tr>
      <w:tr w:rsidR="00A44177" w:rsidRPr="00AE5E7D" w14:paraId="72C0BDD6" w14:textId="4A2EBD72" w:rsidTr="00481838">
        <w:trPr>
          <w:cantSplit/>
          <w:trHeight w:val="269"/>
          <w:jc w:val="center"/>
        </w:trPr>
        <w:tc>
          <w:tcPr>
            <w:tcW w:w="213" w:type="pct"/>
            <w:vMerge/>
            <w:shd w:val="clear" w:color="auto" w:fill="auto"/>
            <w:vAlign w:val="center"/>
          </w:tcPr>
          <w:p w14:paraId="28F86008"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5B88D7EA" w14:textId="77777777" w:rsidR="00A44177" w:rsidRPr="00AE5E7D" w:rsidRDefault="00A44177"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2BD01103"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CQ=Buona</w:t>
            </w:r>
          </w:p>
        </w:tc>
        <w:tc>
          <w:tcPr>
            <w:tcW w:w="520" w:type="pct"/>
            <w:shd w:val="clear" w:color="auto" w:fill="auto"/>
            <w:vAlign w:val="center"/>
          </w:tcPr>
          <w:p w14:paraId="6829743B" w14:textId="77777777" w:rsidR="00A44177" w:rsidRPr="00AE5E7D" w:rsidRDefault="00A44177" w:rsidP="005C2350">
            <w:pPr>
              <w:pStyle w:val="TableParagraph"/>
              <w:spacing w:before="0"/>
              <w:ind w:left="6"/>
              <w:jc w:val="left"/>
              <w:rPr>
                <w:sz w:val="20"/>
              </w:rPr>
            </w:pPr>
            <w:r w:rsidRPr="00AE5E7D">
              <w:rPr>
                <w:sz w:val="20"/>
              </w:rPr>
              <w:t>C=1</w:t>
            </w:r>
          </w:p>
        </w:tc>
        <w:tc>
          <w:tcPr>
            <w:tcW w:w="282" w:type="pct"/>
            <w:vMerge/>
            <w:shd w:val="clear" w:color="auto" w:fill="auto"/>
            <w:vAlign w:val="center"/>
          </w:tcPr>
          <w:p w14:paraId="195CFAF7"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1F148F0E" w14:textId="77777777" w:rsidR="00A44177" w:rsidRPr="00AE5E7D" w:rsidRDefault="00A44177" w:rsidP="005C2350">
            <w:pPr>
              <w:widowControl w:val="0"/>
              <w:jc w:val="center"/>
              <w:rPr>
                <w:rFonts w:asciiTheme="minorHAnsi" w:hAnsiTheme="minorHAnsi" w:cs="Arial"/>
                <w:sz w:val="20"/>
                <w:szCs w:val="20"/>
              </w:rPr>
            </w:pPr>
          </w:p>
        </w:tc>
        <w:tc>
          <w:tcPr>
            <w:tcW w:w="1123" w:type="pct"/>
            <w:vMerge/>
          </w:tcPr>
          <w:p w14:paraId="7E269B79" w14:textId="77777777" w:rsidR="00A44177" w:rsidRPr="00AE5E7D" w:rsidRDefault="00A44177" w:rsidP="005C2350">
            <w:pPr>
              <w:widowControl w:val="0"/>
              <w:jc w:val="center"/>
              <w:rPr>
                <w:rFonts w:asciiTheme="minorHAnsi" w:hAnsiTheme="minorHAnsi" w:cs="Arial"/>
                <w:sz w:val="20"/>
                <w:szCs w:val="20"/>
              </w:rPr>
            </w:pPr>
          </w:p>
        </w:tc>
      </w:tr>
      <w:tr w:rsidR="00481838" w:rsidRPr="00AE5E7D" w14:paraId="2295BA0E" w14:textId="2A2761BA" w:rsidTr="00481838">
        <w:trPr>
          <w:cantSplit/>
          <w:trHeight w:val="414"/>
          <w:jc w:val="center"/>
        </w:trPr>
        <w:tc>
          <w:tcPr>
            <w:tcW w:w="213" w:type="pct"/>
            <w:vMerge w:val="restart"/>
            <w:shd w:val="clear" w:color="auto" w:fill="auto"/>
            <w:vAlign w:val="center"/>
          </w:tcPr>
          <w:p w14:paraId="673FABF5"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O5</w:t>
            </w:r>
          </w:p>
        </w:tc>
        <w:tc>
          <w:tcPr>
            <w:tcW w:w="1690" w:type="pct"/>
            <w:vMerge w:val="restart"/>
            <w:shd w:val="clear" w:color="auto" w:fill="auto"/>
            <w:vAlign w:val="center"/>
          </w:tcPr>
          <w:p w14:paraId="10B4C187" w14:textId="77777777" w:rsidR="00A44177" w:rsidRPr="00AE5E7D" w:rsidRDefault="00A44177" w:rsidP="005C2350">
            <w:pPr>
              <w:pStyle w:val="TableParagraph"/>
              <w:spacing w:before="0"/>
              <w:ind w:right="65"/>
              <w:rPr>
                <w:rFonts w:asciiTheme="minorHAnsi" w:hAnsiTheme="minorHAnsi" w:cs="Arial"/>
                <w:sz w:val="20"/>
                <w:szCs w:val="20"/>
                <w:lang w:val="it-IT"/>
              </w:rPr>
            </w:pPr>
            <w:r w:rsidRPr="00AE5E7D">
              <w:rPr>
                <w:rFonts w:asciiTheme="minorHAnsi" w:hAnsiTheme="minorHAnsi" w:cs="Arial"/>
                <w:sz w:val="20"/>
                <w:szCs w:val="20"/>
                <w:lang w:val="it-IT"/>
              </w:rPr>
              <w:t>Progetti formativi che prevedono visite didattiche di approfondimento per le iniziative di cui al paragrafo 1.2 a) (Pf)</w:t>
            </w:r>
          </w:p>
        </w:tc>
        <w:tc>
          <w:tcPr>
            <w:tcW w:w="667" w:type="pct"/>
            <w:shd w:val="clear" w:color="auto" w:fill="auto"/>
            <w:vAlign w:val="center"/>
          </w:tcPr>
          <w:p w14:paraId="017124A0"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Pf=No</w:t>
            </w:r>
          </w:p>
        </w:tc>
        <w:tc>
          <w:tcPr>
            <w:tcW w:w="520" w:type="pct"/>
            <w:shd w:val="clear" w:color="auto" w:fill="auto"/>
            <w:vAlign w:val="center"/>
          </w:tcPr>
          <w:p w14:paraId="6C96B3A9" w14:textId="77777777" w:rsidR="00A44177" w:rsidRPr="00AE5E7D" w:rsidRDefault="00A44177" w:rsidP="005C2350">
            <w:pPr>
              <w:pStyle w:val="TableParagraph"/>
              <w:spacing w:before="0"/>
              <w:ind w:left="6"/>
              <w:jc w:val="left"/>
              <w:rPr>
                <w:sz w:val="20"/>
              </w:rPr>
            </w:pPr>
            <w:r w:rsidRPr="00AE5E7D">
              <w:rPr>
                <w:sz w:val="20"/>
              </w:rPr>
              <w:t>C=0</w:t>
            </w:r>
          </w:p>
        </w:tc>
        <w:tc>
          <w:tcPr>
            <w:tcW w:w="282" w:type="pct"/>
            <w:vMerge w:val="restart"/>
            <w:shd w:val="clear" w:color="auto" w:fill="auto"/>
            <w:vAlign w:val="center"/>
          </w:tcPr>
          <w:p w14:paraId="6C775AAC" w14:textId="77777777" w:rsidR="00A44177" w:rsidRPr="00AE5E7D" w:rsidRDefault="00A44177"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39DE5CAA" w14:textId="77777777" w:rsidR="00A44177" w:rsidRPr="00AE5E7D" w:rsidRDefault="00A44177" w:rsidP="005C2350">
            <w:pPr>
              <w:widowControl w:val="0"/>
              <w:jc w:val="center"/>
              <w:rPr>
                <w:rFonts w:asciiTheme="minorHAnsi" w:hAnsiTheme="minorHAnsi" w:cs="Arial"/>
                <w:sz w:val="20"/>
                <w:szCs w:val="20"/>
              </w:rPr>
            </w:pPr>
          </w:p>
        </w:tc>
        <w:tc>
          <w:tcPr>
            <w:tcW w:w="1123" w:type="pct"/>
          </w:tcPr>
          <w:p w14:paraId="43DCDE48" w14:textId="77777777" w:rsidR="00A44177" w:rsidRPr="00AE5E7D" w:rsidRDefault="00A44177" w:rsidP="005C2350">
            <w:pPr>
              <w:widowControl w:val="0"/>
              <w:jc w:val="center"/>
              <w:rPr>
                <w:rFonts w:asciiTheme="minorHAnsi" w:hAnsiTheme="minorHAnsi" w:cs="Arial"/>
                <w:sz w:val="20"/>
                <w:szCs w:val="20"/>
              </w:rPr>
            </w:pPr>
          </w:p>
        </w:tc>
      </w:tr>
      <w:tr w:rsidR="00481838" w:rsidRPr="00AE5E7D" w14:paraId="01511FA7" w14:textId="0B485576" w:rsidTr="00481838">
        <w:trPr>
          <w:cantSplit/>
          <w:trHeight w:val="338"/>
          <w:jc w:val="center"/>
        </w:trPr>
        <w:tc>
          <w:tcPr>
            <w:tcW w:w="213" w:type="pct"/>
            <w:vMerge/>
            <w:shd w:val="clear" w:color="auto" w:fill="auto"/>
            <w:vAlign w:val="center"/>
          </w:tcPr>
          <w:p w14:paraId="650F6BD2" w14:textId="77777777" w:rsidR="00A44177" w:rsidRPr="00AE5E7D" w:rsidRDefault="00A44177"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1BA85519" w14:textId="77777777" w:rsidR="00A44177" w:rsidRPr="00AE5E7D" w:rsidRDefault="00A44177"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23D55296" w14:textId="77777777" w:rsidR="00A44177" w:rsidRPr="00AE5E7D" w:rsidRDefault="00A44177"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Pf= Si</w:t>
            </w:r>
          </w:p>
        </w:tc>
        <w:tc>
          <w:tcPr>
            <w:tcW w:w="520" w:type="pct"/>
            <w:shd w:val="clear" w:color="auto" w:fill="auto"/>
            <w:vAlign w:val="center"/>
          </w:tcPr>
          <w:p w14:paraId="49CE084D" w14:textId="77777777" w:rsidR="00A44177" w:rsidRPr="00AE5E7D" w:rsidRDefault="00A44177" w:rsidP="005C2350">
            <w:pPr>
              <w:pStyle w:val="TableParagraph"/>
              <w:spacing w:before="0"/>
              <w:ind w:left="6"/>
              <w:jc w:val="left"/>
              <w:rPr>
                <w:sz w:val="20"/>
              </w:rPr>
            </w:pPr>
            <w:r w:rsidRPr="00AE5E7D">
              <w:rPr>
                <w:sz w:val="20"/>
              </w:rPr>
              <w:t>C=1</w:t>
            </w:r>
          </w:p>
        </w:tc>
        <w:tc>
          <w:tcPr>
            <w:tcW w:w="282" w:type="pct"/>
            <w:vMerge/>
            <w:shd w:val="clear" w:color="auto" w:fill="auto"/>
            <w:vAlign w:val="center"/>
          </w:tcPr>
          <w:p w14:paraId="00215A94" w14:textId="77777777" w:rsidR="00A44177" w:rsidRPr="00AE5E7D" w:rsidRDefault="00A44177" w:rsidP="005C2350">
            <w:pPr>
              <w:widowControl w:val="0"/>
              <w:jc w:val="center"/>
              <w:rPr>
                <w:rFonts w:asciiTheme="minorHAnsi" w:hAnsiTheme="minorHAnsi" w:cs="Arial"/>
                <w:sz w:val="20"/>
                <w:szCs w:val="20"/>
              </w:rPr>
            </w:pPr>
          </w:p>
        </w:tc>
        <w:tc>
          <w:tcPr>
            <w:tcW w:w="504" w:type="pct"/>
            <w:vMerge/>
            <w:vAlign w:val="center"/>
          </w:tcPr>
          <w:p w14:paraId="1A9C82C2" w14:textId="77777777" w:rsidR="00A44177" w:rsidRPr="00AE5E7D" w:rsidRDefault="00A44177" w:rsidP="005C2350">
            <w:pPr>
              <w:widowControl w:val="0"/>
              <w:jc w:val="center"/>
              <w:rPr>
                <w:rFonts w:asciiTheme="minorHAnsi" w:hAnsiTheme="minorHAnsi" w:cs="Arial"/>
                <w:sz w:val="20"/>
                <w:szCs w:val="20"/>
              </w:rPr>
            </w:pPr>
          </w:p>
        </w:tc>
        <w:tc>
          <w:tcPr>
            <w:tcW w:w="1123" w:type="pct"/>
          </w:tcPr>
          <w:p w14:paraId="71035985" w14:textId="77777777" w:rsidR="00A44177" w:rsidRPr="00AE5E7D" w:rsidRDefault="00A44177" w:rsidP="005C2350">
            <w:pPr>
              <w:widowControl w:val="0"/>
              <w:jc w:val="center"/>
              <w:rPr>
                <w:rFonts w:asciiTheme="minorHAnsi" w:hAnsiTheme="minorHAnsi" w:cs="Arial"/>
                <w:sz w:val="20"/>
                <w:szCs w:val="20"/>
              </w:rPr>
            </w:pPr>
          </w:p>
        </w:tc>
      </w:tr>
      <w:tr w:rsidR="00481838" w:rsidRPr="00AE5E7D" w14:paraId="720C0DCF" w14:textId="288E325D" w:rsidTr="00481838">
        <w:trPr>
          <w:cantSplit/>
          <w:trHeight w:val="630"/>
          <w:jc w:val="center"/>
        </w:trPr>
        <w:tc>
          <w:tcPr>
            <w:tcW w:w="213" w:type="pct"/>
            <w:vMerge w:val="restart"/>
            <w:shd w:val="clear" w:color="auto" w:fill="auto"/>
            <w:vAlign w:val="center"/>
          </w:tcPr>
          <w:p w14:paraId="2037FCFA" w14:textId="77777777" w:rsidR="00481838" w:rsidRPr="00AE5E7D" w:rsidRDefault="00481838"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lastRenderedPageBreak/>
              <w:t>O6</w:t>
            </w:r>
          </w:p>
        </w:tc>
        <w:tc>
          <w:tcPr>
            <w:tcW w:w="1690" w:type="pct"/>
            <w:vMerge w:val="restart"/>
            <w:shd w:val="clear" w:color="auto" w:fill="auto"/>
            <w:vAlign w:val="center"/>
          </w:tcPr>
          <w:p w14:paraId="1EF0CE68" w14:textId="77777777" w:rsidR="00481838" w:rsidRPr="00AE5E7D" w:rsidRDefault="00481838" w:rsidP="005C2350">
            <w:pPr>
              <w:pStyle w:val="TableParagraph"/>
              <w:spacing w:before="0"/>
              <w:ind w:right="65"/>
              <w:rPr>
                <w:rFonts w:asciiTheme="minorHAnsi" w:hAnsiTheme="minorHAnsi" w:cs="Arial"/>
                <w:sz w:val="20"/>
                <w:szCs w:val="20"/>
                <w:lang w:val="it-IT"/>
              </w:rPr>
            </w:pPr>
            <w:r w:rsidRPr="00AE5E7D">
              <w:rPr>
                <w:rFonts w:asciiTheme="minorHAnsi" w:hAnsiTheme="minorHAnsi" w:cs="Arial"/>
                <w:sz w:val="20"/>
                <w:szCs w:val="20"/>
                <w:lang w:val="it-IT"/>
              </w:rPr>
              <w:t>Utilizzo di sistemi di verifica (in itinere, ex post) per le iniziative di cui al paragrafo 1.2 a) (Pf)</w:t>
            </w:r>
          </w:p>
        </w:tc>
        <w:tc>
          <w:tcPr>
            <w:tcW w:w="667" w:type="pct"/>
            <w:shd w:val="clear" w:color="auto" w:fill="auto"/>
            <w:vAlign w:val="center"/>
          </w:tcPr>
          <w:p w14:paraId="172B3D28" w14:textId="77777777" w:rsidR="00481838" w:rsidRPr="00AE5E7D" w:rsidRDefault="00481838"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Pf=No</w:t>
            </w:r>
          </w:p>
        </w:tc>
        <w:tc>
          <w:tcPr>
            <w:tcW w:w="520" w:type="pct"/>
            <w:shd w:val="clear" w:color="auto" w:fill="auto"/>
            <w:vAlign w:val="center"/>
          </w:tcPr>
          <w:p w14:paraId="70D5E50B" w14:textId="77777777" w:rsidR="00481838" w:rsidRPr="00AE5E7D" w:rsidRDefault="00481838" w:rsidP="005C2350">
            <w:pPr>
              <w:pStyle w:val="TableParagraph"/>
              <w:spacing w:before="0"/>
              <w:ind w:left="6"/>
              <w:jc w:val="left"/>
              <w:rPr>
                <w:sz w:val="20"/>
              </w:rPr>
            </w:pPr>
            <w:r w:rsidRPr="00AE5E7D">
              <w:rPr>
                <w:sz w:val="20"/>
              </w:rPr>
              <w:t>C=0</w:t>
            </w:r>
          </w:p>
        </w:tc>
        <w:tc>
          <w:tcPr>
            <w:tcW w:w="282" w:type="pct"/>
            <w:vMerge w:val="restart"/>
            <w:shd w:val="clear" w:color="auto" w:fill="auto"/>
            <w:vAlign w:val="center"/>
          </w:tcPr>
          <w:p w14:paraId="58C0DC11" w14:textId="77777777" w:rsidR="00481838" w:rsidRPr="00AE5E7D" w:rsidRDefault="00481838"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79C768CA" w14:textId="77777777" w:rsidR="00481838" w:rsidRPr="00AE5E7D" w:rsidRDefault="00481838" w:rsidP="005C2350">
            <w:pPr>
              <w:widowControl w:val="0"/>
              <w:jc w:val="center"/>
              <w:rPr>
                <w:rFonts w:asciiTheme="minorHAnsi" w:hAnsiTheme="minorHAnsi" w:cs="Arial"/>
                <w:sz w:val="20"/>
                <w:szCs w:val="20"/>
              </w:rPr>
            </w:pPr>
          </w:p>
        </w:tc>
        <w:tc>
          <w:tcPr>
            <w:tcW w:w="1123" w:type="pct"/>
            <w:vMerge w:val="restart"/>
          </w:tcPr>
          <w:p w14:paraId="722ED4C0" w14:textId="77777777" w:rsidR="00481838" w:rsidRPr="00AE5E7D" w:rsidRDefault="00481838" w:rsidP="005C2350">
            <w:pPr>
              <w:widowControl w:val="0"/>
              <w:jc w:val="center"/>
              <w:rPr>
                <w:rFonts w:asciiTheme="minorHAnsi" w:hAnsiTheme="minorHAnsi" w:cs="Arial"/>
                <w:sz w:val="20"/>
                <w:szCs w:val="20"/>
              </w:rPr>
            </w:pPr>
          </w:p>
        </w:tc>
      </w:tr>
      <w:tr w:rsidR="00481838" w:rsidRPr="00AE5E7D" w14:paraId="5DDD5EB2" w14:textId="09A4C815" w:rsidTr="00481838">
        <w:trPr>
          <w:cantSplit/>
          <w:trHeight w:val="630"/>
          <w:jc w:val="center"/>
        </w:trPr>
        <w:tc>
          <w:tcPr>
            <w:tcW w:w="213" w:type="pct"/>
            <w:vMerge/>
            <w:shd w:val="clear" w:color="auto" w:fill="auto"/>
            <w:vAlign w:val="center"/>
          </w:tcPr>
          <w:p w14:paraId="537AA4ED" w14:textId="77777777" w:rsidR="00481838" w:rsidRPr="00AE5E7D"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2315F323" w14:textId="77777777" w:rsidR="00481838" w:rsidRPr="00AE5E7D" w:rsidRDefault="00481838"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1C1D53CB" w14:textId="77777777" w:rsidR="00481838" w:rsidRPr="00AE5E7D" w:rsidRDefault="00481838"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Pf= Si</w:t>
            </w:r>
          </w:p>
        </w:tc>
        <w:tc>
          <w:tcPr>
            <w:tcW w:w="520" w:type="pct"/>
            <w:shd w:val="clear" w:color="auto" w:fill="auto"/>
            <w:vAlign w:val="center"/>
          </w:tcPr>
          <w:p w14:paraId="2C245090" w14:textId="77777777" w:rsidR="00481838" w:rsidRPr="00AE5E7D" w:rsidRDefault="00481838" w:rsidP="005C2350">
            <w:pPr>
              <w:pStyle w:val="TableParagraph"/>
              <w:spacing w:before="0"/>
              <w:ind w:left="6"/>
              <w:jc w:val="left"/>
              <w:rPr>
                <w:sz w:val="20"/>
              </w:rPr>
            </w:pPr>
            <w:r w:rsidRPr="00AE5E7D">
              <w:rPr>
                <w:sz w:val="20"/>
              </w:rPr>
              <w:t>C=1</w:t>
            </w:r>
          </w:p>
        </w:tc>
        <w:tc>
          <w:tcPr>
            <w:tcW w:w="282" w:type="pct"/>
            <w:vMerge/>
            <w:shd w:val="clear" w:color="auto" w:fill="auto"/>
            <w:vAlign w:val="center"/>
          </w:tcPr>
          <w:p w14:paraId="08337889" w14:textId="77777777" w:rsidR="00481838" w:rsidRPr="00AE5E7D" w:rsidRDefault="00481838" w:rsidP="005C2350">
            <w:pPr>
              <w:widowControl w:val="0"/>
              <w:jc w:val="center"/>
              <w:rPr>
                <w:rFonts w:asciiTheme="minorHAnsi" w:hAnsiTheme="minorHAnsi" w:cs="Arial"/>
                <w:sz w:val="20"/>
                <w:szCs w:val="20"/>
              </w:rPr>
            </w:pPr>
          </w:p>
        </w:tc>
        <w:tc>
          <w:tcPr>
            <w:tcW w:w="504" w:type="pct"/>
            <w:vMerge/>
            <w:vAlign w:val="center"/>
          </w:tcPr>
          <w:p w14:paraId="39A3D98A" w14:textId="77777777" w:rsidR="00481838" w:rsidRPr="00AE5E7D" w:rsidRDefault="00481838" w:rsidP="005C2350">
            <w:pPr>
              <w:widowControl w:val="0"/>
              <w:jc w:val="center"/>
              <w:rPr>
                <w:rFonts w:asciiTheme="minorHAnsi" w:hAnsiTheme="minorHAnsi" w:cs="Arial"/>
                <w:sz w:val="20"/>
                <w:szCs w:val="20"/>
              </w:rPr>
            </w:pPr>
          </w:p>
        </w:tc>
        <w:tc>
          <w:tcPr>
            <w:tcW w:w="1123" w:type="pct"/>
            <w:vMerge/>
          </w:tcPr>
          <w:p w14:paraId="119C8AB3" w14:textId="77777777" w:rsidR="00481838" w:rsidRPr="00AE5E7D" w:rsidRDefault="00481838" w:rsidP="005C2350">
            <w:pPr>
              <w:widowControl w:val="0"/>
              <w:jc w:val="center"/>
              <w:rPr>
                <w:rFonts w:asciiTheme="minorHAnsi" w:hAnsiTheme="minorHAnsi" w:cs="Arial"/>
                <w:sz w:val="20"/>
                <w:szCs w:val="20"/>
              </w:rPr>
            </w:pPr>
          </w:p>
        </w:tc>
      </w:tr>
      <w:tr w:rsidR="00481838" w:rsidRPr="00AE5E7D" w14:paraId="78B22E0F" w14:textId="3D81A9ED" w:rsidTr="00481838">
        <w:trPr>
          <w:cantSplit/>
          <w:trHeight w:val="630"/>
          <w:jc w:val="center"/>
        </w:trPr>
        <w:tc>
          <w:tcPr>
            <w:tcW w:w="213" w:type="pct"/>
            <w:vMerge w:val="restart"/>
            <w:shd w:val="clear" w:color="auto" w:fill="auto"/>
            <w:vAlign w:val="center"/>
          </w:tcPr>
          <w:p w14:paraId="1086AB28" w14:textId="77777777" w:rsidR="00481838" w:rsidRPr="00AE5E7D" w:rsidRDefault="00481838" w:rsidP="00481838">
            <w:pPr>
              <w:pStyle w:val="TableParagraph"/>
              <w:spacing w:before="0"/>
              <w:ind w:left="64"/>
              <w:jc w:val="center"/>
              <w:rPr>
                <w:rFonts w:asciiTheme="minorHAnsi" w:hAnsiTheme="minorHAnsi" w:cs="Arial"/>
                <w:sz w:val="20"/>
                <w:szCs w:val="20"/>
                <w:lang w:val="it-IT"/>
              </w:rPr>
            </w:pPr>
            <w:r w:rsidRPr="00AE5E7D">
              <w:rPr>
                <w:rFonts w:asciiTheme="minorHAnsi" w:hAnsiTheme="minorHAnsi" w:cs="Arial"/>
                <w:sz w:val="20"/>
                <w:szCs w:val="20"/>
                <w:lang w:val="it-IT"/>
              </w:rPr>
              <w:t>O7</w:t>
            </w:r>
          </w:p>
        </w:tc>
        <w:tc>
          <w:tcPr>
            <w:tcW w:w="1690" w:type="pct"/>
            <w:vMerge w:val="restart"/>
            <w:shd w:val="clear" w:color="auto" w:fill="auto"/>
            <w:vAlign w:val="center"/>
          </w:tcPr>
          <w:p w14:paraId="1960E4DE" w14:textId="77777777" w:rsidR="00481838" w:rsidRPr="00AE5E7D" w:rsidRDefault="00481838" w:rsidP="005C2350">
            <w:pPr>
              <w:pStyle w:val="TableParagraph"/>
              <w:spacing w:before="0"/>
              <w:ind w:right="65"/>
              <w:rPr>
                <w:rFonts w:asciiTheme="minorHAnsi" w:hAnsiTheme="minorHAnsi" w:cs="Arial"/>
                <w:sz w:val="20"/>
                <w:szCs w:val="20"/>
                <w:lang w:val="it-IT"/>
              </w:rPr>
            </w:pPr>
            <w:r w:rsidRPr="00AE5E7D">
              <w:rPr>
                <w:rFonts w:asciiTheme="minorHAnsi" w:hAnsiTheme="minorHAnsi" w:cs="Arial"/>
                <w:sz w:val="20"/>
                <w:szCs w:val="20"/>
                <w:lang w:val="it-IT"/>
              </w:rPr>
              <w:t>L’operazione prevede collegamenti in rete e scambi di buone pratiche tra le parti interessate, che promuovono il ruolo delle donne nella comunità di pescatori, applicabile ad interventi di cui al par. 1 lett. b) art.29</w:t>
            </w:r>
          </w:p>
        </w:tc>
        <w:tc>
          <w:tcPr>
            <w:tcW w:w="667" w:type="pct"/>
            <w:shd w:val="clear" w:color="auto" w:fill="auto"/>
            <w:vAlign w:val="center"/>
          </w:tcPr>
          <w:p w14:paraId="3538C921" w14:textId="77777777" w:rsidR="00481838" w:rsidRPr="00AE5E7D" w:rsidRDefault="00481838"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ORS = NO</w:t>
            </w:r>
          </w:p>
        </w:tc>
        <w:tc>
          <w:tcPr>
            <w:tcW w:w="520" w:type="pct"/>
            <w:shd w:val="clear" w:color="auto" w:fill="auto"/>
            <w:vAlign w:val="center"/>
          </w:tcPr>
          <w:p w14:paraId="5E88BE78" w14:textId="77777777" w:rsidR="00481838" w:rsidRPr="00AE5E7D" w:rsidRDefault="00481838" w:rsidP="005C2350">
            <w:pPr>
              <w:pStyle w:val="TableParagraph"/>
              <w:spacing w:before="0"/>
              <w:ind w:left="6"/>
              <w:jc w:val="left"/>
              <w:rPr>
                <w:sz w:val="20"/>
              </w:rPr>
            </w:pPr>
            <w:r w:rsidRPr="00AE5E7D">
              <w:rPr>
                <w:sz w:val="20"/>
              </w:rPr>
              <w:t>C = 0</w:t>
            </w:r>
          </w:p>
        </w:tc>
        <w:tc>
          <w:tcPr>
            <w:tcW w:w="282" w:type="pct"/>
            <w:vMerge w:val="restart"/>
            <w:shd w:val="clear" w:color="auto" w:fill="auto"/>
            <w:vAlign w:val="center"/>
          </w:tcPr>
          <w:p w14:paraId="3EFFE65F" w14:textId="77777777" w:rsidR="00481838" w:rsidRPr="00AE5E7D" w:rsidRDefault="00481838" w:rsidP="005C2350">
            <w:pPr>
              <w:widowControl w:val="0"/>
              <w:jc w:val="center"/>
              <w:rPr>
                <w:rFonts w:asciiTheme="minorHAnsi" w:hAnsiTheme="minorHAnsi" w:cs="Arial"/>
                <w:sz w:val="20"/>
                <w:szCs w:val="20"/>
              </w:rPr>
            </w:pPr>
            <w:r w:rsidRPr="00AE5E7D">
              <w:rPr>
                <w:rFonts w:asciiTheme="minorHAnsi" w:hAnsiTheme="minorHAnsi" w:cs="Arial"/>
                <w:sz w:val="20"/>
                <w:szCs w:val="20"/>
              </w:rPr>
              <w:t>0</w:t>
            </w:r>
          </w:p>
        </w:tc>
        <w:tc>
          <w:tcPr>
            <w:tcW w:w="504" w:type="pct"/>
            <w:vMerge w:val="restart"/>
            <w:vAlign w:val="center"/>
          </w:tcPr>
          <w:p w14:paraId="7A35B01C" w14:textId="77777777" w:rsidR="00481838" w:rsidRPr="00AE5E7D" w:rsidRDefault="00481838" w:rsidP="005C2350">
            <w:pPr>
              <w:widowControl w:val="0"/>
              <w:jc w:val="center"/>
              <w:rPr>
                <w:rFonts w:asciiTheme="minorHAnsi" w:hAnsiTheme="minorHAnsi" w:cs="Arial"/>
                <w:sz w:val="20"/>
                <w:szCs w:val="20"/>
              </w:rPr>
            </w:pPr>
          </w:p>
        </w:tc>
        <w:tc>
          <w:tcPr>
            <w:tcW w:w="1123" w:type="pct"/>
            <w:vMerge w:val="restart"/>
          </w:tcPr>
          <w:p w14:paraId="3260CC14" w14:textId="77777777" w:rsidR="00481838" w:rsidRPr="00AE5E7D" w:rsidRDefault="00481838" w:rsidP="005C2350">
            <w:pPr>
              <w:widowControl w:val="0"/>
              <w:jc w:val="center"/>
              <w:rPr>
                <w:rFonts w:asciiTheme="minorHAnsi" w:hAnsiTheme="minorHAnsi" w:cs="Arial"/>
                <w:sz w:val="20"/>
                <w:szCs w:val="20"/>
              </w:rPr>
            </w:pPr>
          </w:p>
        </w:tc>
      </w:tr>
      <w:tr w:rsidR="00481838" w:rsidRPr="00AE5E7D" w14:paraId="4A310258" w14:textId="4681F315" w:rsidTr="00481838">
        <w:trPr>
          <w:cantSplit/>
          <w:trHeight w:hRule="exact" w:val="630"/>
          <w:jc w:val="center"/>
        </w:trPr>
        <w:tc>
          <w:tcPr>
            <w:tcW w:w="213" w:type="pct"/>
            <w:vMerge/>
            <w:shd w:val="clear" w:color="auto" w:fill="auto"/>
            <w:vAlign w:val="center"/>
          </w:tcPr>
          <w:p w14:paraId="669DFA72" w14:textId="77777777" w:rsidR="00481838" w:rsidRPr="00AE5E7D"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559DD123" w14:textId="77777777" w:rsidR="00481838" w:rsidRPr="00AE5E7D" w:rsidRDefault="00481838" w:rsidP="005C2350">
            <w:pPr>
              <w:pStyle w:val="TableParagraph"/>
              <w:spacing w:before="0"/>
              <w:ind w:right="65"/>
              <w:rPr>
                <w:rFonts w:asciiTheme="minorHAnsi" w:hAnsiTheme="minorHAnsi" w:cs="Arial"/>
                <w:sz w:val="20"/>
                <w:szCs w:val="20"/>
                <w:lang w:val="it-IT"/>
              </w:rPr>
            </w:pPr>
          </w:p>
        </w:tc>
        <w:tc>
          <w:tcPr>
            <w:tcW w:w="667" w:type="pct"/>
            <w:shd w:val="clear" w:color="auto" w:fill="auto"/>
            <w:vAlign w:val="center"/>
          </w:tcPr>
          <w:p w14:paraId="226D10DF" w14:textId="77777777" w:rsidR="00481838" w:rsidRPr="00AE5E7D" w:rsidRDefault="00481838" w:rsidP="005C2350">
            <w:pPr>
              <w:pStyle w:val="TableParagraph"/>
              <w:spacing w:before="0"/>
              <w:ind w:left="4" w:right="7" w:hanging="4"/>
              <w:jc w:val="left"/>
              <w:rPr>
                <w:rFonts w:asciiTheme="minorHAnsi" w:hAnsiTheme="minorHAnsi" w:cs="Arial"/>
                <w:sz w:val="20"/>
                <w:szCs w:val="20"/>
                <w:lang w:val="it-IT"/>
              </w:rPr>
            </w:pPr>
            <w:r w:rsidRPr="00AE5E7D">
              <w:rPr>
                <w:rFonts w:asciiTheme="minorHAnsi" w:hAnsiTheme="minorHAnsi" w:cs="Arial"/>
                <w:sz w:val="20"/>
                <w:szCs w:val="20"/>
                <w:lang w:val="it-IT"/>
              </w:rPr>
              <w:t>ORS = SI</w:t>
            </w:r>
          </w:p>
        </w:tc>
        <w:tc>
          <w:tcPr>
            <w:tcW w:w="520" w:type="pct"/>
            <w:shd w:val="clear" w:color="auto" w:fill="auto"/>
            <w:vAlign w:val="center"/>
          </w:tcPr>
          <w:p w14:paraId="4D2CF6BB" w14:textId="77777777" w:rsidR="00481838" w:rsidRPr="00AE5E7D" w:rsidRDefault="00481838" w:rsidP="005C2350">
            <w:pPr>
              <w:pStyle w:val="TableParagraph"/>
              <w:spacing w:before="0"/>
              <w:ind w:left="6"/>
              <w:jc w:val="left"/>
              <w:rPr>
                <w:sz w:val="20"/>
              </w:rPr>
            </w:pPr>
            <w:r w:rsidRPr="00AE5E7D">
              <w:rPr>
                <w:sz w:val="20"/>
              </w:rPr>
              <w:t>C = 1</w:t>
            </w:r>
          </w:p>
        </w:tc>
        <w:tc>
          <w:tcPr>
            <w:tcW w:w="282" w:type="pct"/>
            <w:vMerge/>
            <w:shd w:val="clear" w:color="auto" w:fill="auto"/>
            <w:vAlign w:val="center"/>
          </w:tcPr>
          <w:p w14:paraId="510234DB" w14:textId="77777777" w:rsidR="00481838" w:rsidRPr="00AE5E7D" w:rsidRDefault="00481838" w:rsidP="005C2350">
            <w:pPr>
              <w:widowControl w:val="0"/>
              <w:jc w:val="center"/>
              <w:rPr>
                <w:rFonts w:asciiTheme="minorHAnsi" w:hAnsiTheme="minorHAnsi" w:cs="Arial"/>
                <w:sz w:val="20"/>
                <w:szCs w:val="20"/>
              </w:rPr>
            </w:pPr>
          </w:p>
        </w:tc>
        <w:tc>
          <w:tcPr>
            <w:tcW w:w="504" w:type="pct"/>
            <w:vMerge/>
            <w:vAlign w:val="center"/>
          </w:tcPr>
          <w:p w14:paraId="5CB295FD" w14:textId="77777777" w:rsidR="00481838" w:rsidRPr="00AE5E7D" w:rsidRDefault="00481838" w:rsidP="005C2350">
            <w:pPr>
              <w:widowControl w:val="0"/>
              <w:jc w:val="center"/>
              <w:rPr>
                <w:rFonts w:asciiTheme="minorHAnsi" w:hAnsiTheme="minorHAnsi" w:cs="Arial"/>
                <w:sz w:val="20"/>
                <w:szCs w:val="20"/>
              </w:rPr>
            </w:pPr>
          </w:p>
        </w:tc>
        <w:tc>
          <w:tcPr>
            <w:tcW w:w="1123" w:type="pct"/>
            <w:vMerge/>
          </w:tcPr>
          <w:p w14:paraId="025741FA" w14:textId="77777777" w:rsidR="00481838" w:rsidRPr="00AE5E7D" w:rsidRDefault="00481838" w:rsidP="005C2350">
            <w:pPr>
              <w:widowControl w:val="0"/>
              <w:jc w:val="center"/>
              <w:rPr>
                <w:rFonts w:asciiTheme="minorHAnsi" w:hAnsiTheme="minorHAnsi" w:cs="Arial"/>
                <w:sz w:val="20"/>
                <w:szCs w:val="20"/>
              </w:rPr>
            </w:pPr>
          </w:p>
        </w:tc>
      </w:tr>
      <w:tr w:rsidR="00481838" w:rsidRPr="007B56B1" w14:paraId="77BA01C7" w14:textId="688AC306" w:rsidTr="00481838">
        <w:trPr>
          <w:cantSplit/>
          <w:trHeight w:val="282"/>
          <w:jc w:val="center"/>
        </w:trPr>
        <w:tc>
          <w:tcPr>
            <w:tcW w:w="213" w:type="pct"/>
            <w:vMerge w:val="restart"/>
            <w:shd w:val="clear" w:color="auto" w:fill="auto"/>
            <w:vAlign w:val="center"/>
          </w:tcPr>
          <w:p w14:paraId="5533D856" w14:textId="77777777" w:rsidR="00481838" w:rsidRPr="007B56B1" w:rsidRDefault="00481838" w:rsidP="00481838">
            <w:pPr>
              <w:pStyle w:val="TableParagraph"/>
              <w:spacing w:before="0"/>
              <w:ind w:left="64"/>
              <w:jc w:val="center"/>
              <w:rPr>
                <w:rFonts w:asciiTheme="minorHAnsi" w:hAnsiTheme="minorHAnsi" w:cs="Arial"/>
                <w:sz w:val="20"/>
                <w:szCs w:val="20"/>
                <w:lang w:val="it-IT"/>
              </w:rPr>
            </w:pPr>
            <w:r w:rsidRPr="007B56B1">
              <w:rPr>
                <w:rFonts w:asciiTheme="minorHAnsi" w:hAnsiTheme="minorHAnsi" w:cs="Arial"/>
                <w:sz w:val="20"/>
                <w:szCs w:val="20"/>
                <w:lang w:val="it-IT"/>
              </w:rPr>
              <w:t>O8</w:t>
            </w:r>
          </w:p>
        </w:tc>
        <w:tc>
          <w:tcPr>
            <w:tcW w:w="1690" w:type="pct"/>
            <w:vMerge w:val="restart"/>
            <w:shd w:val="clear" w:color="auto" w:fill="auto"/>
            <w:vAlign w:val="center"/>
          </w:tcPr>
          <w:p w14:paraId="40FF4A70" w14:textId="77777777" w:rsidR="00481838" w:rsidRPr="007B56B1" w:rsidRDefault="00481838" w:rsidP="005C2350">
            <w:pPr>
              <w:pStyle w:val="TableParagraph"/>
              <w:spacing w:before="0"/>
              <w:ind w:right="104"/>
              <w:rPr>
                <w:rFonts w:asciiTheme="minorHAnsi" w:hAnsiTheme="minorHAnsi" w:cs="Arial"/>
                <w:sz w:val="20"/>
                <w:szCs w:val="20"/>
                <w:lang w:val="it-IT"/>
              </w:rPr>
            </w:pPr>
            <w:r w:rsidRPr="007B56B1">
              <w:rPr>
                <w:rFonts w:asciiTheme="minorHAnsi" w:hAnsiTheme="minorHAnsi" w:cs="Arial"/>
                <w:sz w:val="20"/>
                <w:szCs w:val="20"/>
                <w:lang w:val="it-IT"/>
              </w:rPr>
              <w:t>L’operazione prevede iniziative inerenti il dialogo sociale di cui al par. 1 lett.</w:t>
            </w:r>
            <w:r w:rsidRPr="007B56B1">
              <w:rPr>
                <w:rFonts w:asciiTheme="minorHAnsi" w:hAnsiTheme="minorHAnsi" w:cs="Arial"/>
                <w:spacing w:val="-13"/>
                <w:sz w:val="20"/>
                <w:szCs w:val="20"/>
                <w:lang w:val="it-IT"/>
              </w:rPr>
              <w:t xml:space="preserve"> </w:t>
            </w:r>
            <w:r w:rsidRPr="007B56B1">
              <w:rPr>
                <w:rFonts w:asciiTheme="minorHAnsi" w:hAnsiTheme="minorHAnsi" w:cs="Arial"/>
                <w:sz w:val="20"/>
                <w:szCs w:val="20"/>
                <w:lang w:val="it-IT"/>
              </w:rPr>
              <w:t>c) art. 29</w:t>
            </w:r>
          </w:p>
        </w:tc>
        <w:tc>
          <w:tcPr>
            <w:tcW w:w="667" w:type="pct"/>
            <w:shd w:val="clear" w:color="auto" w:fill="auto"/>
            <w:vAlign w:val="center"/>
          </w:tcPr>
          <w:p w14:paraId="1CD77372" w14:textId="77777777" w:rsidR="00481838" w:rsidRPr="007B56B1" w:rsidRDefault="00481838" w:rsidP="005C2350">
            <w:pPr>
              <w:pStyle w:val="TableParagraph"/>
              <w:spacing w:before="0"/>
              <w:ind w:left="4" w:right="7" w:hanging="4"/>
              <w:jc w:val="left"/>
              <w:rPr>
                <w:rFonts w:asciiTheme="minorHAnsi" w:hAnsiTheme="minorHAnsi" w:cs="Arial"/>
                <w:sz w:val="20"/>
                <w:szCs w:val="20"/>
                <w:lang w:val="it-IT"/>
              </w:rPr>
            </w:pPr>
            <w:r w:rsidRPr="007B56B1">
              <w:rPr>
                <w:rFonts w:asciiTheme="minorHAnsi" w:hAnsiTheme="minorHAnsi" w:cs="Arial"/>
                <w:sz w:val="20"/>
                <w:szCs w:val="20"/>
                <w:lang w:val="it-IT"/>
              </w:rPr>
              <w:t>ODS = NO</w:t>
            </w:r>
          </w:p>
        </w:tc>
        <w:tc>
          <w:tcPr>
            <w:tcW w:w="520" w:type="pct"/>
            <w:shd w:val="clear" w:color="auto" w:fill="auto"/>
            <w:vAlign w:val="center"/>
          </w:tcPr>
          <w:p w14:paraId="10749E34" w14:textId="77777777" w:rsidR="00481838" w:rsidRPr="007B56B1" w:rsidRDefault="00481838" w:rsidP="005C2350">
            <w:pPr>
              <w:pStyle w:val="TableParagraph"/>
              <w:spacing w:before="0"/>
              <w:ind w:left="6"/>
              <w:jc w:val="left"/>
              <w:rPr>
                <w:sz w:val="20"/>
              </w:rPr>
            </w:pPr>
            <w:r w:rsidRPr="007B56B1">
              <w:rPr>
                <w:sz w:val="20"/>
              </w:rPr>
              <w:t>C = 0</w:t>
            </w:r>
          </w:p>
        </w:tc>
        <w:tc>
          <w:tcPr>
            <w:tcW w:w="282" w:type="pct"/>
            <w:vMerge w:val="restart"/>
            <w:shd w:val="clear" w:color="auto" w:fill="auto"/>
            <w:vAlign w:val="center"/>
          </w:tcPr>
          <w:p w14:paraId="64E5F6CC" w14:textId="77777777" w:rsidR="00481838" w:rsidRPr="007B56B1" w:rsidRDefault="00481838" w:rsidP="005C2350">
            <w:pPr>
              <w:widowControl w:val="0"/>
              <w:jc w:val="center"/>
              <w:rPr>
                <w:rFonts w:asciiTheme="minorHAnsi" w:hAnsiTheme="minorHAnsi" w:cs="Arial"/>
                <w:sz w:val="20"/>
                <w:szCs w:val="20"/>
              </w:rPr>
            </w:pPr>
            <w:r w:rsidRPr="007B56B1">
              <w:rPr>
                <w:rFonts w:asciiTheme="minorHAnsi" w:hAnsiTheme="minorHAnsi" w:cs="Arial"/>
                <w:sz w:val="20"/>
                <w:szCs w:val="20"/>
              </w:rPr>
              <w:t>0</w:t>
            </w:r>
          </w:p>
        </w:tc>
        <w:tc>
          <w:tcPr>
            <w:tcW w:w="504" w:type="pct"/>
            <w:vMerge w:val="restart"/>
            <w:vAlign w:val="center"/>
          </w:tcPr>
          <w:p w14:paraId="6539DC01" w14:textId="77777777" w:rsidR="00481838" w:rsidRPr="007B56B1" w:rsidRDefault="00481838" w:rsidP="005C2350">
            <w:pPr>
              <w:widowControl w:val="0"/>
              <w:jc w:val="center"/>
              <w:rPr>
                <w:rFonts w:asciiTheme="minorHAnsi" w:hAnsiTheme="minorHAnsi" w:cs="Arial"/>
                <w:sz w:val="20"/>
                <w:szCs w:val="20"/>
              </w:rPr>
            </w:pPr>
          </w:p>
        </w:tc>
        <w:tc>
          <w:tcPr>
            <w:tcW w:w="1123" w:type="pct"/>
            <w:vMerge w:val="restart"/>
          </w:tcPr>
          <w:p w14:paraId="2E68A7A8" w14:textId="77777777" w:rsidR="00481838" w:rsidRPr="007B56B1" w:rsidRDefault="00481838" w:rsidP="005C2350">
            <w:pPr>
              <w:widowControl w:val="0"/>
              <w:jc w:val="center"/>
              <w:rPr>
                <w:rFonts w:asciiTheme="minorHAnsi" w:hAnsiTheme="minorHAnsi" w:cs="Arial"/>
                <w:sz w:val="20"/>
                <w:szCs w:val="20"/>
              </w:rPr>
            </w:pPr>
          </w:p>
        </w:tc>
      </w:tr>
      <w:tr w:rsidR="00481838" w:rsidRPr="007B56B1" w14:paraId="7C83A969" w14:textId="7FF4A6C7" w:rsidTr="00481838">
        <w:trPr>
          <w:cantSplit/>
          <w:trHeight w:hRule="exact" w:val="282"/>
          <w:jc w:val="center"/>
        </w:trPr>
        <w:tc>
          <w:tcPr>
            <w:tcW w:w="213" w:type="pct"/>
            <w:vMerge/>
            <w:shd w:val="clear" w:color="auto" w:fill="auto"/>
            <w:vAlign w:val="center"/>
          </w:tcPr>
          <w:p w14:paraId="35E33351" w14:textId="77777777" w:rsidR="00481838" w:rsidRPr="007B56B1"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6834865C" w14:textId="77777777" w:rsidR="00481838" w:rsidRPr="007B56B1" w:rsidRDefault="00481838"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421372C1" w14:textId="77777777" w:rsidR="00481838" w:rsidRPr="007B56B1" w:rsidRDefault="00481838" w:rsidP="005C2350">
            <w:pPr>
              <w:pStyle w:val="TableParagraph"/>
              <w:spacing w:before="0"/>
              <w:ind w:left="4" w:right="7" w:hanging="4"/>
              <w:jc w:val="left"/>
              <w:rPr>
                <w:rFonts w:asciiTheme="minorHAnsi" w:hAnsiTheme="minorHAnsi" w:cs="Arial"/>
                <w:sz w:val="20"/>
                <w:szCs w:val="20"/>
                <w:lang w:val="it-IT"/>
              </w:rPr>
            </w:pPr>
            <w:r w:rsidRPr="007B56B1">
              <w:rPr>
                <w:rFonts w:asciiTheme="minorHAnsi" w:hAnsiTheme="minorHAnsi" w:cs="Arial"/>
                <w:sz w:val="20"/>
                <w:szCs w:val="20"/>
                <w:lang w:val="it-IT"/>
              </w:rPr>
              <w:t>ODS = SI</w:t>
            </w:r>
          </w:p>
        </w:tc>
        <w:tc>
          <w:tcPr>
            <w:tcW w:w="520" w:type="pct"/>
            <w:shd w:val="clear" w:color="auto" w:fill="auto"/>
            <w:vAlign w:val="center"/>
          </w:tcPr>
          <w:p w14:paraId="7F262F33" w14:textId="77777777" w:rsidR="00481838" w:rsidRPr="007B56B1" w:rsidRDefault="00481838" w:rsidP="005C2350">
            <w:pPr>
              <w:pStyle w:val="TableParagraph"/>
              <w:spacing w:before="0"/>
              <w:ind w:left="6"/>
              <w:jc w:val="left"/>
              <w:rPr>
                <w:sz w:val="20"/>
              </w:rPr>
            </w:pPr>
            <w:r w:rsidRPr="007B56B1">
              <w:rPr>
                <w:sz w:val="20"/>
              </w:rPr>
              <w:t>C = 1</w:t>
            </w:r>
          </w:p>
        </w:tc>
        <w:tc>
          <w:tcPr>
            <w:tcW w:w="282" w:type="pct"/>
            <w:vMerge/>
            <w:shd w:val="clear" w:color="auto" w:fill="auto"/>
            <w:vAlign w:val="center"/>
          </w:tcPr>
          <w:p w14:paraId="76EDB69A" w14:textId="77777777" w:rsidR="00481838" w:rsidRPr="007B56B1" w:rsidRDefault="00481838" w:rsidP="005C2350">
            <w:pPr>
              <w:widowControl w:val="0"/>
              <w:jc w:val="center"/>
              <w:rPr>
                <w:rFonts w:asciiTheme="minorHAnsi" w:hAnsiTheme="minorHAnsi" w:cs="Arial"/>
                <w:sz w:val="20"/>
                <w:szCs w:val="20"/>
              </w:rPr>
            </w:pPr>
          </w:p>
        </w:tc>
        <w:tc>
          <w:tcPr>
            <w:tcW w:w="504" w:type="pct"/>
            <w:vMerge/>
            <w:vAlign w:val="center"/>
          </w:tcPr>
          <w:p w14:paraId="1883348C" w14:textId="77777777" w:rsidR="00481838" w:rsidRPr="007B56B1" w:rsidRDefault="00481838" w:rsidP="005C2350">
            <w:pPr>
              <w:widowControl w:val="0"/>
              <w:jc w:val="center"/>
              <w:rPr>
                <w:rFonts w:asciiTheme="minorHAnsi" w:hAnsiTheme="minorHAnsi" w:cs="Arial"/>
                <w:sz w:val="20"/>
                <w:szCs w:val="20"/>
              </w:rPr>
            </w:pPr>
          </w:p>
        </w:tc>
        <w:tc>
          <w:tcPr>
            <w:tcW w:w="1123" w:type="pct"/>
            <w:vMerge/>
          </w:tcPr>
          <w:p w14:paraId="67AF1CD2" w14:textId="77777777" w:rsidR="00481838" w:rsidRPr="007B56B1" w:rsidRDefault="00481838" w:rsidP="005C2350">
            <w:pPr>
              <w:widowControl w:val="0"/>
              <w:jc w:val="center"/>
              <w:rPr>
                <w:rFonts w:asciiTheme="minorHAnsi" w:hAnsiTheme="minorHAnsi" w:cs="Arial"/>
                <w:sz w:val="20"/>
                <w:szCs w:val="20"/>
              </w:rPr>
            </w:pPr>
          </w:p>
        </w:tc>
      </w:tr>
      <w:tr w:rsidR="00481838" w:rsidRPr="00B102AB" w14:paraId="7B8C4A96" w14:textId="43F1A04C" w:rsidTr="00481838">
        <w:trPr>
          <w:cantSplit/>
          <w:trHeight w:val="282"/>
          <w:jc w:val="center"/>
        </w:trPr>
        <w:tc>
          <w:tcPr>
            <w:tcW w:w="213" w:type="pct"/>
            <w:vMerge w:val="restart"/>
            <w:shd w:val="clear" w:color="auto" w:fill="auto"/>
            <w:vAlign w:val="center"/>
          </w:tcPr>
          <w:p w14:paraId="62071714"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w:t>
            </w:r>
            <w:r>
              <w:rPr>
                <w:rFonts w:asciiTheme="minorHAnsi" w:hAnsiTheme="minorHAnsi" w:cs="Arial"/>
                <w:sz w:val="20"/>
                <w:szCs w:val="20"/>
                <w:lang w:val="it-IT"/>
              </w:rPr>
              <w:t>9</w:t>
            </w:r>
          </w:p>
        </w:tc>
        <w:tc>
          <w:tcPr>
            <w:tcW w:w="1690" w:type="pct"/>
            <w:vMerge w:val="restart"/>
            <w:shd w:val="clear" w:color="auto" w:fill="auto"/>
            <w:vAlign w:val="center"/>
          </w:tcPr>
          <w:p w14:paraId="450D56DF" w14:textId="77777777" w:rsidR="00481838" w:rsidRPr="00B102AB" w:rsidRDefault="00481838" w:rsidP="005C2350">
            <w:pPr>
              <w:pStyle w:val="TableParagraph"/>
              <w:spacing w:before="0"/>
              <w:ind w:right="104"/>
              <w:rPr>
                <w:rFonts w:asciiTheme="minorHAnsi" w:hAnsiTheme="minorHAnsi" w:cs="Arial"/>
                <w:sz w:val="20"/>
                <w:szCs w:val="20"/>
                <w:lang w:val="it-IT"/>
              </w:rPr>
            </w:pPr>
            <w:r w:rsidRPr="00B102AB">
              <w:rPr>
                <w:rFonts w:asciiTheme="minorHAnsi" w:hAnsiTheme="minorHAnsi" w:cs="Arial"/>
                <w:sz w:val="20"/>
                <w:szCs w:val="20"/>
                <w:lang w:val="it-IT"/>
              </w:rPr>
              <w:t>Il tirocinante è di sesso femminile</w:t>
            </w:r>
          </w:p>
        </w:tc>
        <w:tc>
          <w:tcPr>
            <w:tcW w:w="667" w:type="pct"/>
            <w:shd w:val="clear" w:color="auto" w:fill="auto"/>
            <w:vAlign w:val="center"/>
          </w:tcPr>
          <w:p w14:paraId="2BCA857A"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Sf = NO</w:t>
            </w:r>
          </w:p>
        </w:tc>
        <w:tc>
          <w:tcPr>
            <w:tcW w:w="520" w:type="pct"/>
            <w:shd w:val="clear" w:color="auto" w:fill="auto"/>
            <w:vAlign w:val="center"/>
          </w:tcPr>
          <w:p w14:paraId="136F5258" w14:textId="77777777" w:rsidR="00481838" w:rsidRDefault="00481838" w:rsidP="005C2350">
            <w:pPr>
              <w:pStyle w:val="TableParagraph"/>
              <w:spacing w:before="0"/>
              <w:ind w:left="6"/>
              <w:jc w:val="left"/>
              <w:rPr>
                <w:sz w:val="20"/>
              </w:rPr>
            </w:pPr>
            <w:r>
              <w:rPr>
                <w:sz w:val="20"/>
              </w:rPr>
              <w:t>C = 0</w:t>
            </w:r>
          </w:p>
        </w:tc>
        <w:tc>
          <w:tcPr>
            <w:tcW w:w="282" w:type="pct"/>
            <w:vMerge w:val="restart"/>
            <w:shd w:val="clear" w:color="auto" w:fill="auto"/>
            <w:vAlign w:val="center"/>
          </w:tcPr>
          <w:p w14:paraId="30B6B636" w14:textId="77777777" w:rsidR="00481838" w:rsidRPr="00B102AB" w:rsidRDefault="00481838"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6C7910F4" w14:textId="77777777" w:rsidR="00481838" w:rsidRPr="00B102AB" w:rsidRDefault="00481838" w:rsidP="005C2350">
            <w:pPr>
              <w:widowControl w:val="0"/>
              <w:jc w:val="center"/>
              <w:rPr>
                <w:rFonts w:asciiTheme="minorHAnsi" w:hAnsiTheme="minorHAnsi" w:cs="Arial"/>
                <w:sz w:val="20"/>
                <w:szCs w:val="20"/>
              </w:rPr>
            </w:pPr>
          </w:p>
        </w:tc>
        <w:tc>
          <w:tcPr>
            <w:tcW w:w="1123" w:type="pct"/>
            <w:vMerge w:val="restart"/>
          </w:tcPr>
          <w:p w14:paraId="279F4EB0"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7BB6EC2D" w14:textId="259A8FEE" w:rsidTr="00481838">
        <w:trPr>
          <w:cantSplit/>
          <w:trHeight w:hRule="exact" w:val="282"/>
          <w:jc w:val="center"/>
        </w:trPr>
        <w:tc>
          <w:tcPr>
            <w:tcW w:w="213" w:type="pct"/>
            <w:vMerge/>
            <w:shd w:val="clear" w:color="auto" w:fill="auto"/>
            <w:vAlign w:val="center"/>
          </w:tcPr>
          <w:p w14:paraId="501656B3"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0408F4C3" w14:textId="77777777" w:rsidR="00481838" w:rsidRPr="00B102AB" w:rsidRDefault="00481838"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66A2873F"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Sf = SI</w:t>
            </w:r>
          </w:p>
        </w:tc>
        <w:tc>
          <w:tcPr>
            <w:tcW w:w="520" w:type="pct"/>
            <w:shd w:val="clear" w:color="auto" w:fill="auto"/>
            <w:vAlign w:val="center"/>
          </w:tcPr>
          <w:p w14:paraId="042B74C0" w14:textId="77777777" w:rsidR="00481838" w:rsidRDefault="00481838" w:rsidP="005C2350">
            <w:pPr>
              <w:pStyle w:val="TableParagraph"/>
              <w:spacing w:before="0"/>
              <w:ind w:left="6"/>
              <w:jc w:val="left"/>
              <w:rPr>
                <w:sz w:val="20"/>
              </w:rPr>
            </w:pPr>
            <w:r>
              <w:rPr>
                <w:sz w:val="20"/>
              </w:rPr>
              <w:t>C = 1</w:t>
            </w:r>
          </w:p>
        </w:tc>
        <w:tc>
          <w:tcPr>
            <w:tcW w:w="282" w:type="pct"/>
            <w:vMerge/>
            <w:shd w:val="clear" w:color="auto" w:fill="auto"/>
            <w:vAlign w:val="center"/>
          </w:tcPr>
          <w:p w14:paraId="122A9CB4" w14:textId="77777777" w:rsidR="00481838" w:rsidRPr="00B102AB" w:rsidRDefault="00481838" w:rsidP="005C2350">
            <w:pPr>
              <w:widowControl w:val="0"/>
              <w:jc w:val="center"/>
              <w:rPr>
                <w:rFonts w:asciiTheme="minorHAnsi" w:hAnsiTheme="minorHAnsi" w:cs="Arial"/>
                <w:sz w:val="20"/>
                <w:szCs w:val="20"/>
              </w:rPr>
            </w:pPr>
          </w:p>
        </w:tc>
        <w:tc>
          <w:tcPr>
            <w:tcW w:w="504" w:type="pct"/>
            <w:vMerge/>
            <w:vAlign w:val="center"/>
          </w:tcPr>
          <w:p w14:paraId="07CA6CA7" w14:textId="77777777" w:rsidR="00481838" w:rsidRPr="00B102AB" w:rsidRDefault="00481838" w:rsidP="005C2350">
            <w:pPr>
              <w:widowControl w:val="0"/>
              <w:jc w:val="center"/>
              <w:rPr>
                <w:rFonts w:asciiTheme="minorHAnsi" w:hAnsiTheme="minorHAnsi" w:cs="Arial"/>
                <w:sz w:val="20"/>
                <w:szCs w:val="20"/>
              </w:rPr>
            </w:pPr>
          </w:p>
        </w:tc>
        <w:tc>
          <w:tcPr>
            <w:tcW w:w="1123" w:type="pct"/>
            <w:vMerge/>
          </w:tcPr>
          <w:p w14:paraId="359056B5"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3EA93593" w14:textId="7D5B2EE6" w:rsidTr="00481838">
        <w:trPr>
          <w:cantSplit/>
          <w:trHeight w:val="246"/>
          <w:jc w:val="center"/>
        </w:trPr>
        <w:tc>
          <w:tcPr>
            <w:tcW w:w="213" w:type="pct"/>
            <w:vMerge w:val="restart"/>
            <w:shd w:val="clear" w:color="auto" w:fill="auto"/>
            <w:vAlign w:val="center"/>
          </w:tcPr>
          <w:p w14:paraId="338F6C51"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w:t>
            </w:r>
            <w:r>
              <w:rPr>
                <w:rFonts w:asciiTheme="minorHAnsi" w:hAnsiTheme="minorHAnsi" w:cs="Arial"/>
                <w:sz w:val="20"/>
                <w:szCs w:val="20"/>
                <w:lang w:val="it-IT"/>
              </w:rPr>
              <w:t>10</w:t>
            </w:r>
          </w:p>
        </w:tc>
        <w:tc>
          <w:tcPr>
            <w:tcW w:w="1690" w:type="pct"/>
            <w:vMerge w:val="restart"/>
            <w:shd w:val="clear" w:color="auto" w:fill="auto"/>
            <w:vAlign w:val="center"/>
          </w:tcPr>
          <w:p w14:paraId="203B1D8B" w14:textId="77777777" w:rsidR="00481838" w:rsidRPr="00B102AB" w:rsidRDefault="00481838" w:rsidP="005C2350">
            <w:pPr>
              <w:pStyle w:val="TableParagraph"/>
              <w:spacing w:before="0"/>
              <w:ind w:right="104"/>
              <w:rPr>
                <w:rFonts w:asciiTheme="minorHAnsi" w:hAnsiTheme="minorHAnsi" w:cs="Arial"/>
                <w:sz w:val="20"/>
                <w:szCs w:val="20"/>
                <w:lang w:val="it-IT"/>
              </w:rPr>
            </w:pPr>
            <w:r w:rsidRPr="00B102AB">
              <w:rPr>
                <w:rFonts w:asciiTheme="minorHAnsi" w:hAnsiTheme="minorHAnsi" w:cs="Arial"/>
                <w:sz w:val="20"/>
                <w:szCs w:val="20"/>
                <w:lang w:val="it-IT"/>
              </w:rPr>
              <w:t>Minore età del tirocinante</w:t>
            </w:r>
          </w:p>
        </w:tc>
        <w:tc>
          <w:tcPr>
            <w:tcW w:w="667" w:type="pct"/>
            <w:shd w:val="clear" w:color="auto" w:fill="auto"/>
            <w:vAlign w:val="center"/>
          </w:tcPr>
          <w:p w14:paraId="16E9273A"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sidRPr="00B102AB">
              <w:rPr>
                <w:rFonts w:asciiTheme="minorHAnsi" w:hAnsiTheme="minorHAnsi" w:cs="Arial"/>
                <w:sz w:val="20"/>
                <w:szCs w:val="20"/>
                <w:lang w:val="it-IT"/>
              </w:rPr>
              <w:t>Età=</w:t>
            </w:r>
            <w:r>
              <w:rPr>
                <w:rFonts w:asciiTheme="minorHAnsi" w:hAnsiTheme="minorHAnsi" w:cs="Arial"/>
                <w:sz w:val="20"/>
                <w:szCs w:val="20"/>
                <w:lang w:val="it-IT"/>
              </w:rPr>
              <w:t>3</w:t>
            </w:r>
            <w:r w:rsidRPr="00B102AB">
              <w:rPr>
                <w:rFonts w:asciiTheme="minorHAnsi" w:hAnsiTheme="minorHAnsi" w:cs="Arial"/>
                <w:sz w:val="20"/>
                <w:szCs w:val="20"/>
                <w:lang w:val="it-IT"/>
              </w:rPr>
              <w:t>0 anni</w:t>
            </w:r>
          </w:p>
        </w:tc>
        <w:tc>
          <w:tcPr>
            <w:tcW w:w="520" w:type="pct"/>
            <w:shd w:val="clear" w:color="auto" w:fill="auto"/>
            <w:vAlign w:val="center"/>
          </w:tcPr>
          <w:p w14:paraId="0992ABB9" w14:textId="77777777" w:rsidR="00481838" w:rsidRDefault="00481838" w:rsidP="005C2350">
            <w:pPr>
              <w:pStyle w:val="TableParagraph"/>
              <w:spacing w:before="0"/>
              <w:ind w:left="6"/>
              <w:jc w:val="left"/>
              <w:rPr>
                <w:sz w:val="20"/>
              </w:rPr>
            </w:pPr>
            <w:r>
              <w:rPr>
                <w:sz w:val="20"/>
              </w:rPr>
              <w:t>C = 0</w:t>
            </w:r>
          </w:p>
        </w:tc>
        <w:tc>
          <w:tcPr>
            <w:tcW w:w="282" w:type="pct"/>
            <w:vMerge w:val="restart"/>
            <w:shd w:val="clear" w:color="auto" w:fill="auto"/>
            <w:vAlign w:val="center"/>
          </w:tcPr>
          <w:p w14:paraId="5AD28EE7" w14:textId="77777777" w:rsidR="00481838" w:rsidRPr="00B102AB" w:rsidRDefault="00481838"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5AC124AF" w14:textId="77777777" w:rsidR="00481838" w:rsidRPr="00B102AB" w:rsidRDefault="00481838" w:rsidP="005C2350">
            <w:pPr>
              <w:widowControl w:val="0"/>
              <w:jc w:val="center"/>
              <w:rPr>
                <w:rFonts w:asciiTheme="minorHAnsi" w:hAnsiTheme="minorHAnsi" w:cs="Arial"/>
                <w:sz w:val="20"/>
                <w:szCs w:val="20"/>
              </w:rPr>
            </w:pPr>
          </w:p>
        </w:tc>
        <w:tc>
          <w:tcPr>
            <w:tcW w:w="1123" w:type="pct"/>
            <w:vMerge w:val="restart"/>
          </w:tcPr>
          <w:p w14:paraId="2E2322E5"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57CE784E" w14:textId="14FE700E" w:rsidTr="00481838">
        <w:trPr>
          <w:cantSplit/>
          <w:trHeight w:hRule="exact" w:val="246"/>
          <w:jc w:val="center"/>
        </w:trPr>
        <w:tc>
          <w:tcPr>
            <w:tcW w:w="213" w:type="pct"/>
            <w:vMerge/>
            <w:shd w:val="clear" w:color="auto" w:fill="auto"/>
            <w:vAlign w:val="center"/>
          </w:tcPr>
          <w:p w14:paraId="7C7926BC"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4ECFEE6F" w14:textId="77777777" w:rsidR="00481838" w:rsidRPr="00B102AB" w:rsidRDefault="00481838"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19FB0725"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sidRPr="00B102AB">
              <w:rPr>
                <w:rFonts w:asciiTheme="minorHAnsi" w:hAnsiTheme="minorHAnsi" w:cs="Arial"/>
                <w:sz w:val="20"/>
                <w:szCs w:val="20"/>
                <w:lang w:val="it-IT"/>
              </w:rPr>
              <w:t xml:space="preserve">Età </w:t>
            </w:r>
            <w:r>
              <w:rPr>
                <w:rFonts w:asciiTheme="minorHAnsi" w:hAnsiTheme="minorHAnsi" w:cs="Arial"/>
                <w:sz w:val="20"/>
                <w:szCs w:val="20"/>
                <w:lang w:val="it-IT"/>
              </w:rPr>
              <w:t>&lt;</w:t>
            </w:r>
            <w:r>
              <w:rPr>
                <w:rFonts w:asciiTheme="minorHAnsi" w:hAnsiTheme="minorHAnsi" w:cs="Arial"/>
                <w:sz w:val="18"/>
                <w:szCs w:val="20"/>
                <w:lang w:val="it-IT"/>
              </w:rPr>
              <w:t xml:space="preserve"> </w:t>
            </w:r>
            <w:r>
              <w:rPr>
                <w:rFonts w:asciiTheme="minorHAnsi" w:hAnsiTheme="minorHAnsi" w:cs="Arial"/>
                <w:sz w:val="20"/>
                <w:szCs w:val="20"/>
                <w:lang w:val="it-IT"/>
              </w:rPr>
              <w:t>30</w:t>
            </w:r>
            <w:r w:rsidRPr="00B102AB">
              <w:rPr>
                <w:rFonts w:asciiTheme="minorHAnsi" w:hAnsiTheme="minorHAnsi" w:cs="Arial"/>
                <w:sz w:val="20"/>
                <w:szCs w:val="20"/>
                <w:lang w:val="it-IT"/>
              </w:rPr>
              <w:t xml:space="preserve"> anni </w:t>
            </w:r>
          </w:p>
        </w:tc>
        <w:tc>
          <w:tcPr>
            <w:tcW w:w="520" w:type="pct"/>
            <w:shd w:val="clear" w:color="auto" w:fill="auto"/>
            <w:vAlign w:val="center"/>
          </w:tcPr>
          <w:p w14:paraId="4E4DE2B8" w14:textId="77777777" w:rsidR="00481838" w:rsidRDefault="00481838" w:rsidP="005C2350">
            <w:pPr>
              <w:pStyle w:val="TableParagraph"/>
              <w:spacing w:before="0"/>
              <w:ind w:left="6"/>
              <w:jc w:val="left"/>
              <w:rPr>
                <w:sz w:val="20"/>
              </w:rPr>
            </w:pPr>
            <w:r>
              <w:rPr>
                <w:sz w:val="20"/>
              </w:rPr>
              <w:t>C = 1</w:t>
            </w:r>
          </w:p>
        </w:tc>
        <w:tc>
          <w:tcPr>
            <w:tcW w:w="282" w:type="pct"/>
            <w:vMerge/>
            <w:shd w:val="clear" w:color="auto" w:fill="auto"/>
            <w:vAlign w:val="center"/>
          </w:tcPr>
          <w:p w14:paraId="1CFF833D" w14:textId="77777777" w:rsidR="00481838" w:rsidRPr="00B102AB" w:rsidRDefault="00481838" w:rsidP="005C2350">
            <w:pPr>
              <w:widowControl w:val="0"/>
              <w:jc w:val="center"/>
              <w:rPr>
                <w:rFonts w:asciiTheme="minorHAnsi" w:hAnsiTheme="minorHAnsi" w:cs="Arial"/>
                <w:sz w:val="20"/>
                <w:szCs w:val="20"/>
              </w:rPr>
            </w:pPr>
          </w:p>
        </w:tc>
        <w:tc>
          <w:tcPr>
            <w:tcW w:w="504" w:type="pct"/>
            <w:vMerge/>
            <w:vAlign w:val="center"/>
          </w:tcPr>
          <w:p w14:paraId="115A7F33" w14:textId="77777777" w:rsidR="00481838" w:rsidRPr="00B102AB" w:rsidRDefault="00481838" w:rsidP="005C2350">
            <w:pPr>
              <w:widowControl w:val="0"/>
              <w:jc w:val="center"/>
              <w:rPr>
                <w:rFonts w:asciiTheme="minorHAnsi" w:hAnsiTheme="minorHAnsi" w:cs="Arial"/>
                <w:sz w:val="20"/>
                <w:szCs w:val="20"/>
              </w:rPr>
            </w:pPr>
          </w:p>
        </w:tc>
        <w:tc>
          <w:tcPr>
            <w:tcW w:w="1123" w:type="pct"/>
            <w:vMerge/>
          </w:tcPr>
          <w:p w14:paraId="001D79CB"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49396B79" w14:textId="05D616C6" w:rsidTr="00481838">
        <w:trPr>
          <w:cantSplit/>
          <w:trHeight w:val="282"/>
          <w:jc w:val="center"/>
        </w:trPr>
        <w:tc>
          <w:tcPr>
            <w:tcW w:w="213" w:type="pct"/>
            <w:vMerge w:val="restart"/>
            <w:shd w:val="clear" w:color="auto" w:fill="auto"/>
            <w:vAlign w:val="center"/>
          </w:tcPr>
          <w:p w14:paraId="26EA2BB1"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w:t>
            </w:r>
            <w:r>
              <w:rPr>
                <w:rFonts w:asciiTheme="minorHAnsi" w:hAnsiTheme="minorHAnsi" w:cs="Arial"/>
                <w:sz w:val="20"/>
                <w:szCs w:val="20"/>
                <w:lang w:val="it-IT"/>
              </w:rPr>
              <w:t>11</w:t>
            </w:r>
          </w:p>
        </w:tc>
        <w:tc>
          <w:tcPr>
            <w:tcW w:w="1690" w:type="pct"/>
            <w:vMerge w:val="restart"/>
            <w:shd w:val="clear" w:color="auto" w:fill="auto"/>
            <w:vAlign w:val="center"/>
          </w:tcPr>
          <w:p w14:paraId="009AF999" w14:textId="77777777" w:rsidR="00481838" w:rsidRPr="00B102AB" w:rsidRDefault="00481838" w:rsidP="005C2350">
            <w:pPr>
              <w:pStyle w:val="TableParagraph"/>
              <w:spacing w:before="0"/>
              <w:ind w:right="104"/>
              <w:rPr>
                <w:rFonts w:asciiTheme="minorHAnsi" w:hAnsiTheme="minorHAnsi" w:cs="Arial"/>
                <w:sz w:val="20"/>
                <w:szCs w:val="20"/>
                <w:lang w:val="it-IT"/>
              </w:rPr>
            </w:pPr>
            <w:r w:rsidRPr="00B102AB">
              <w:rPr>
                <w:rFonts w:asciiTheme="minorHAnsi" w:hAnsiTheme="minorHAnsi" w:cs="Arial"/>
                <w:sz w:val="20"/>
                <w:szCs w:val="20"/>
                <w:lang w:val="it-IT"/>
              </w:rPr>
              <w:t>Maggiore periodo di disoccupazione del tirocinante</w:t>
            </w:r>
            <w:r>
              <w:rPr>
                <w:rFonts w:asciiTheme="minorHAnsi" w:hAnsiTheme="minorHAnsi" w:cs="Arial"/>
                <w:sz w:val="20"/>
                <w:szCs w:val="20"/>
                <w:lang w:val="it-IT"/>
              </w:rPr>
              <w:t xml:space="preserve"> (Pdiss) in giorni</w:t>
            </w:r>
          </w:p>
        </w:tc>
        <w:tc>
          <w:tcPr>
            <w:tcW w:w="667" w:type="pct"/>
            <w:shd w:val="clear" w:color="auto" w:fill="auto"/>
            <w:vAlign w:val="center"/>
          </w:tcPr>
          <w:p w14:paraId="54662352"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Pdiss</w:t>
            </w:r>
            <w:r w:rsidRPr="00B102AB">
              <w:rPr>
                <w:rFonts w:asciiTheme="minorHAnsi" w:hAnsiTheme="minorHAnsi" w:cs="Arial"/>
                <w:sz w:val="20"/>
                <w:szCs w:val="20"/>
                <w:lang w:val="it-IT"/>
              </w:rPr>
              <w:t xml:space="preserve"> = 0</w:t>
            </w:r>
            <w:r>
              <w:rPr>
                <w:rFonts w:asciiTheme="minorHAnsi" w:hAnsiTheme="minorHAnsi" w:cs="Arial"/>
                <w:sz w:val="20"/>
                <w:szCs w:val="20"/>
                <w:lang w:val="it-IT"/>
              </w:rPr>
              <w:t xml:space="preserve"> </w:t>
            </w:r>
          </w:p>
        </w:tc>
        <w:tc>
          <w:tcPr>
            <w:tcW w:w="520" w:type="pct"/>
            <w:shd w:val="clear" w:color="auto" w:fill="auto"/>
          </w:tcPr>
          <w:p w14:paraId="6D65D83B" w14:textId="77777777" w:rsidR="00481838" w:rsidRDefault="00481838" w:rsidP="005C2350">
            <w:pPr>
              <w:pStyle w:val="TableParagraph"/>
              <w:spacing w:before="0"/>
              <w:ind w:left="6"/>
              <w:jc w:val="left"/>
              <w:rPr>
                <w:sz w:val="20"/>
              </w:rPr>
            </w:pPr>
            <w:r>
              <w:rPr>
                <w:sz w:val="20"/>
              </w:rPr>
              <w:t>C = 0</w:t>
            </w:r>
          </w:p>
        </w:tc>
        <w:tc>
          <w:tcPr>
            <w:tcW w:w="282" w:type="pct"/>
            <w:vMerge w:val="restart"/>
            <w:shd w:val="clear" w:color="auto" w:fill="auto"/>
            <w:vAlign w:val="center"/>
          </w:tcPr>
          <w:p w14:paraId="772533C2" w14:textId="77777777" w:rsidR="00481838" w:rsidRPr="00B102AB" w:rsidRDefault="00481838"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693FA212" w14:textId="77777777" w:rsidR="00481838" w:rsidRPr="00B102AB" w:rsidRDefault="00481838" w:rsidP="005C2350">
            <w:pPr>
              <w:widowControl w:val="0"/>
              <w:jc w:val="center"/>
              <w:rPr>
                <w:rFonts w:asciiTheme="minorHAnsi" w:hAnsiTheme="minorHAnsi" w:cs="Arial"/>
                <w:sz w:val="20"/>
                <w:szCs w:val="20"/>
              </w:rPr>
            </w:pPr>
          </w:p>
        </w:tc>
        <w:tc>
          <w:tcPr>
            <w:tcW w:w="1123" w:type="pct"/>
            <w:vMerge w:val="restart"/>
          </w:tcPr>
          <w:p w14:paraId="01345BFD"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3BE77122" w14:textId="50B9A148" w:rsidTr="00481838">
        <w:trPr>
          <w:cantSplit/>
          <w:trHeight w:val="282"/>
          <w:jc w:val="center"/>
        </w:trPr>
        <w:tc>
          <w:tcPr>
            <w:tcW w:w="213" w:type="pct"/>
            <w:vMerge/>
            <w:shd w:val="clear" w:color="auto" w:fill="auto"/>
            <w:vAlign w:val="center"/>
          </w:tcPr>
          <w:p w14:paraId="3ADCE01E"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468EAC99" w14:textId="77777777" w:rsidR="00481838" w:rsidRPr="00B102AB" w:rsidRDefault="00481838"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6A805148"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0&lt;Pdiss</w:t>
            </w:r>
            <w:r w:rsidRPr="00B102AB">
              <w:rPr>
                <w:rFonts w:asciiTheme="minorHAnsi" w:hAnsiTheme="minorHAnsi" w:cs="Arial"/>
                <w:sz w:val="20"/>
                <w:szCs w:val="20"/>
                <w:lang w:val="it-IT"/>
              </w:rPr>
              <w:t xml:space="preserve"> = </w:t>
            </w:r>
            <w:r>
              <w:rPr>
                <w:rFonts w:asciiTheme="minorHAnsi" w:hAnsiTheme="minorHAnsi" w:cs="Arial"/>
                <w:sz w:val="20"/>
                <w:szCs w:val="20"/>
                <w:lang w:val="it-IT"/>
              </w:rPr>
              <w:t xml:space="preserve">60 </w:t>
            </w:r>
          </w:p>
        </w:tc>
        <w:tc>
          <w:tcPr>
            <w:tcW w:w="520" w:type="pct"/>
            <w:shd w:val="clear" w:color="auto" w:fill="auto"/>
          </w:tcPr>
          <w:p w14:paraId="57BB1FFB" w14:textId="77777777" w:rsidR="00481838" w:rsidRDefault="00481838" w:rsidP="005C2350">
            <w:pPr>
              <w:pStyle w:val="TableParagraph"/>
              <w:spacing w:before="0"/>
              <w:ind w:left="6"/>
              <w:jc w:val="left"/>
              <w:rPr>
                <w:sz w:val="20"/>
              </w:rPr>
            </w:pPr>
            <w:r>
              <w:rPr>
                <w:sz w:val="20"/>
              </w:rPr>
              <w:t>C = 0,5</w:t>
            </w:r>
          </w:p>
        </w:tc>
        <w:tc>
          <w:tcPr>
            <w:tcW w:w="282" w:type="pct"/>
            <w:vMerge/>
            <w:shd w:val="clear" w:color="auto" w:fill="auto"/>
            <w:vAlign w:val="center"/>
          </w:tcPr>
          <w:p w14:paraId="40C6BE72" w14:textId="77777777" w:rsidR="00481838" w:rsidRPr="00B102AB" w:rsidRDefault="00481838" w:rsidP="005C2350">
            <w:pPr>
              <w:widowControl w:val="0"/>
              <w:jc w:val="center"/>
              <w:rPr>
                <w:rFonts w:asciiTheme="minorHAnsi" w:hAnsiTheme="minorHAnsi" w:cs="Arial"/>
                <w:sz w:val="20"/>
                <w:szCs w:val="20"/>
              </w:rPr>
            </w:pPr>
          </w:p>
        </w:tc>
        <w:tc>
          <w:tcPr>
            <w:tcW w:w="504" w:type="pct"/>
            <w:vMerge/>
            <w:vAlign w:val="center"/>
          </w:tcPr>
          <w:p w14:paraId="2384E239" w14:textId="77777777" w:rsidR="00481838" w:rsidRPr="00B102AB" w:rsidRDefault="00481838" w:rsidP="005C2350">
            <w:pPr>
              <w:widowControl w:val="0"/>
              <w:jc w:val="center"/>
              <w:rPr>
                <w:rFonts w:asciiTheme="minorHAnsi" w:hAnsiTheme="minorHAnsi" w:cs="Arial"/>
                <w:sz w:val="20"/>
                <w:szCs w:val="20"/>
              </w:rPr>
            </w:pPr>
          </w:p>
        </w:tc>
        <w:tc>
          <w:tcPr>
            <w:tcW w:w="1123" w:type="pct"/>
            <w:vMerge/>
          </w:tcPr>
          <w:p w14:paraId="7C6D2CCD"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6A04D9A7" w14:textId="035C9D74" w:rsidTr="00481838">
        <w:trPr>
          <w:cantSplit/>
          <w:trHeight w:hRule="exact" w:val="392"/>
          <w:jc w:val="center"/>
        </w:trPr>
        <w:tc>
          <w:tcPr>
            <w:tcW w:w="213" w:type="pct"/>
            <w:vMerge/>
            <w:shd w:val="clear" w:color="auto" w:fill="auto"/>
            <w:vAlign w:val="center"/>
          </w:tcPr>
          <w:p w14:paraId="38EC09AE"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523C3A5E" w14:textId="77777777" w:rsidR="00481838" w:rsidRPr="00B102AB" w:rsidRDefault="00481838" w:rsidP="005C2350">
            <w:pPr>
              <w:pStyle w:val="TableParagraph"/>
              <w:spacing w:before="0"/>
              <w:ind w:right="104"/>
              <w:rPr>
                <w:rFonts w:asciiTheme="minorHAnsi" w:hAnsiTheme="minorHAnsi" w:cs="Arial"/>
                <w:sz w:val="20"/>
                <w:szCs w:val="20"/>
                <w:lang w:val="it-IT"/>
              </w:rPr>
            </w:pPr>
          </w:p>
        </w:tc>
        <w:tc>
          <w:tcPr>
            <w:tcW w:w="667" w:type="pct"/>
            <w:shd w:val="clear" w:color="auto" w:fill="auto"/>
            <w:vAlign w:val="center"/>
          </w:tcPr>
          <w:p w14:paraId="6B980009"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 xml:space="preserve">Pdiss &gt; 60 </w:t>
            </w:r>
          </w:p>
        </w:tc>
        <w:tc>
          <w:tcPr>
            <w:tcW w:w="520" w:type="pct"/>
            <w:shd w:val="clear" w:color="auto" w:fill="auto"/>
          </w:tcPr>
          <w:p w14:paraId="41465BF2" w14:textId="77777777" w:rsidR="00481838" w:rsidRDefault="00481838" w:rsidP="005C2350">
            <w:pPr>
              <w:pStyle w:val="TableParagraph"/>
              <w:spacing w:before="0"/>
              <w:ind w:left="6"/>
              <w:jc w:val="left"/>
              <w:rPr>
                <w:sz w:val="20"/>
              </w:rPr>
            </w:pPr>
            <w:r>
              <w:rPr>
                <w:sz w:val="20"/>
              </w:rPr>
              <w:t>C = 1</w:t>
            </w:r>
          </w:p>
        </w:tc>
        <w:tc>
          <w:tcPr>
            <w:tcW w:w="282" w:type="pct"/>
            <w:vMerge/>
            <w:shd w:val="clear" w:color="auto" w:fill="auto"/>
            <w:vAlign w:val="center"/>
          </w:tcPr>
          <w:p w14:paraId="4342245C" w14:textId="77777777" w:rsidR="00481838" w:rsidRPr="00B102AB" w:rsidRDefault="00481838" w:rsidP="005C2350">
            <w:pPr>
              <w:widowControl w:val="0"/>
              <w:jc w:val="center"/>
              <w:rPr>
                <w:rFonts w:asciiTheme="minorHAnsi" w:hAnsiTheme="minorHAnsi" w:cs="Arial"/>
                <w:sz w:val="20"/>
                <w:szCs w:val="20"/>
              </w:rPr>
            </w:pPr>
          </w:p>
        </w:tc>
        <w:tc>
          <w:tcPr>
            <w:tcW w:w="504" w:type="pct"/>
            <w:vMerge/>
            <w:vAlign w:val="center"/>
          </w:tcPr>
          <w:p w14:paraId="5B79C845" w14:textId="77777777" w:rsidR="00481838" w:rsidRPr="00B102AB" w:rsidRDefault="00481838" w:rsidP="005C2350">
            <w:pPr>
              <w:widowControl w:val="0"/>
              <w:jc w:val="center"/>
              <w:rPr>
                <w:rFonts w:asciiTheme="minorHAnsi" w:hAnsiTheme="minorHAnsi" w:cs="Arial"/>
                <w:sz w:val="20"/>
                <w:szCs w:val="20"/>
              </w:rPr>
            </w:pPr>
          </w:p>
        </w:tc>
        <w:tc>
          <w:tcPr>
            <w:tcW w:w="1123" w:type="pct"/>
            <w:vMerge/>
          </w:tcPr>
          <w:p w14:paraId="13110AB0"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3DC55236" w14:textId="0FD3C779" w:rsidTr="00481838">
        <w:trPr>
          <w:cantSplit/>
          <w:trHeight w:val="402"/>
          <w:jc w:val="center"/>
        </w:trPr>
        <w:tc>
          <w:tcPr>
            <w:tcW w:w="213" w:type="pct"/>
            <w:vMerge w:val="restart"/>
            <w:shd w:val="clear" w:color="auto" w:fill="auto"/>
            <w:vAlign w:val="center"/>
          </w:tcPr>
          <w:p w14:paraId="571ECCA9"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w:t>
            </w:r>
            <w:r>
              <w:rPr>
                <w:rFonts w:asciiTheme="minorHAnsi" w:hAnsiTheme="minorHAnsi" w:cs="Arial"/>
                <w:sz w:val="20"/>
                <w:szCs w:val="20"/>
                <w:lang w:val="it-IT"/>
              </w:rPr>
              <w:t>12</w:t>
            </w:r>
          </w:p>
        </w:tc>
        <w:tc>
          <w:tcPr>
            <w:tcW w:w="1690" w:type="pct"/>
            <w:vMerge w:val="restart"/>
            <w:shd w:val="clear" w:color="auto" w:fill="auto"/>
            <w:vAlign w:val="center"/>
          </w:tcPr>
          <w:p w14:paraId="539E45F0" w14:textId="77777777" w:rsidR="00481838" w:rsidRDefault="00481838" w:rsidP="005C2350">
            <w:pPr>
              <w:pStyle w:val="TableParagraph"/>
              <w:spacing w:before="0"/>
              <w:ind w:right="64"/>
              <w:rPr>
                <w:rFonts w:asciiTheme="minorHAnsi" w:hAnsiTheme="minorHAnsi" w:cs="Arial"/>
                <w:sz w:val="20"/>
                <w:szCs w:val="20"/>
                <w:lang w:val="it-IT"/>
              </w:rPr>
            </w:pPr>
            <w:r w:rsidRPr="00B102AB">
              <w:rPr>
                <w:rFonts w:asciiTheme="minorHAnsi" w:hAnsiTheme="minorHAnsi" w:cs="Arial"/>
                <w:sz w:val="20"/>
                <w:szCs w:val="20"/>
                <w:lang w:val="it-IT"/>
              </w:rPr>
              <w:t>L’operazione prevede iniziative volte all'inserimento lavorativo del tirocinante, applicabile al termine</w:t>
            </w:r>
            <w:r>
              <w:rPr>
                <w:rFonts w:asciiTheme="minorHAnsi" w:hAnsiTheme="minorHAnsi" w:cs="Arial"/>
                <w:sz w:val="20"/>
                <w:szCs w:val="20"/>
                <w:lang w:val="it-IT"/>
              </w:rPr>
              <w:t xml:space="preserve"> del periodo formativo </w:t>
            </w:r>
            <w:r w:rsidRPr="00AB1BAD">
              <w:rPr>
                <w:rFonts w:asciiTheme="minorHAnsi" w:hAnsiTheme="minorHAnsi" w:cs="Arial"/>
                <w:sz w:val="20"/>
                <w:szCs w:val="20"/>
                <w:lang w:val="it-IT"/>
              </w:rPr>
              <w:t>(acquisto dell’imbarcazione da pesca da parte del tirocinante e/o acquisizione titoli professionali)</w:t>
            </w:r>
          </w:p>
          <w:p w14:paraId="79EDDA28" w14:textId="77777777" w:rsidR="00481838" w:rsidRDefault="00481838" w:rsidP="005C2350">
            <w:pPr>
              <w:pStyle w:val="TableParagraph"/>
              <w:spacing w:before="0"/>
              <w:ind w:right="64"/>
              <w:rPr>
                <w:rFonts w:asciiTheme="minorHAnsi" w:hAnsiTheme="minorHAnsi" w:cs="Arial"/>
                <w:sz w:val="20"/>
                <w:szCs w:val="20"/>
                <w:lang w:val="it-IT"/>
              </w:rPr>
            </w:pPr>
          </w:p>
          <w:p w14:paraId="34D725CC" w14:textId="77777777" w:rsidR="00481838" w:rsidRDefault="00481838" w:rsidP="005C2350">
            <w:pPr>
              <w:pStyle w:val="TableParagraph"/>
              <w:spacing w:before="0"/>
              <w:ind w:right="64"/>
              <w:rPr>
                <w:rFonts w:asciiTheme="minorHAnsi" w:hAnsiTheme="minorHAnsi" w:cs="Arial"/>
                <w:sz w:val="20"/>
                <w:szCs w:val="20"/>
                <w:lang w:val="it-IT"/>
              </w:rPr>
            </w:pPr>
          </w:p>
          <w:p w14:paraId="3CD1C0ED" w14:textId="77777777" w:rsidR="00481838" w:rsidRDefault="00481838" w:rsidP="005C2350">
            <w:pPr>
              <w:pStyle w:val="TableParagraph"/>
              <w:spacing w:before="0"/>
              <w:ind w:right="64"/>
              <w:rPr>
                <w:rFonts w:asciiTheme="minorHAnsi" w:hAnsiTheme="minorHAnsi" w:cs="Arial"/>
                <w:sz w:val="20"/>
                <w:szCs w:val="20"/>
                <w:lang w:val="it-IT"/>
              </w:rPr>
            </w:pPr>
          </w:p>
          <w:p w14:paraId="55E31851" w14:textId="77777777" w:rsidR="00481838" w:rsidRPr="00B102AB" w:rsidRDefault="00481838" w:rsidP="005C2350">
            <w:pPr>
              <w:pStyle w:val="TableParagraph"/>
              <w:spacing w:before="0"/>
              <w:ind w:right="64"/>
              <w:rPr>
                <w:rFonts w:asciiTheme="minorHAnsi" w:hAnsiTheme="minorHAnsi" w:cs="Arial"/>
                <w:sz w:val="20"/>
                <w:szCs w:val="20"/>
                <w:lang w:val="it-IT"/>
              </w:rPr>
            </w:pPr>
            <w:r>
              <w:rPr>
                <w:rFonts w:asciiTheme="minorHAnsi" w:hAnsiTheme="minorHAnsi" w:cs="Arial"/>
                <w:sz w:val="20"/>
                <w:szCs w:val="20"/>
                <w:lang w:val="it-IT"/>
              </w:rPr>
              <w:t xml:space="preserve">Del </w:t>
            </w:r>
            <w:r w:rsidRPr="00B102AB">
              <w:rPr>
                <w:rFonts w:asciiTheme="minorHAnsi" w:hAnsiTheme="minorHAnsi" w:cs="Arial"/>
                <w:sz w:val="20"/>
                <w:szCs w:val="20"/>
                <w:lang w:val="it-IT"/>
              </w:rPr>
              <w:t xml:space="preserve"> del periodo</w:t>
            </w:r>
            <w:r w:rsidRPr="00B102AB">
              <w:rPr>
                <w:rFonts w:asciiTheme="minorHAnsi" w:hAnsiTheme="minorHAnsi" w:cs="Arial"/>
                <w:spacing w:val="-21"/>
                <w:sz w:val="20"/>
                <w:szCs w:val="20"/>
                <w:lang w:val="it-IT"/>
              </w:rPr>
              <w:t xml:space="preserve"> </w:t>
            </w:r>
            <w:r w:rsidRPr="00B102AB">
              <w:rPr>
                <w:rFonts w:asciiTheme="minorHAnsi" w:hAnsiTheme="minorHAnsi" w:cs="Arial"/>
                <w:sz w:val="20"/>
                <w:szCs w:val="20"/>
                <w:lang w:val="it-IT"/>
              </w:rPr>
              <w:t>formativo</w:t>
            </w:r>
          </w:p>
        </w:tc>
        <w:tc>
          <w:tcPr>
            <w:tcW w:w="667" w:type="pct"/>
            <w:shd w:val="clear" w:color="auto" w:fill="auto"/>
            <w:vAlign w:val="center"/>
          </w:tcPr>
          <w:p w14:paraId="0428BB90"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Ilav = NO</w:t>
            </w:r>
          </w:p>
        </w:tc>
        <w:tc>
          <w:tcPr>
            <w:tcW w:w="520" w:type="pct"/>
            <w:shd w:val="clear" w:color="auto" w:fill="auto"/>
            <w:vAlign w:val="center"/>
          </w:tcPr>
          <w:p w14:paraId="29B03883" w14:textId="77777777" w:rsidR="00481838" w:rsidRDefault="00481838" w:rsidP="005C2350">
            <w:pPr>
              <w:pStyle w:val="TableParagraph"/>
              <w:spacing w:before="0"/>
              <w:ind w:left="6"/>
              <w:jc w:val="left"/>
              <w:rPr>
                <w:sz w:val="20"/>
              </w:rPr>
            </w:pPr>
            <w:r>
              <w:rPr>
                <w:sz w:val="20"/>
              </w:rPr>
              <w:t>C = 0</w:t>
            </w:r>
          </w:p>
        </w:tc>
        <w:tc>
          <w:tcPr>
            <w:tcW w:w="282" w:type="pct"/>
            <w:vMerge w:val="restart"/>
            <w:shd w:val="clear" w:color="auto" w:fill="auto"/>
            <w:vAlign w:val="center"/>
          </w:tcPr>
          <w:p w14:paraId="6874D214" w14:textId="77777777" w:rsidR="00481838" w:rsidRPr="00B102AB" w:rsidRDefault="00481838"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vAlign w:val="center"/>
          </w:tcPr>
          <w:p w14:paraId="64AC36F5" w14:textId="77777777" w:rsidR="00481838" w:rsidRPr="00B102AB" w:rsidRDefault="00481838" w:rsidP="005C2350">
            <w:pPr>
              <w:widowControl w:val="0"/>
              <w:jc w:val="center"/>
              <w:rPr>
                <w:rFonts w:asciiTheme="minorHAnsi" w:hAnsiTheme="minorHAnsi" w:cs="Arial"/>
                <w:sz w:val="20"/>
                <w:szCs w:val="20"/>
              </w:rPr>
            </w:pPr>
          </w:p>
        </w:tc>
        <w:tc>
          <w:tcPr>
            <w:tcW w:w="1123" w:type="pct"/>
            <w:vMerge w:val="restart"/>
          </w:tcPr>
          <w:p w14:paraId="4A983603"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2D7880D5" w14:textId="4C5CEEC0" w:rsidTr="00481838">
        <w:trPr>
          <w:cantSplit/>
          <w:trHeight w:hRule="exact" w:val="1257"/>
          <w:jc w:val="center"/>
        </w:trPr>
        <w:tc>
          <w:tcPr>
            <w:tcW w:w="213" w:type="pct"/>
            <w:vMerge/>
            <w:shd w:val="clear" w:color="auto" w:fill="auto"/>
            <w:vAlign w:val="center"/>
          </w:tcPr>
          <w:p w14:paraId="55EFA919"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shd w:val="clear" w:color="auto" w:fill="auto"/>
            <w:vAlign w:val="center"/>
          </w:tcPr>
          <w:p w14:paraId="663708DC" w14:textId="77777777" w:rsidR="00481838" w:rsidRPr="00B102AB" w:rsidRDefault="00481838" w:rsidP="005C2350">
            <w:pPr>
              <w:pStyle w:val="TableParagraph"/>
              <w:spacing w:before="0"/>
              <w:ind w:right="64"/>
              <w:rPr>
                <w:rFonts w:asciiTheme="minorHAnsi" w:hAnsiTheme="minorHAnsi" w:cs="Arial"/>
                <w:sz w:val="20"/>
                <w:szCs w:val="20"/>
                <w:lang w:val="it-IT"/>
              </w:rPr>
            </w:pPr>
          </w:p>
        </w:tc>
        <w:tc>
          <w:tcPr>
            <w:tcW w:w="667" w:type="pct"/>
            <w:shd w:val="clear" w:color="auto" w:fill="auto"/>
            <w:vAlign w:val="center"/>
          </w:tcPr>
          <w:p w14:paraId="685BC586"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Ilav = SI</w:t>
            </w:r>
          </w:p>
        </w:tc>
        <w:tc>
          <w:tcPr>
            <w:tcW w:w="520" w:type="pct"/>
            <w:shd w:val="clear" w:color="auto" w:fill="auto"/>
            <w:vAlign w:val="center"/>
          </w:tcPr>
          <w:p w14:paraId="23B58B36" w14:textId="77777777" w:rsidR="00481838" w:rsidRDefault="00481838" w:rsidP="005C2350">
            <w:pPr>
              <w:pStyle w:val="TableParagraph"/>
              <w:spacing w:before="0"/>
              <w:ind w:left="6"/>
              <w:jc w:val="left"/>
              <w:rPr>
                <w:sz w:val="20"/>
              </w:rPr>
            </w:pPr>
            <w:r>
              <w:rPr>
                <w:sz w:val="20"/>
              </w:rPr>
              <w:t>C = 1</w:t>
            </w:r>
          </w:p>
        </w:tc>
        <w:tc>
          <w:tcPr>
            <w:tcW w:w="282" w:type="pct"/>
            <w:vMerge/>
            <w:shd w:val="clear" w:color="auto" w:fill="auto"/>
            <w:vAlign w:val="center"/>
          </w:tcPr>
          <w:p w14:paraId="06AA4ED1" w14:textId="77777777" w:rsidR="00481838" w:rsidRPr="00B102AB" w:rsidRDefault="00481838" w:rsidP="005C2350">
            <w:pPr>
              <w:widowControl w:val="0"/>
              <w:jc w:val="center"/>
              <w:rPr>
                <w:rFonts w:asciiTheme="minorHAnsi" w:hAnsiTheme="minorHAnsi" w:cs="Arial"/>
                <w:sz w:val="20"/>
                <w:szCs w:val="20"/>
              </w:rPr>
            </w:pPr>
          </w:p>
        </w:tc>
        <w:tc>
          <w:tcPr>
            <w:tcW w:w="504" w:type="pct"/>
            <w:vMerge/>
            <w:vAlign w:val="center"/>
          </w:tcPr>
          <w:p w14:paraId="4E9E643E" w14:textId="77777777" w:rsidR="00481838" w:rsidRPr="00B102AB" w:rsidRDefault="00481838" w:rsidP="005C2350">
            <w:pPr>
              <w:widowControl w:val="0"/>
              <w:jc w:val="center"/>
              <w:rPr>
                <w:rFonts w:asciiTheme="minorHAnsi" w:hAnsiTheme="minorHAnsi" w:cs="Arial"/>
                <w:sz w:val="20"/>
                <w:szCs w:val="20"/>
              </w:rPr>
            </w:pPr>
          </w:p>
        </w:tc>
        <w:tc>
          <w:tcPr>
            <w:tcW w:w="1123" w:type="pct"/>
            <w:vMerge/>
          </w:tcPr>
          <w:p w14:paraId="2440178A"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6BE64298" w14:textId="49D3D02A" w:rsidTr="00481838">
        <w:trPr>
          <w:cantSplit/>
          <w:trHeight w:val="794"/>
          <w:jc w:val="center"/>
        </w:trPr>
        <w:tc>
          <w:tcPr>
            <w:tcW w:w="213" w:type="pct"/>
            <w:vMerge w:val="restart"/>
            <w:tcBorders>
              <w:top w:val="single" w:sz="4" w:space="0" w:color="000000"/>
              <w:left w:val="single" w:sz="4" w:space="0" w:color="000000"/>
              <w:right w:val="single" w:sz="4" w:space="0" w:color="000000"/>
            </w:tcBorders>
            <w:shd w:val="clear" w:color="auto" w:fill="auto"/>
            <w:vAlign w:val="center"/>
          </w:tcPr>
          <w:p w14:paraId="02F32AD9"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r w:rsidRPr="00B102AB">
              <w:rPr>
                <w:rFonts w:asciiTheme="minorHAnsi" w:hAnsiTheme="minorHAnsi" w:cs="Arial"/>
                <w:sz w:val="20"/>
                <w:szCs w:val="20"/>
                <w:lang w:val="it-IT"/>
              </w:rPr>
              <w:t>O1</w:t>
            </w:r>
            <w:r>
              <w:rPr>
                <w:rFonts w:asciiTheme="minorHAnsi" w:hAnsiTheme="minorHAnsi" w:cs="Arial"/>
                <w:sz w:val="20"/>
                <w:szCs w:val="20"/>
                <w:lang w:val="it-IT"/>
              </w:rPr>
              <w:t>3</w:t>
            </w:r>
          </w:p>
        </w:tc>
        <w:tc>
          <w:tcPr>
            <w:tcW w:w="1690" w:type="pct"/>
            <w:vMerge w:val="restart"/>
            <w:tcBorders>
              <w:top w:val="single" w:sz="4" w:space="0" w:color="000000"/>
              <w:left w:val="single" w:sz="4" w:space="0" w:color="000000"/>
              <w:right w:val="single" w:sz="4" w:space="0" w:color="000000"/>
            </w:tcBorders>
            <w:shd w:val="clear" w:color="auto" w:fill="auto"/>
            <w:vAlign w:val="center"/>
          </w:tcPr>
          <w:p w14:paraId="45BF748A" w14:textId="77777777" w:rsidR="00481838" w:rsidRPr="00B102AB" w:rsidRDefault="00481838" w:rsidP="005C2350">
            <w:pPr>
              <w:pStyle w:val="TableParagraph"/>
              <w:spacing w:before="0"/>
              <w:ind w:right="63"/>
              <w:rPr>
                <w:rFonts w:asciiTheme="minorHAnsi" w:hAnsiTheme="minorHAnsi" w:cs="Arial"/>
                <w:sz w:val="20"/>
                <w:szCs w:val="20"/>
                <w:lang w:val="it-IT"/>
              </w:rPr>
            </w:pPr>
            <w:r w:rsidRPr="00B102AB">
              <w:rPr>
                <w:rFonts w:asciiTheme="minorHAnsi" w:hAnsiTheme="minorHAnsi" w:cs="Arial"/>
                <w:sz w:val="20"/>
                <w:szCs w:val="20"/>
                <w:lang w:val="it-IT"/>
              </w:rPr>
              <w:t>L’operazione prevede iniziative volte ad una formazione professionale del tirocinante</w:t>
            </w:r>
            <w:r>
              <w:rPr>
                <w:rFonts w:asciiTheme="minorHAnsi" w:hAnsiTheme="minorHAnsi" w:cs="Arial"/>
                <w:sz w:val="20"/>
                <w:szCs w:val="20"/>
                <w:lang w:val="it-IT"/>
              </w:rPr>
              <w:t xml:space="preserve"> </w:t>
            </w:r>
            <w:r w:rsidRPr="00B102AB">
              <w:rPr>
                <w:rFonts w:asciiTheme="minorHAnsi" w:hAnsiTheme="minorHAnsi" w:cs="Arial"/>
                <w:sz w:val="20"/>
                <w:szCs w:val="20"/>
                <w:lang w:val="it-IT"/>
              </w:rPr>
              <w:t>connessa al miglioramento delle tecniche di pesca, della salute e sicurezza al fine di una gestione sostenibile degli ecosistemi marini (ad es. riduzione delle catture</w:t>
            </w:r>
            <w:r w:rsidRPr="00B102AB">
              <w:rPr>
                <w:rFonts w:asciiTheme="minorHAnsi" w:hAnsiTheme="minorHAnsi" w:cs="Arial"/>
                <w:spacing w:val="-14"/>
                <w:sz w:val="20"/>
                <w:szCs w:val="20"/>
                <w:lang w:val="it-IT"/>
              </w:rPr>
              <w:t xml:space="preserve"> </w:t>
            </w:r>
            <w:r w:rsidRPr="00B102AB">
              <w:rPr>
                <w:rFonts w:asciiTheme="minorHAnsi" w:hAnsiTheme="minorHAnsi" w:cs="Arial"/>
                <w:sz w:val="20"/>
                <w:szCs w:val="20"/>
                <w:lang w:val="it-IT"/>
              </w:rPr>
              <w:t>indesiderate)</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6A454"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Fmp= NO</w:t>
            </w:r>
          </w:p>
        </w:tc>
        <w:tc>
          <w:tcPr>
            <w:tcW w:w="520" w:type="pct"/>
            <w:tcBorders>
              <w:top w:val="single" w:sz="4" w:space="0" w:color="000000"/>
              <w:left w:val="single" w:sz="4" w:space="0" w:color="000000"/>
              <w:right w:val="single" w:sz="4" w:space="0" w:color="000000"/>
            </w:tcBorders>
            <w:shd w:val="clear" w:color="auto" w:fill="auto"/>
            <w:vAlign w:val="center"/>
          </w:tcPr>
          <w:p w14:paraId="173B2553" w14:textId="77777777" w:rsidR="00481838" w:rsidRDefault="00481838" w:rsidP="005C2350">
            <w:pPr>
              <w:pStyle w:val="TableParagraph"/>
              <w:spacing w:before="0"/>
              <w:ind w:left="6"/>
              <w:jc w:val="left"/>
              <w:rPr>
                <w:sz w:val="20"/>
              </w:rPr>
            </w:pPr>
            <w:r>
              <w:rPr>
                <w:sz w:val="20"/>
              </w:rPr>
              <w:t>C = 0</w:t>
            </w:r>
          </w:p>
        </w:tc>
        <w:tc>
          <w:tcPr>
            <w:tcW w:w="282" w:type="pct"/>
            <w:vMerge w:val="restart"/>
            <w:tcBorders>
              <w:top w:val="single" w:sz="4" w:space="0" w:color="000000"/>
              <w:left w:val="single" w:sz="4" w:space="0" w:color="000000"/>
              <w:right w:val="single" w:sz="4" w:space="0" w:color="000000"/>
            </w:tcBorders>
            <w:shd w:val="clear" w:color="auto" w:fill="auto"/>
            <w:vAlign w:val="center"/>
          </w:tcPr>
          <w:p w14:paraId="5313AFD4" w14:textId="77777777" w:rsidR="00481838" w:rsidRPr="00B102AB" w:rsidRDefault="00481838" w:rsidP="005C2350">
            <w:pPr>
              <w:widowControl w:val="0"/>
              <w:jc w:val="center"/>
              <w:rPr>
                <w:rFonts w:asciiTheme="minorHAnsi" w:hAnsiTheme="minorHAnsi" w:cs="Arial"/>
                <w:sz w:val="20"/>
                <w:szCs w:val="20"/>
              </w:rPr>
            </w:pPr>
            <w:r>
              <w:rPr>
                <w:rFonts w:asciiTheme="minorHAnsi" w:hAnsiTheme="minorHAnsi" w:cs="Arial"/>
                <w:sz w:val="20"/>
                <w:szCs w:val="20"/>
              </w:rPr>
              <w:t>1</w:t>
            </w:r>
          </w:p>
        </w:tc>
        <w:tc>
          <w:tcPr>
            <w:tcW w:w="504" w:type="pct"/>
            <w:vMerge w:val="restart"/>
            <w:tcBorders>
              <w:top w:val="single" w:sz="4" w:space="0" w:color="000000"/>
              <w:left w:val="single" w:sz="4" w:space="0" w:color="000000"/>
              <w:right w:val="single" w:sz="4" w:space="0" w:color="000000"/>
            </w:tcBorders>
            <w:vAlign w:val="center"/>
          </w:tcPr>
          <w:p w14:paraId="354D2737" w14:textId="77777777" w:rsidR="00481838" w:rsidRPr="00B102AB" w:rsidRDefault="00481838" w:rsidP="005C2350">
            <w:pPr>
              <w:widowControl w:val="0"/>
              <w:jc w:val="center"/>
              <w:rPr>
                <w:rFonts w:asciiTheme="minorHAnsi" w:hAnsiTheme="minorHAnsi" w:cs="Arial"/>
                <w:sz w:val="20"/>
                <w:szCs w:val="20"/>
              </w:rPr>
            </w:pPr>
          </w:p>
        </w:tc>
        <w:tc>
          <w:tcPr>
            <w:tcW w:w="1123" w:type="pct"/>
            <w:vMerge w:val="restart"/>
            <w:tcBorders>
              <w:top w:val="single" w:sz="4" w:space="0" w:color="000000"/>
              <w:left w:val="single" w:sz="4" w:space="0" w:color="000000"/>
              <w:right w:val="single" w:sz="4" w:space="0" w:color="000000"/>
            </w:tcBorders>
          </w:tcPr>
          <w:p w14:paraId="5DE5BC97" w14:textId="77777777" w:rsidR="00481838" w:rsidRPr="00B102AB" w:rsidRDefault="00481838" w:rsidP="005C2350">
            <w:pPr>
              <w:widowControl w:val="0"/>
              <w:jc w:val="center"/>
              <w:rPr>
                <w:rFonts w:asciiTheme="minorHAnsi" w:hAnsiTheme="minorHAnsi" w:cs="Arial"/>
                <w:sz w:val="20"/>
                <w:szCs w:val="20"/>
              </w:rPr>
            </w:pPr>
          </w:p>
        </w:tc>
      </w:tr>
      <w:tr w:rsidR="00481838" w:rsidRPr="00B102AB" w14:paraId="3B4A8A24" w14:textId="5180C4D2" w:rsidTr="00481838">
        <w:trPr>
          <w:cantSplit/>
          <w:trHeight w:hRule="exact" w:val="1151"/>
          <w:jc w:val="center"/>
        </w:trPr>
        <w:tc>
          <w:tcPr>
            <w:tcW w:w="213" w:type="pct"/>
            <w:vMerge/>
            <w:tcBorders>
              <w:left w:val="single" w:sz="4" w:space="0" w:color="000000"/>
              <w:bottom w:val="single" w:sz="4" w:space="0" w:color="000000"/>
              <w:right w:val="single" w:sz="4" w:space="0" w:color="000000"/>
            </w:tcBorders>
            <w:shd w:val="clear" w:color="auto" w:fill="auto"/>
            <w:vAlign w:val="center"/>
          </w:tcPr>
          <w:p w14:paraId="7B95A458" w14:textId="77777777" w:rsidR="00481838" w:rsidRPr="00B102AB" w:rsidRDefault="00481838" w:rsidP="00481838">
            <w:pPr>
              <w:pStyle w:val="TableParagraph"/>
              <w:spacing w:before="0"/>
              <w:ind w:left="64"/>
              <w:jc w:val="center"/>
              <w:rPr>
                <w:rFonts w:asciiTheme="minorHAnsi" w:hAnsiTheme="minorHAnsi" w:cs="Arial"/>
                <w:sz w:val="20"/>
                <w:szCs w:val="20"/>
                <w:lang w:val="it-IT"/>
              </w:rPr>
            </w:pPr>
          </w:p>
        </w:tc>
        <w:tc>
          <w:tcPr>
            <w:tcW w:w="1690" w:type="pct"/>
            <w:vMerge/>
            <w:tcBorders>
              <w:left w:val="single" w:sz="4" w:space="0" w:color="000000"/>
              <w:bottom w:val="single" w:sz="4" w:space="0" w:color="000000"/>
              <w:right w:val="single" w:sz="4" w:space="0" w:color="000000"/>
            </w:tcBorders>
            <w:shd w:val="clear" w:color="auto" w:fill="auto"/>
            <w:vAlign w:val="center"/>
          </w:tcPr>
          <w:p w14:paraId="36CED029" w14:textId="77777777" w:rsidR="00481838" w:rsidRPr="00B102AB" w:rsidRDefault="00481838" w:rsidP="005C2350">
            <w:pPr>
              <w:pStyle w:val="TableParagraph"/>
              <w:spacing w:before="0"/>
              <w:ind w:right="63"/>
              <w:rPr>
                <w:rFonts w:asciiTheme="minorHAnsi" w:hAnsiTheme="minorHAnsi" w:cs="Arial"/>
                <w:sz w:val="20"/>
                <w:szCs w:val="20"/>
                <w:lang w:val="it-IT"/>
              </w:rPr>
            </w:pP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4890A" w14:textId="77777777" w:rsidR="00481838" w:rsidRPr="00B102AB" w:rsidRDefault="00481838" w:rsidP="005C2350">
            <w:pPr>
              <w:pStyle w:val="TableParagraph"/>
              <w:spacing w:before="0"/>
              <w:ind w:left="4" w:right="7" w:hanging="4"/>
              <w:jc w:val="left"/>
              <w:rPr>
                <w:rFonts w:asciiTheme="minorHAnsi" w:hAnsiTheme="minorHAnsi" w:cs="Arial"/>
                <w:sz w:val="20"/>
                <w:szCs w:val="20"/>
                <w:lang w:val="it-IT"/>
              </w:rPr>
            </w:pPr>
            <w:r>
              <w:rPr>
                <w:rFonts w:asciiTheme="minorHAnsi" w:hAnsiTheme="minorHAnsi" w:cs="Arial"/>
                <w:sz w:val="20"/>
                <w:szCs w:val="20"/>
                <w:lang w:val="it-IT"/>
              </w:rPr>
              <w:t>Fmp= SI</w:t>
            </w:r>
          </w:p>
        </w:tc>
        <w:tc>
          <w:tcPr>
            <w:tcW w:w="520" w:type="pct"/>
            <w:tcBorders>
              <w:left w:val="single" w:sz="4" w:space="0" w:color="000000"/>
              <w:bottom w:val="single" w:sz="4" w:space="0" w:color="000000"/>
              <w:right w:val="single" w:sz="4" w:space="0" w:color="000000"/>
            </w:tcBorders>
            <w:shd w:val="clear" w:color="auto" w:fill="auto"/>
            <w:vAlign w:val="center"/>
          </w:tcPr>
          <w:p w14:paraId="29DA1DCD" w14:textId="77777777" w:rsidR="00481838" w:rsidRDefault="00481838" w:rsidP="005C2350">
            <w:pPr>
              <w:pStyle w:val="TableParagraph"/>
              <w:spacing w:before="0"/>
              <w:ind w:left="6"/>
              <w:jc w:val="left"/>
              <w:rPr>
                <w:sz w:val="20"/>
              </w:rPr>
            </w:pPr>
            <w:r>
              <w:rPr>
                <w:sz w:val="20"/>
              </w:rPr>
              <w:t>C = 1</w:t>
            </w:r>
          </w:p>
        </w:tc>
        <w:tc>
          <w:tcPr>
            <w:tcW w:w="282" w:type="pct"/>
            <w:vMerge/>
            <w:tcBorders>
              <w:left w:val="single" w:sz="4" w:space="0" w:color="000000"/>
              <w:bottom w:val="single" w:sz="4" w:space="0" w:color="000000"/>
              <w:right w:val="single" w:sz="4" w:space="0" w:color="000000"/>
            </w:tcBorders>
            <w:shd w:val="clear" w:color="auto" w:fill="auto"/>
            <w:vAlign w:val="center"/>
          </w:tcPr>
          <w:p w14:paraId="2FB5FACB" w14:textId="77777777" w:rsidR="00481838" w:rsidRPr="00B102AB" w:rsidRDefault="00481838" w:rsidP="005C2350">
            <w:pPr>
              <w:widowControl w:val="0"/>
              <w:jc w:val="center"/>
              <w:rPr>
                <w:rFonts w:asciiTheme="minorHAnsi" w:hAnsiTheme="minorHAnsi" w:cs="Arial"/>
                <w:sz w:val="20"/>
                <w:szCs w:val="20"/>
              </w:rPr>
            </w:pPr>
          </w:p>
        </w:tc>
        <w:tc>
          <w:tcPr>
            <w:tcW w:w="504" w:type="pct"/>
            <w:vMerge/>
            <w:tcBorders>
              <w:left w:val="single" w:sz="4" w:space="0" w:color="000000"/>
              <w:bottom w:val="single" w:sz="4" w:space="0" w:color="000000"/>
              <w:right w:val="single" w:sz="4" w:space="0" w:color="000000"/>
            </w:tcBorders>
            <w:vAlign w:val="center"/>
          </w:tcPr>
          <w:p w14:paraId="736315DC" w14:textId="77777777" w:rsidR="00481838" w:rsidRPr="00B102AB" w:rsidRDefault="00481838" w:rsidP="005C2350">
            <w:pPr>
              <w:widowControl w:val="0"/>
              <w:jc w:val="center"/>
              <w:rPr>
                <w:rFonts w:asciiTheme="minorHAnsi" w:hAnsiTheme="minorHAnsi" w:cs="Arial"/>
                <w:sz w:val="20"/>
                <w:szCs w:val="20"/>
              </w:rPr>
            </w:pPr>
          </w:p>
        </w:tc>
        <w:tc>
          <w:tcPr>
            <w:tcW w:w="1123" w:type="pct"/>
            <w:vMerge/>
            <w:tcBorders>
              <w:left w:val="single" w:sz="4" w:space="0" w:color="000000"/>
              <w:bottom w:val="single" w:sz="4" w:space="0" w:color="000000"/>
              <w:right w:val="single" w:sz="4" w:space="0" w:color="000000"/>
            </w:tcBorders>
          </w:tcPr>
          <w:p w14:paraId="540B8F91" w14:textId="77777777" w:rsidR="00481838" w:rsidRPr="00B102AB" w:rsidRDefault="00481838" w:rsidP="005C2350">
            <w:pPr>
              <w:widowControl w:val="0"/>
              <w:jc w:val="center"/>
              <w:rPr>
                <w:rFonts w:asciiTheme="minorHAnsi" w:hAnsiTheme="minorHAnsi" w:cs="Arial"/>
                <w:sz w:val="20"/>
                <w:szCs w:val="20"/>
              </w:rPr>
            </w:pPr>
          </w:p>
        </w:tc>
      </w:tr>
    </w:tbl>
    <w:p w14:paraId="7F2CAC77" w14:textId="77777777" w:rsidR="00681E65" w:rsidRPr="00681E65" w:rsidRDefault="00681E65" w:rsidP="005E1A45">
      <w:pPr>
        <w:spacing w:before="0"/>
        <w:rPr>
          <w:rFonts w:cs="Tahoma"/>
          <w:sz w:val="22"/>
          <w:szCs w:val="22"/>
        </w:rPr>
      </w:pPr>
    </w:p>
    <w:p w14:paraId="43C5725E" w14:textId="2B92155B" w:rsidR="00166A4A" w:rsidRPr="00AD4F8B" w:rsidRDefault="00D34BEC" w:rsidP="00AD4F8B">
      <w:pPr>
        <w:tabs>
          <w:tab w:val="left" w:pos="10348"/>
        </w:tabs>
        <w:spacing w:after="200" w:line="276" w:lineRule="auto"/>
        <w:rPr>
          <w:rFonts w:asciiTheme="minorHAnsi" w:hAnsiTheme="minorHAnsi" w:cstheme="minorHAnsi"/>
          <w:b/>
          <w:sz w:val="28"/>
          <w:szCs w:val="28"/>
          <w:lang w:eastAsia="en-US"/>
        </w:rPr>
      </w:pPr>
      <w:r w:rsidRPr="00AD4F8B">
        <w:rPr>
          <w:rFonts w:asciiTheme="minorHAnsi" w:hAnsiTheme="minorHAnsi" w:cstheme="minorHAnsi"/>
          <w:b/>
          <w:sz w:val="28"/>
          <w:szCs w:val="28"/>
          <w:lang w:eastAsia="en-US"/>
        </w:rPr>
        <w:t>1</w:t>
      </w:r>
      <w:r w:rsidR="00166A4A" w:rsidRPr="00AD4F8B">
        <w:rPr>
          <w:rFonts w:asciiTheme="minorHAnsi" w:hAnsiTheme="minorHAnsi" w:cstheme="minorHAnsi"/>
          <w:b/>
          <w:sz w:val="28"/>
          <w:szCs w:val="28"/>
          <w:lang w:eastAsia="en-US"/>
        </w:rPr>
        <w:t>1</w:t>
      </w:r>
      <w:r w:rsidRPr="00AD4F8B">
        <w:rPr>
          <w:rFonts w:asciiTheme="minorHAnsi" w:hAnsiTheme="minorHAnsi" w:cstheme="minorHAnsi"/>
          <w:b/>
          <w:sz w:val="28"/>
          <w:szCs w:val="28"/>
          <w:lang w:eastAsia="en-US"/>
        </w:rPr>
        <w:t>.  INDICATORI PREVISIONALI DI PROGETTO</w:t>
      </w:r>
    </w:p>
    <w:tbl>
      <w:tblPr>
        <w:tblW w:w="9920"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941"/>
        <w:gridCol w:w="1277"/>
        <w:gridCol w:w="1702"/>
      </w:tblGrid>
      <w:tr w:rsidR="00D34BEC" w:rsidRPr="00080A02" w14:paraId="500DA1AB" w14:textId="77777777" w:rsidTr="00166A4A">
        <w:trPr>
          <w:trHeight w:val="403"/>
          <w:jc w:val="center"/>
        </w:trPr>
        <w:tc>
          <w:tcPr>
            <w:tcW w:w="6941" w:type="dxa"/>
            <w:shd w:val="clear" w:color="auto" w:fill="B3B3B3"/>
            <w:vAlign w:val="center"/>
          </w:tcPr>
          <w:p w14:paraId="2FE17963" w14:textId="77777777" w:rsidR="00D34BEC" w:rsidRPr="00080A02" w:rsidRDefault="00D34BEC" w:rsidP="00706550">
            <w:pPr>
              <w:jc w:val="center"/>
              <w:rPr>
                <w:rFonts w:eastAsia="Times New Roman"/>
                <w:b/>
                <w:bCs w:val="0"/>
                <w:color w:val="000000"/>
                <w:sz w:val="22"/>
                <w:szCs w:val="22"/>
                <w:lang w:eastAsia="it-IT"/>
              </w:rPr>
            </w:pPr>
            <w:r w:rsidRPr="00080A02">
              <w:rPr>
                <w:rFonts w:eastAsia="Times New Roman"/>
                <w:b/>
                <w:color w:val="000000"/>
                <w:sz w:val="22"/>
                <w:szCs w:val="22"/>
                <w:lang w:eastAsia="it-IT"/>
              </w:rPr>
              <w:t>INDICATORE</w:t>
            </w:r>
          </w:p>
        </w:tc>
        <w:tc>
          <w:tcPr>
            <w:tcW w:w="1277" w:type="dxa"/>
            <w:shd w:val="clear" w:color="auto" w:fill="B3B3B3"/>
            <w:vAlign w:val="center"/>
          </w:tcPr>
          <w:p w14:paraId="77FA8C86" w14:textId="77777777" w:rsidR="00D34BEC" w:rsidRPr="00080A02" w:rsidRDefault="00D34BEC" w:rsidP="00706550">
            <w:pPr>
              <w:jc w:val="center"/>
              <w:rPr>
                <w:rFonts w:eastAsia="Times New Roman"/>
                <w:b/>
                <w:bCs w:val="0"/>
                <w:color w:val="000000"/>
                <w:sz w:val="22"/>
                <w:szCs w:val="22"/>
                <w:lang w:eastAsia="it-IT"/>
              </w:rPr>
            </w:pPr>
            <w:r w:rsidRPr="00080A02">
              <w:rPr>
                <w:rFonts w:eastAsia="Times New Roman"/>
                <w:b/>
                <w:color w:val="000000"/>
                <w:sz w:val="22"/>
                <w:szCs w:val="22"/>
                <w:lang w:eastAsia="it-IT"/>
              </w:rPr>
              <w:t xml:space="preserve">UNITA’ DI MISURA </w:t>
            </w:r>
          </w:p>
        </w:tc>
        <w:tc>
          <w:tcPr>
            <w:tcW w:w="1702" w:type="dxa"/>
            <w:shd w:val="clear" w:color="auto" w:fill="B3B3B3"/>
            <w:vAlign w:val="center"/>
          </w:tcPr>
          <w:p w14:paraId="7FE00430" w14:textId="5F23EB56" w:rsidR="00D34BEC" w:rsidRPr="00166A4A" w:rsidRDefault="00D34BEC" w:rsidP="00166A4A">
            <w:pPr>
              <w:jc w:val="center"/>
              <w:rPr>
                <w:rFonts w:eastAsia="Times New Roman"/>
                <w:b/>
                <w:color w:val="000000"/>
                <w:sz w:val="22"/>
                <w:szCs w:val="22"/>
                <w:lang w:eastAsia="it-IT"/>
              </w:rPr>
            </w:pPr>
            <w:r w:rsidRPr="00080A02">
              <w:rPr>
                <w:rFonts w:eastAsia="Times New Roman"/>
                <w:b/>
                <w:color w:val="000000"/>
                <w:sz w:val="22"/>
                <w:szCs w:val="22"/>
                <w:lang w:eastAsia="it-IT"/>
              </w:rPr>
              <w:t>VALORE PREVISTO</w:t>
            </w:r>
          </w:p>
        </w:tc>
      </w:tr>
      <w:tr w:rsidR="00D34BEC" w:rsidRPr="00D34BEC" w14:paraId="06E98F71" w14:textId="77777777" w:rsidTr="00166A4A">
        <w:trPr>
          <w:trHeight w:hRule="exact" w:val="397"/>
          <w:jc w:val="center"/>
        </w:trPr>
        <w:tc>
          <w:tcPr>
            <w:tcW w:w="6941" w:type="dxa"/>
            <w:shd w:val="clear" w:color="auto" w:fill="auto"/>
            <w:vAlign w:val="center"/>
          </w:tcPr>
          <w:p w14:paraId="35FFFD41" w14:textId="77777777" w:rsidR="00D34BEC" w:rsidRPr="00D34BEC" w:rsidRDefault="00D34BEC" w:rsidP="00166A4A">
            <w:pPr>
              <w:spacing w:before="0"/>
              <w:rPr>
                <w:sz w:val="20"/>
                <w:szCs w:val="20"/>
              </w:rPr>
            </w:pPr>
            <w:r w:rsidRPr="00D34BEC">
              <w:rPr>
                <w:sz w:val="20"/>
                <w:szCs w:val="20"/>
              </w:rPr>
              <w:t>Posti di lavoro creati (ETP) nel settore della pesca o in attività complementari</w:t>
            </w:r>
          </w:p>
        </w:tc>
        <w:tc>
          <w:tcPr>
            <w:tcW w:w="1277" w:type="dxa"/>
            <w:shd w:val="clear" w:color="auto" w:fill="auto"/>
            <w:vAlign w:val="center"/>
          </w:tcPr>
          <w:p w14:paraId="38A3822D" w14:textId="77777777" w:rsidR="00D34BEC" w:rsidRPr="00D34BEC" w:rsidRDefault="00D34BEC" w:rsidP="00166A4A">
            <w:pPr>
              <w:spacing w:before="0"/>
              <w:jc w:val="center"/>
              <w:rPr>
                <w:sz w:val="20"/>
                <w:szCs w:val="20"/>
              </w:rPr>
            </w:pPr>
            <w:r w:rsidRPr="00D34BEC">
              <w:rPr>
                <w:sz w:val="20"/>
                <w:szCs w:val="20"/>
              </w:rPr>
              <w:t>NUM</w:t>
            </w:r>
          </w:p>
        </w:tc>
        <w:tc>
          <w:tcPr>
            <w:tcW w:w="1702" w:type="dxa"/>
            <w:shd w:val="clear" w:color="auto" w:fill="auto"/>
            <w:vAlign w:val="center"/>
          </w:tcPr>
          <w:p w14:paraId="73C5D0D6" w14:textId="77777777" w:rsidR="00D34BEC" w:rsidRPr="00D34BEC" w:rsidRDefault="00D34BEC" w:rsidP="00166A4A">
            <w:pPr>
              <w:snapToGrid w:val="0"/>
              <w:spacing w:before="0"/>
              <w:rPr>
                <w:sz w:val="20"/>
                <w:szCs w:val="20"/>
              </w:rPr>
            </w:pPr>
          </w:p>
        </w:tc>
      </w:tr>
      <w:tr w:rsidR="00D34BEC" w:rsidRPr="00D34BEC" w14:paraId="474A1720" w14:textId="77777777" w:rsidTr="00166A4A">
        <w:trPr>
          <w:trHeight w:hRule="exact" w:val="397"/>
          <w:jc w:val="center"/>
        </w:trPr>
        <w:tc>
          <w:tcPr>
            <w:tcW w:w="6941" w:type="dxa"/>
            <w:shd w:val="clear" w:color="auto" w:fill="auto"/>
            <w:vAlign w:val="center"/>
          </w:tcPr>
          <w:p w14:paraId="49309287" w14:textId="77777777" w:rsidR="00D34BEC" w:rsidRPr="00D34BEC" w:rsidRDefault="00D34BEC" w:rsidP="00166A4A">
            <w:pPr>
              <w:spacing w:before="0"/>
              <w:rPr>
                <w:sz w:val="20"/>
                <w:szCs w:val="20"/>
              </w:rPr>
            </w:pPr>
            <w:r w:rsidRPr="00D34BEC">
              <w:rPr>
                <w:sz w:val="20"/>
                <w:szCs w:val="20"/>
              </w:rPr>
              <w:t>Posti di lavoro mantenuti (ETP) nel settore della pesca o in attività complementari</w:t>
            </w:r>
          </w:p>
        </w:tc>
        <w:tc>
          <w:tcPr>
            <w:tcW w:w="1277" w:type="dxa"/>
            <w:shd w:val="clear" w:color="auto" w:fill="auto"/>
            <w:vAlign w:val="center"/>
          </w:tcPr>
          <w:p w14:paraId="677232E3" w14:textId="77777777" w:rsidR="00D34BEC" w:rsidRPr="00D34BEC" w:rsidRDefault="00D34BEC" w:rsidP="00166A4A">
            <w:pPr>
              <w:spacing w:before="0"/>
              <w:jc w:val="center"/>
              <w:rPr>
                <w:sz w:val="20"/>
                <w:szCs w:val="20"/>
              </w:rPr>
            </w:pPr>
            <w:r w:rsidRPr="00D34BEC">
              <w:rPr>
                <w:sz w:val="20"/>
                <w:szCs w:val="20"/>
              </w:rPr>
              <w:t>NUM</w:t>
            </w:r>
          </w:p>
        </w:tc>
        <w:tc>
          <w:tcPr>
            <w:tcW w:w="1702" w:type="dxa"/>
            <w:shd w:val="clear" w:color="auto" w:fill="auto"/>
            <w:vAlign w:val="center"/>
          </w:tcPr>
          <w:p w14:paraId="2317133F" w14:textId="77777777" w:rsidR="00D34BEC" w:rsidRPr="00D34BEC" w:rsidRDefault="00D34BEC" w:rsidP="00166A4A">
            <w:pPr>
              <w:snapToGrid w:val="0"/>
              <w:spacing w:before="0"/>
              <w:rPr>
                <w:sz w:val="20"/>
                <w:szCs w:val="20"/>
              </w:rPr>
            </w:pPr>
          </w:p>
        </w:tc>
      </w:tr>
      <w:tr w:rsidR="00D34BEC" w:rsidRPr="00D34BEC" w14:paraId="011E23F2" w14:textId="77777777" w:rsidTr="00166A4A">
        <w:trPr>
          <w:trHeight w:hRule="exact" w:val="397"/>
          <w:jc w:val="center"/>
        </w:trPr>
        <w:tc>
          <w:tcPr>
            <w:tcW w:w="6941" w:type="dxa"/>
            <w:shd w:val="clear" w:color="auto" w:fill="auto"/>
            <w:vAlign w:val="center"/>
          </w:tcPr>
          <w:p w14:paraId="00660C28" w14:textId="77777777" w:rsidR="00D34BEC" w:rsidRPr="00D34BEC" w:rsidRDefault="00D34BEC" w:rsidP="00166A4A">
            <w:pPr>
              <w:spacing w:before="0"/>
              <w:rPr>
                <w:sz w:val="20"/>
                <w:szCs w:val="20"/>
              </w:rPr>
            </w:pPr>
            <w:r w:rsidRPr="00D34BEC">
              <w:rPr>
                <w:sz w:val="20"/>
                <w:szCs w:val="20"/>
              </w:rPr>
              <w:t>Variazione del numero di incidenti e infortuni sul lavoro</w:t>
            </w:r>
          </w:p>
        </w:tc>
        <w:tc>
          <w:tcPr>
            <w:tcW w:w="1277" w:type="dxa"/>
            <w:shd w:val="clear" w:color="auto" w:fill="auto"/>
            <w:vAlign w:val="center"/>
          </w:tcPr>
          <w:p w14:paraId="65ED12BA" w14:textId="77777777" w:rsidR="00D34BEC" w:rsidRPr="00D34BEC" w:rsidRDefault="00D34BEC" w:rsidP="00166A4A">
            <w:pPr>
              <w:spacing w:before="0"/>
              <w:jc w:val="center"/>
              <w:rPr>
                <w:sz w:val="20"/>
                <w:szCs w:val="20"/>
              </w:rPr>
            </w:pPr>
            <w:r w:rsidRPr="00D34BEC">
              <w:rPr>
                <w:sz w:val="20"/>
                <w:szCs w:val="20"/>
              </w:rPr>
              <w:t>NUM</w:t>
            </w:r>
          </w:p>
        </w:tc>
        <w:tc>
          <w:tcPr>
            <w:tcW w:w="1702" w:type="dxa"/>
            <w:shd w:val="clear" w:color="auto" w:fill="auto"/>
            <w:vAlign w:val="center"/>
          </w:tcPr>
          <w:p w14:paraId="52F44C40" w14:textId="77777777" w:rsidR="00D34BEC" w:rsidRPr="00D34BEC" w:rsidRDefault="00D34BEC" w:rsidP="00166A4A">
            <w:pPr>
              <w:snapToGrid w:val="0"/>
              <w:spacing w:before="0"/>
              <w:rPr>
                <w:sz w:val="20"/>
                <w:szCs w:val="20"/>
              </w:rPr>
            </w:pPr>
          </w:p>
        </w:tc>
      </w:tr>
      <w:tr w:rsidR="00D34BEC" w:rsidRPr="00D34BEC" w14:paraId="5EDC832D" w14:textId="77777777" w:rsidTr="00166A4A">
        <w:trPr>
          <w:trHeight w:hRule="exact" w:val="397"/>
          <w:jc w:val="center"/>
        </w:trPr>
        <w:tc>
          <w:tcPr>
            <w:tcW w:w="6941" w:type="dxa"/>
            <w:shd w:val="clear" w:color="auto" w:fill="auto"/>
            <w:vAlign w:val="center"/>
          </w:tcPr>
          <w:p w14:paraId="7C55B594" w14:textId="07A1C4BE" w:rsidR="00D34BEC" w:rsidRPr="00D34BEC" w:rsidRDefault="00D34BEC" w:rsidP="00166A4A">
            <w:pPr>
              <w:spacing w:before="0"/>
              <w:rPr>
                <w:sz w:val="20"/>
                <w:szCs w:val="20"/>
              </w:rPr>
            </w:pPr>
            <w:r w:rsidRPr="00D34BEC">
              <w:rPr>
                <w:sz w:val="20"/>
                <w:szCs w:val="20"/>
              </w:rPr>
              <w:t>Variazione % di incidenti e infortuni sul lavoro rispetto al numero totale di pescatori</w:t>
            </w:r>
          </w:p>
        </w:tc>
        <w:tc>
          <w:tcPr>
            <w:tcW w:w="1277" w:type="dxa"/>
            <w:shd w:val="clear" w:color="auto" w:fill="auto"/>
            <w:vAlign w:val="center"/>
          </w:tcPr>
          <w:p w14:paraId="7F23F795" w14:textId="77777777" w:rsidR="00D34BEC" w:rsidRPr="00D34BEC" w:rsidRDefault="00D34BEC" w:rsidP="00166A4A">
            <w:pPr>
              <w:spacing w:before="0"/>
              <w:jc w:val="center"/>
              <w:rPr>
                <w:sz w:val="20"/>
                <w:szCs w:val="20"/>
              </w:rPr>
            </w:pPr>
            <w:r w:rsidRPr="00D34BEC">
              <w:rPr>
                <w:sz w:val="20"/>
                <w:szCs w:val="20"/>
              </w:rPr>
              <w:t>Percentuale</w:t>
            </w:r>
          </w:p>
        </w:tc>
        <w:tc>
          <w:tcPr>
            <w:tcW w:w="1702" w:type="dxa"/>
            <w:shd w:val="clear" w:color="auto" w:fill="auto"/>
            <w:vAlign w:val="center"/>
          </w:tcPr>
          <w:p w14:paraId="21DE0E6F" w14:textId="77777777" w:rsidR="00D34BEC" w:rsidRPr="00D34BEC" w:rsidRDefault="00D34BEC" w:rsidP="00166A4A">
            <w:pPr>
              <w:snapToGrid w:val="0"/>
              <w:spacing w:before="0"/>
              <w:rPr>
                <w:sz w:val="20"/>
                <w:szCs w:val="20"/>
              </w:rPr>
            </w:pPr>
          </w:p>
        </w:tc>
      </w:tr>
    </w:tbl>
    <w:p w14:paraId="613F97B7" w14:textId="6032FF0C" w:rsidR="000352AA" w:rsidRPr="00002D46" w:rsidRDefault="000352AA">
      <w:r w:rsidRPr="00002D46">
        <w:rPr>
          <w:rFonts w:ascii="Tahoma" w:eastAsia="EUAlbertina-Italic-Identity-H" w:hAnsi="Tahoma" w:cs="Tahoma"/>
          <w:sz w:val="20"/>
          <w:szCs w:val="20"/>
        </w:rPr>
        <w:tab/>
      </w:r>
      <w:r w:rsidRPr="00002D46">
        <w:rPr>
          <w:rFonts w:ascii="Tahoma" w:eastAsia="EUAlbertina-Italic-Identity-H" w:hAnsi="Tahoma" w:cs="Tahoma"/>
          <w:sz w:val="20"/>
          <w:szCs w:val="20"/>
        </w:rPr>
        <w:tab/>
      </w:r>
      <w:r w:rsidRPr="00002D46">
        <w:rPr>
          <w:rFonts w:ascii="Tahoma" w:eastAsia="EUAlbertina-Italic-Identity-H" w:hAnsi="Tahoma" w:cs="Tahoma"/>
          <w:sz w:val="20"/>
          <w:szCs w:val="20"/>
        </w:rPr>
        <w:tab/>
      </w:r>
      <w:r w:rsidRPr="00002D46">
        <w:rPr>
          <w:rFonts w:ascii="Tahoma" w:eastAsia="EUAlbertina-Italic-Identity-H" w:hAnsi="Tahoma" w:cs="Tahoma"/>
          <w:sz w:val="20"/>
          <w:szCs w:val="20"/>
        </w:rPr>
        <w:tab/>
      </w:r>
      <w:r w:rsidRPr="00002D46">
        <w:rPr>
          <w:rFonts w:ascii="Tahoma" w:eastAsia="EUAlbertina-Italic-Identity-H" w:hAnsi="Tahoma" w:cs="Tahoma"/>
          <w:sz w:val="20"/>
          <w:szCs w:val="20"/>
        </w:rPr>
        <w:tab/>
      </w:r>
    </w:p>
    <w:p w14:paraId="5FAC3DDE" w14:textId="77777777" w:rsidR="000352AA" w:rsidRPr="002B1EF2" w:rsidRDefault="000352AA" w:rsidP="002B1EF2">
      <w:pPr>
        <w:snapToGrid w:val="0"/>
        <w:ind w:left="5580"/>
        <w:jc w:val="center"/>
        <w:rPr>
          <w:rFonts w:ascii="Tahoma" w:hAnsi="Tahoma" w:cs="Tahoma"/>
          <w:b/>
          <w:sz w:val="18"/>
          <w:szCs w:val="18"/>
        </w:rPr>
      </w:pPr>
      <w:r w:rsidRPr="002B1EF2">
        <w:rPr>
          <w:rFonts w:ascii="Tahoma" w:hAnsi="Tahoma" w:cs="Tahoma"/>
          <w:b/>
          <w:sz w:val="18"/>
          <w:szCs w:val="18"/>
        </w:rPr>
        <w:t>IL TECNICO PROGETTISTA</w:t>
      </w:r>
    </w:p>
    <w:p w14:paraId="6DCE472F" w14:textId="77777777" w:rsidR="000352AA" w:rsidRPr="00183E72" w:rsidRDefault="000352AA" w:rsidP="002B1EF2">
      <w:pPr>
        <w:snapToGrid w:val="0"/>
        <w:spacing w:before="0"/>
        <w:ind w:left="5579"/>
        <w:jc w:val="center"/>
        <w:rPr>
          <w:rFonts w:ascii="Tahoma" w:hAnsi="Tahoma" w:cs="Tahoma"/>
          <w:b/>
          <w:i/>
          <w:sz w:val="16"/>
          <w:szCs w:val="16"/>
        </w:rPr>
      </w:pPr>
      <w:r w:rsidRPr="00183E72">
        <w:rPr>
          <w:rFonts w:ascii="Tahoma" w:hAnsi="Tahoma" w:cs="Tahoma"/>
          <w:b/>
          <w:i/>
          <w:sz w:val="16"/>
          <w:szCs w:val="16"/>
        </w:rPr>
        <w:t>(nome e cognome)</w:t>
      </w:r>
    </w:p>
    <w:p w14:paraId="65BB4F9B" w14:textId="09589181" w:rsidR="00D34BEC" w:rsidRPr="00AD4F8B" w:rsidRDefault="000352AA" w:rsidP="00AD4F8B">
      <w:pPr>
        <w:snapToGrid w:val="0"/>
        <w:spacing w:before="0"/>
        <w:ind w:left="5579"/>
        <w:jc w:val="center"/>
        <w:rPr>
          <w:rFonts w:ascii="Tahoma" w:hAnsi="Tahoma" w:cs="Tahoma"/>
          <w:b/>
          <w:sz w:val="18"/>
          <w:szCs w:val="18"/>
        </w:rPr>
      </w:pPr>
      <w:r w:rsidRPr="00183E72">
        <w:rPr>
          <w:rFonts w:ascii="Tahoma" w:hAnsi="Tahoma" w:cs="Tahoma"/>
          <w:b/>
          <w:i/>
          <w:sz w:val="16"/>
          <w:szCs w:val="16"/>
        </w:rPr>
        <w:lastRenderedPageBreak/>
        <w:t>(TIMBRO</w:t>
      </w:r>
    </w:p>
    <w:p w14:paraId="5DE9C7F8" w14:textId="3716A261" w:rsidR="000352AA" w:rsidRPr="00AD4F8B" w:rsidRDefault="00186045" w:rsidP="000F3184">
      <w:pPr>
        <w:tabs>
          <w:tab w:val="left" w:pos="10348"/>
        </w:tabs>
        <w:spacing w:after="200" w:line="276" w:lineRule="auto"/>
        <w:rPr>
          <w:rFonts w:asciiTheme="minorHAnsi" w:hAnsiTheme="minorHAnsi" w:cstheme="minorHAnsi"/>
          <w:b/>
          <w:sz w:val="28"/>
          <w:szCs w:val="28"/>
          <w:lang w:eastAsia="en-US"/>
        </w:rPr>
      </w:pPr>
      <w:r w:rsidRPr="00AD4F8B">
        <w:rPr>
          <w:rFonts w:asciiTheme="minorHAnsi" w:hAnsiTheme="minorHAnsi" w:cstheme="minorHAnsi"/>
          <w:b/>
          <w:sz w:val="28"/>
          <w:szCs w:val="28"/>
          <w:lang w:eastAsia="en-US"/>
        </w:rPr>
        <w:t>1</w:t>
      </w:r>
      <w:r w:rsidR="005866D9" w:rsidRPr="00AD4F8B">
        <w:rPr>
          <w:rFonts w:asciiTheme="minorHAnsi" w:hAnsiTheme="minorHAnsi" w:cstheme="minorHAnsi"/>
          <w:b/>
          <w:sz w:val="28"/>
          <w:szCs w:val="28"/>
          <w:lang w:eastAsia="en-US"/>
        </w:rPr>
        <w:t>2</w:t>
      </w:r>
      <w:r w:rsidRPr="00AD4F8B">
        <w:rPr>
          <w:rFonts w:asciiTheme="minorHAnsi" w:hAnsiTheme="minorHAnsi" w:cstheme="minorHAnsi"/>
          <w:b/>
          <w:sz w:val="28"/>
          <w:szCs w:val="28"/>
          <w:lang w:eastAsia="en-US"/>
        </w:rPr>
        <w:t>.</w:t>
      </w:r>
      <w:r w:rsidR="005866D9" w:rsidRPr="00AD4F8B">
        <w:rPr>
          <w:rFonts w:asciiTheme="minorHAnsi" w:hAnsiTheme="minorHAnsi" w:cstheme="minorHAnsi"/>
          <w:b/>
          <w:sz w:val="28"/>
          <w:szCs w:val="28"/>
          <w:lang w:eastAsia="en-US"/>
        </w:rPr>
        <w:t xml:space="preserve"> </w:t>
      </w:r>
      <w:r w:rsidRPr="00AD4F8B">
        <w:rPr>
          <w:rFonts w:asciiTheme="minorHAnsi" w:hAnsiTheme="minorHAnsi" w:cstheme="minorHAnsi"/>
          <w:b/>
          <w:sz w:val="28"/>
          <w:szCs w:val="28"/>
          <w:lang w:eastAsia="en-US"/>
        </w:rPr>
        <w:t>ASSEVERAZIONE DEL T</w:t>
      </w:r>
      <w:r w:rsidR="00D34BEC" w:rsidRPr="00AD4F8B">
        <w:rPr>
          <w:rFonts w:asciiTheme="minorHAnsi" w:hAnsiTheme="minorHAnsi" w:cstheme="minorHAnsi"/>
          <w:b/>
          <w:sz w:val="28"/>
          <w:szCs w:val="28"/>
          <w:lang w:eastAsia="en-US"/>
        </w:rPr>
        <w:t>E</w:t>
      </w:r>
      <w:r w:rsidRPr="00AD4F8B">
        <w:rPr>
          <w:rFonts w:asciiTheme="minorHAnsi" w:hAnsiTheme="minorHAnsi" w:cstheme="minorHAnsi"/>
          <w:b/>
          <w:sz w:val="28"/>
          <w:szCs w:val="28"/>
          <w:lang w:eastAsia="en-US"/>
        </w:rPr>
        <w:t>CNICO PROGETTISTA</w:t>
      </w:r>
    </w:p>
    <w:p w14:paraId="6CA96D0D" w14:textId="77777777" w:rsidR="00186045" w:rsidRDefault="00186045">
      <w:pPr>
        <w:autoSpaceDE w:val="0"/>
        <w:ind w:right="431"/>
        <w:rPr>
          <w:b/>
          <w:bCs w:val="0"/>
          <w:color w:val="000000"/>
          <w:sz w:val="20"/>
          <w:szCs w:val="20"/>
        </w:rPr>
      </w:pPr>
    </w:p>
    <w:p w14:paraId="3AC98482" w14:textId="77777777" w:rsidR="000352AA" w:rsidRPr="00971582" w:rsidRDefault="000352AA">
      <w:pPr>
        <w:autoSpaceDE w:val="0"/>
        <w:ind w:right="431"/>
        <w:rPr>
          <w:sz w:val="20"/>
          <w:szCs w:val="20"/>
        </w:rPr>
      </w:pPr>
      <w:r w:rsidRPr="00971582">
        <w:rPr>
          <w:color w:val="000000"/>
          <w:sz w:val="20"/>
          <w:szCs w:val="20"/>
        </w:rPr>
        <w:t>Il/la sottoscritto/a _________________</w:t>
      </w:r>
      <w:r w:rsidRPr="00971582">
        <w:rPr>
          <w:color w:val="000000"/>
          <w:sz w:val="20"/>
          <w:szCs w:val="20"/>
        </w:rPr>
        <w:softHyphen/>
      </w:r>
      <w:r w:rsidRPr="00971582">
        <w:rPr>
          <w:color w:val="000000"/>
          <w:sz w:val="20"/>
          <w:szCs w:val="20"/>
        </w:rPr>
        <w:softHyphen/>
      </w:r>
      <w:r w:rsidRPr="00971582">
        <w:rPr>
          <w:color w:val="000000"/>
          <w:sz w:val="20"/>
          <w:szCs w:val="20"/>
        </w:rPr>
        <w:softHyphen/>
        <w:t xml:space="preserve">  nato/a a____________________________  prov. _________  il _____________________ e residente a____________________</w:t>
      </w:r>
    </w:p>
    <w:p w14:paraId="5FED4192" w14:textId="77777777" w:rsidR="000352AA" w:rsidRPr="00971582" w:rsidRDefault="000352AA">
      <w:pPr>
        <w:autoSpaceDE w:val="0"/>
        <w:ind w:right="431"/>
        <w:rPr>
          <w:sz w:val="20"/>
          <w:szCs w:val="20"/>
        </w:rPr>
      </w:pPr>
      <w:r w:rsidRPr="00971582">
        <w:rPr>
          <w:color w:val="000000"/>
          <w:sz w:val="20"/>
          <w:szCs w:val="20"/>
        </w:rPr>
        <w:t xml:space="preserve">prov._______via________________________________, tel.___________________ cellulare_______________fax___________________, </w:t>
      </w:r>
      <w:r w:rsidRPr="00971582">
        <w:rPr>
          <w:sz w:val="20"/>
          <w:szCs w:val="20"/>
        </w:rPr>
        <w:t xml:space="preserve">C.F. _____________________,  </w:t>
      </w:r>
    </w:p>
    <w:p w14:paraId="2BF96FC8" w14:textId="77777777" w:rsidR="000352AA" w:rsidRPr="00971582" w:rsidRDefault="000352AA">
      <w:pPr>
        <w:autoSpaceDE w:val="0"/>
        <w:ind w:right="431"/>
        <w:rPr>
          <w:sz w:val="20"/>
          <w:szCs w:val="20"/>
        </w:rPr>
      </w:pPr>
      <w:r w:rsidRPr="00971582">
        <w:rPr>
          <w:sz w:val="20"/>
          <w:szCs w:val="20"/>
        </w:rPr>
        <w:t xml:space="preserve">P.IVA _______________________________,  iscritto all’ordine professionale ________________al n.__________della Provincia______________,in </w:t>
      </w:r>
      <w:r w:rsidRPr="00971582">
        <w:rPr>
          <w:color w:val="000000"/>
          <w:sz w:val="20"/>
          <w:szCs w:val="20"/>
        </w:rPr>
        <w:t xml:space="preserve"> </w:t>
      </w:r>
      <w:r w:rsidRPr="00971582">
        <w:rPr>
          <w:sz w:val="20"/>
          <w:szCs w:val="20"/>
        </w:rPr>
        <w:t>qualità di progettista dell’operazione candidata al cofinanziamento di cui al bando</w:t>
      </w:r>
      <w:r w:rsidR="00820A31" w:rsidRPr="00971582">
        <w:rPr>
          <w:sz w:val="20"/>
          <w:szCs w:val="20"/>
        </w:rPr>
        <w:t xml:space="preserve"> di attuazione della Misura 1.30</w:t>
      </w:r>
      <w:r w:rsidRPr="00971582">
        <w:rPr>
          <w:sz w:val="20"/>
          <w:szCs w:val="20"/>
        </w:rPr>
        <w:t xml:space="preserve">  del  FEAMP  Campania 2014/2020 denominata: ________________________, a seguito di incarico conferito da __________________  con sede legale in_____________________ , alla via ________________________ n. ______</w:t>
      </w:r>
      <w:r w:rsidRPr="00971582">
        <w:rPr>
          <w:color w:val="000000"/>
          <w:sz w:val="20"/>
          <w:szCs w:val="20"/>
        </w:rPr>
        <w:t xml:space="preserve"> </w:t>
      </w:r>
      <w:r w:rsidRPr="00971582">
        <w:rPr>
          <w:sz w:val="20"/>
          <w:szCs w:val="20"/>
        </w:rPr>
        <w:t xml:space="preserve">P.IVA___________________________, C.F._________________________________, </w:t>
      </w:r>
    </w:p>
    <w:p w14:paraId="1B421B28"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consapevole delle sanzioni penali nel caso di dichiarazioni non veritiere, di formazione o uso di atti falsi (art. 76 del DPR n.445/2000)</w:t>
      </w:r>
    </w:p>
    <w:p w14:paraId="52189CA8" w14:textId="77777777" w:rsidR="000352AA" w:rsidRPr="00971582" w:rsidRDefault="000352AA">
      <w:pPr>
        <w:pStyle w:val="Testodelblocco3"/>
        <w:jc w:val="center"/>
        <w:rPr>
          <w:rFonts w:ascii="Calibri" w:hAnsi="Calibri" w:cs="Calibri"/>
          <w:b/>
          <w:szCs w:val="20"/>
        </w:rPr>
      </w:pPr>
    </w:p>
    <w:p w14:paraId="153EABAE" w14:textId="77777777" w:rsidR="000352AA" w:rsidRPr="00971582" w:rsidRDefault="000352AA">
      <w:pPr>
        <w:pStyle w:val="Testodelblocco3"/>
        <w:jc w:val="center"/>
        <w:rPr>
          <w:rFonts w:ascii="Calibri" w:hAnsi="Calibri" w:cs="Calibri"/>
          <w:szCs w:val="20"/>
        </w:rPr>
      </w:pPr>
      <w:r w:rsidRPr="00971582">
        <w:rPr>
          <w:rFonts w:ascii="Calibri" w:hAnsi="Calibri" w:cs="Calibri"/>
          <w:b/>
          <w:szCs w:val="20"/>
        </w:rPr>
        <w:t>ASSEVERA</w:t>
      </w:r>
    </w:p>
    <w:p w14:paraId="204CF31A" w14:textId="77777777" w:rsidR="000352AA" w:rsidRPr="00971582" w:rsidRDefault="000352AA">
      <w:pPr>
        <w:pStyle w:val="Testodelblocco3"/>
        <w:jc w:val="center"/>
        <w:rPr>
          <w:rFonts w:ascii="Calibri" w:hAnsi="Calibri" w:cs="Calibri"/>
          <w:b/>
          <w:szCs w:val="20"/>
        </w:rPr>
      </w:pPr>
    </w:p>
    <w:p w14:paraId="4316EB76"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 xml:space="preserve">la piena conformità dell’operazione da realizzare alle disposizioni e norme in materia di sicurezza ed in materia igienico-sanitarie vigenti nonché al Codice della Navigazione </w:t>
      </w:r>
    </w:p>
    <w:p w14:paraId="6153DE7D" w14:textId="77777777" w:rsidR="000352AA" w:rsidRPr="00971582" w:rsidRDefault="000352AA">
      <w:pPr>
        <w:pStyle w:val="Testodelblocco3"/>
        <w:ind w:left="0"/>
        <w:rPr>
          <w:rFonts w:ascii="Calibri" w:hAnsi="Calibri" w:cs="Calibri"/>
          <w:szCs w:val="20"/>
        </w:rPr>
      </w:pPr>
    </w:p>
    <w:p w14:paraId="698B4C55" w14:textId="77777777" w:rsidR="000352AA" w:rsidRPr="00971582" w:rsidRDefault="000352AA">
      <w:pPr>
        <w:autoSpaceDE w:val="0"/>
        <w:ind w:left="540" w:right="432"/>
        <w:jc w:val="center"/>
        <w:rPr>
          <w:sz w:val="20"/>
          <w:szCs w:val="20"/>
        </w:rPr>
      </w:pPr>
      <w:r w:rsidRPr="00971582">
        <w:rPr>
          <w:b/>
          <w:bCs w:val="0"/>
          <w:color w:val="000000"/>
          <w:sz w:val="20"/>
          <w:szCs w:val="20"/>
        </w:rPr>
        <w:t>D I C H I A R A</w:t>
      </w:r>
      <w:r w:rsidRPr="00971582">
        <w:rPr>
          <w:rStyle w:val="Rimandonotaapidipagina3"/>
          <w:b/>
          <w:color w:val="000000"/>
          <w:sz w:val="20"/>
          <w:szCs w:val="20"/>
        </w:rPr>
        <w:footnoteReference w:id="1"/>
      </w:r>
    </w:p>
    <w:p w14:paraId="1FFC3A70" w14:textId="77777777" w:rsidR="000352AA" w:rsidRPr="00971582" w:rsidRDefault="000352AA">
      <w:pPr>
        <w:autoSpaceDE w:val="0"/>
        <w:ind w:left="540" w:right="432"/>
        <w:jc w:val="left"/>
        <w:rPr>
          <w:sz w:val="20"/>
          <w:szCs w:val="20"/>
        </w:rPr>
      </w:pPr>
    </w:p>
    <w:p w14:paraId="2A5AA132" w14:textId="77777777" w:rsidR="000352AA" w:rsidRPr="00971582" w:rsidRDefault="000352AA" w:rsidP="00442EA1">
      <w:pPr>
        <w:numPr>
          <w:ilvl w:val="0"/>
          <w:numId w:val="12"/>
        </w:numPr>
        <w:spacing w:before="0"/>
        <w:rPr>
          <w:sz w:val="20"/>
          <w:szCs w:val="20"/>
        </w:rPr>
      </w:pPr>
      <w:r w:rsidRPr="00971582">
        <w:rPr>
          <w:sz w:val="20"/>
          <w:szCs w:val="20"/>
        </w:rPr>
        <w:t>la completezza della documentazione relativa agli intervenuti accertamenti di fattibilità tecnica, amministrativa ed economica dell’intervento</w:t>
      </w:r>
    </w:p>
    <w:p w14:paraId="71E6D214" w14:textId="77777777" w:rsidR="000352AA" w:rsidRPr="00971582" w:rsidRDefault="000352AA" w:rsidP="00442EA1">
      <w:pPr>
        <w:numPr>
          <w:ilvl w:val="0"/>
          <w:numId w:val="12"/>
        </w:numPr>
        <w:spacing w:before="0"/>
        <w:rPr>
          <w:sz w:val="20"/>
          <w:szCs w:val="20"/>
        </w:rPr>
      </w:pPr>
      <w:r w:rsidRPr="00971582">
        <w:rPr>
          <w:sz w:val="20"/>
          <w:szCs w:val="20"/>
        </w:rPr>
        <w:t xml:space="preserve">il livello esecutivo della progettazione della completezza, adeguatezza e chiarezza degli elaborati progettuali grafici, descrittivi e tecnico-economici, previsti; </w:t>
      </w:r>
    </w:p>
    <w:p w14:paraId="3F163E14" w14:textId="77777777" w:rsidR="000352AA" w:rsidRPr="00971582" w:rsidRDefault="000352AA" w:rsidP="00442EA1">
      <w:pPr>
        <w:numPr>
          <w:ilvl w:val="0"/>
          <w:numId w:val="12"/>
        </w:numPr>
        <w:spacing w:before="0"/>
        <w:rPr>
          <w:sz w:val="20"/>
          <w:szCs w:val="20"/>
        </w:rPr>
      </w:pPr>
      <w:r w:rsidRPr="00971582">
        <w:rPr>
          <w:sz w:val="20"/>
          <w:szCs w:val="20"/>
        </w:rPr>
        <w:t xml:space="preserve">l’esistenza delle dichiarazioni in merito al rispetto delle prescrizioni normative, tecniche e legislative comunque applicabili al progetto;                                                                                                                                                                  </w:t>
      </w:r>
    </w:p>
    <w:p w14:paraId="535865FF" w14:textId="77777777" w:rsidR="000352AA" w:rsidRPr="00971582" w:rsidRDefault="000352AA" w:rsidP="00442EA1">
      <w:pPr>
        <w:pStyle w:val="Testodelblocco3"/>
        <w:numPr>
          <w:ilvl w:val="0"/>
          <w:numId w:val="12"/>
        </w:numPr>
        <w:ind w:right="0"/>
        <w:jc w:val="both"/>
        <w:rPr>
          <w:rFonts w:ascii="Calibri" w:hAnsi="Calibri" w:cs="Calibri"/>
          <w:szCs w:val="20"/>
        </w:rPr>
      </w:pPr>
      <w:r w:rsidRPr="00971582">
        <w:rPr>
          <w:rFonts w:ascii="Calibri" w:hAnsi="Calibri" w:cs="Calibri"/>
          <w:szCs w:val="20"/>
        </w:rPr>
        <w:t>il rispetto delle prescrizioni normative, tecniche e legislative comunque applicabili al progetto;</w:t>
      </w:r>
    </w:p>
    <w:p w14:paraId="014DD496" w14:textId="77777777" w:rsidR="000352AA" w:rsidRPr="00971582" w:rsidRDefault="000352AA" w:rsidP="00442EA1">
      <w:pPr>
        <w:pStyle w:val="Testodelblocco3"/>
        <w:numPr>
          <w:ilvl w:val="0"/>
          <w:numId w:val="12"/>
        </w:numPr>
        <w:jc w:val="both"/>
        <w:rPr>
          <w:rFonts w:ascii="Calibri" w:hAnsi="Calibri" w:cs="Calibri"/>
          <w:szCs w:val="20"/>
        </w:rPr>
      </w:pPr>
      <w:r w:rsidRPr="00971582">
        <w:rPr>
          <w:rFonts w:ascii="Calibri" w:hAnsi="Calibri" w:cs="Calibri"/>
          <w:szCs w:val="20"/>
        </w:rPr>
        <w:t>l’acquisizione di tutte le approvazioni ed autorizzazioni di legge, necessarie ad assicurare l’immediata cantierabilità dell’operazione;</w:t>
      </w:r>
    </w:p>
    <w:p w14:paraId="21E13604" w14:textId="77777777" w:rsidR="000352AA" w:rsidRPr="00971582" w:rsidRDefault="000352AA" w:rsidP="00442EA1">
      <w:pPr>
        <w:pStyle w:val="Testodelblocco3"/>
        <w:numPr>
          <w:ilvl w:val="0"/>
          <w:numId w:val="12"/>
        </w:numPr>
        <w:jc w:val="both"/>
        <w:rPr>
          <w:rFonts w:ascii="Calibri" w:hAnsi="Calibri" w:cs="Calibri"/>
          <w:szCs w:val="20"/>
        </w:rPr>
      </w:pPr>
      <w:r w:rsidRPr="00971582">
        <w:rPr>
          <w:rFonts w:ascii="Calibri" w:hAnsi="Calibri" w:cs="Calibri"/>
          <w:szCs w:val="20"/>
        </w:rPr>
        <w:t>il non aumento della capacità/abilità di catture del peschereccio, a seguito della realizzazione dell’operazione ammessa a cofinanziamento</w:t>
      </w:r>
    </w:p>
    <w:p w14:paraId="57E201C8" w14:textId="77777777" w:rsidR="000352AA" w:rsidRPr="00971582" w:rsidRDefault="000352AA" w:rsidP="00442EA1">
      <w:pPr>
        <w:autoSpaceDE w:val="0"/>
        <w:ind w:right="432"/>
        <w:rPr>
          <w:b/>
          <w:bCs w:val="0"/>
          <w:color w:val="000000"/>
          <w:sz w:val="20"/>
          <w:szCs w:val="20"/>
        </w:rPr>
      </w:pPr>
    </w:p>
    <w:p w14:paraId="146B4231" w14:textId="77777777" w:rsidR="000352AA" w:rsidRPr="00971582" w:rsidRDefault="000352AA">
      <w:pPr>
        <w:pStyle w:val="Testodelblocco3"/>
        <w:ind w:left="0"/>
        <w:jc w:val="both"/>
        <w:rPr>
          <w:rFonts w:ascii="Calibri" w:hAnsi="Calibri" w:cs="Calibri"/>
          <w:b/>
          <w:bCs/>
          <w:szCs w:val="20"/>
        </w:rPr>
      </w:pPr>
    </w:p>
    <w:p w14:paraId="71D71C94"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Data, _________________</w:t>
      </w:r>
    </w:p>
    <w:p w14:paraId="64703E3E" w14:textId="77777777" w:rsidR="000352AA" w:rsidRPr="00971582" w:rsidRDefault="00442EA1">
      <w:pPr>
        <w:pStyle w:val="Testodelblocco3"/>
        <w:ind w:left="4956" w:firstLine="708"/>
        <w:jc w:val="both"/>
        <w:rPr>
          <w:rFonts w:ascii="Calibri" w:hAnsi="Calibri" w:cs="Calibri"/>
          <w:szCs w:val="20"/>
        </w:rPr>
      </w:pPr>
      <w:r w:rsidRPr="00971582">
        <w:rPr>
          <w:rFonts w:ascii="Calibri" w:hAnsi="Calibri" w:cs="Calibri"/>
          <w:szCs w:val="20"/>
        </w:rPr>
        <w:t xml:space="preserve">   </w:t>
      </w:r>
      <w:r w:rsidR="000352AA" w:rsidRPr="00971582">
        <w:rPr>
          <w:rFonts w:ascii="Calibri" w:hAnsi="Calibri" w:cs="Calibri"/>
          <w:szCs w:val="20"/>
        </w:rPr>
        <w:t>Il progettista</w:t>
      </w:r>
    </w:p>
    <w:p w14:paraId="4110C0B1" w14:textId="77777777" w:rsidR="000352AA" w:rsidRPr="00971582" w:rsidRDefault="000352AA">
      <w:pPr>
        <w:pStyle w:val="Testodelblocco3"/>
        <w:ind w:left="0"/>
        <w:jc w:val="both"/>
        <w:rPr>
          <w:rFonts w:ascii="Calibri" w:hAnsi="Calibri" w:cs="Calibri"/>
          <w:szCs w:val="20"/>
        </w:rPr>
      </w:pP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r>
      <w:r w:rsidRPr="00971582">
        <w:rPr>
          <w:rFonts w:ascii="Calibri" w:hAnsi="Calibri" w:cs="Calibri"/>
          <w:szCs w:val="20"/>
        </w:rPr>
        <w:tab/>
        <w:t xml:space="preserve">         </w:t>
      </w:r>
      <w:r w:rsidR="00947A99" w:rsidRPr="00971582">
        <w:rPr>
          <w:rFonts w:ascii="Calibri" w:hAnsi="Calibri" w:cs="Calibri"/>
          <w:szCs w:val="20"/>
        </w:rPr>
        <w:t xml:space="preserve">      </w:t>
      </w:r>
      <w:r w:rsidRPr="00971582">
        <w:rPr>
          <w:rFonts w:ascii="Calibri" w:hAnsi="Calibri" w:cs="Calibri"/>
          <w:szCs w:val="20"/>
        </w:rPr>
        <w:t xml:space="preserve"> (firma e timbro)</w:t>
      </w:r>
    </w:p>
    <w:p w14:paraId="3ABD1CEB" w14:textId="77777777" w:rsidR="000352AA" w:rsidRPr="00971582" w:rsidRDefault="000352AA">
      <w:pPr>
        <w:pStyle w:val="Testodelblocco3"/>
        <w:ind w:left="4956"/>
        <w:jc w:val="both"/>
        <w:rPr>
          <w:rFonts w:ascii="Calibri" w:hAnsi="Calibri" w:cs="Calibri"/>
          <w:szCs w:val="20"/>
        </w:rPr>
      </w:pPr>
      <w:r w:rsidRPr="00971582">
        <w:rPr>
          <w:rFonts w:ascii="Calibri" w:hAnsi="Calibri" w:cs="Calibri"/>
          <w:szCs w:val="20"/>
        </w:rPr>
        <w:t>____________________________</w:t>
      </w:r>
    </w:p>
    <w:p w14:paraId="040B3C51" w14:textId="77777777" w:rsidR="00442EA1" w:rsidRDefault="00442EA1">
      <w:pPr>
        <w:pStyle w:val="Testodelblocco3"/>
        <w:ind w:left="0"/>
        <w:jc w:val="both"/>
        <w:rPr>
          <w:rFonts w:ascii="Tahoma" w:hAnsi="Tahoma" w:cs="Tahoma"/>
          <w:i/>
          <w:sz w:val="16"/>
        </w:rPr>
      </w:pPr>
    </w:p>
    <w:p w14:paraId="3E1593D7" w14:textId="77777777" w:rsidR="000352AA" w:rsidRPr="00971582" w:rsidRDefault="000352AA" w:rsidP="00442EA1">
      <w:pPr>
        <w:pStyle w:val="Testodelblocco3"/>
        <w:ind w:left="0"/>
        <w:jc w:val="both"/>
        <w:rPr>
          <w:rFonts w:ascii="Calibri" w:hAnsi="Calibri" w:cs="Calibri"/>
          <w:sz w:val="16"/>
        </w:rPr>
      </w:pPr>
      <w:r w:rsidRPr="00971582">
        <w:rPr>
          <w:rFonts w:ascii="Calibri" w:hAnsi="Calibri" w:cs="Calibri"/>
          <w:i/>
          <w:sz w:val="16"/>
        </w:rPr>
        <w:t>(Ai sensi dell’art. 38 del DPR n. 445/2000, la sottoscrizione non è soggetta ad autenticazione ove sia apposta alla presenza del dipendente addetto a riceverla ovvero la richiesta sia presentata unitamente a copia fotostatica, firmata in originale, di un documento d’identità del sottoscrittore).</w:t>
      </w:r>
    </w:p>
    <w:sectPr w:rsidR="000352AA" w:rsidRPr="00971582" w:rsidSect="003B7988">
      <w:headerReference w:type="even" r:id="rId8"/>
      <w:headerReference w:type="default" r:id="rId9"/>
      <w:footerReference w:type="even" r:id="rId10"/>
      <w:footerReference w:type="default" r:id="rId11"/>
      <w:headerReference w:type="first" r:id="rId12"/>
      <w:footerReference w:type="first" r:id="rId13"/>
      <w:type w:val="continuous"/>
      <w:pgSz w:w="11906" w:h="16838"/>
      <w:pgMar w:top="2155" w:right="1134" w:bottom="1588" w:left="1134" w:header="68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1294" w14:textId="77777777" w:rsidR="00AD54FE" w:rsidRDefault="00AD54FE">
      <w:r>
        <w:separator/>
      </w:r>
    </w:p>
  </w:endnote>
  <w:endnote w:type="continuationSeparator" w:id="0">
    <w:p w14:paraId="1B0A5FE5" w14:textId="77777777" w:rsidR="00AD54FE" w:rsidRDefault="00AD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0"/>
    <w:family w:val="auto"/>
    <w:pitch w:val="variable"/>
    <w:sig w:usb0="800000AF" w:usb1="1001ECEA" w:usb2="00000000" w:usb3="00000000" w:csb0="00000001" w:csb1="00000000"/>
  </w:font>
  <w:font w:name="Myriad Web">
    <w:altName w:val="Myriad Web"/>
    <w:panose1 w:val="00000000000000000000"/>
    <w:charset w:val="00"/>
    <w:family w:val="swiss"/>
    <w:notTrueType/>
    <w:pitch w:val="default"/>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Arial-BoldItalicMT">
    <w:altName w:val="Arial"/>
    <w:charset w:val="00"/>
    <w:family w:val="swiss"/>
    <w:pitch w:val="variable"/>
  </w:font>
  <w:font w:name="EUAlbertina-Italic-Identity-H">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28968" w14:textId="77777777" w:rsidR="00093DF6" w:rsidRDefault="00093DF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3680" w14:textId="77777777" w:rsidR="00093DF6" w:rsidRDefault="00093DF6">
    <w:pPr>
      <w:pStyle w:val="Pidipagina"/>
      <w:pBdr>
        <w:top w:val="single" w:sz="4" w:space="1" w:color="4F81BD"/>
        <w:left w:val="none" w:sz="0" w:space="0" w:color="000000"/>
        <w:bottom w:val="none" w:sz="0" w:space="0" w:color="000000"/>
        <w:right w:val="none" w:sz="0" w:space="0" w:color="000000"/>
      </w:pBdr>
      <w:tabs>
        <w:tab w:val="clear" w:pos="4819"/>
        <w:tab w:val="clear" w:pos="9638"/>
      </w:tabs>
      <w:spacing w:before="0"/>
      <w:jc w:val="right"/>
    </w:pPr>
    <w:r>
      <w:rPr>
        <w:rFonts w:ascii="Calibri" w:hAnsi="Calibri" w:cs="Calibri"/>
        <w:b/>
        <w:noProof/>
        <w:sz w:val="22"/>
        <w:szCs w:val="22"/>
        <w:lang w:val="it-IT" w:eastAsia="it-IT"/>
      </w:rPr>
      <w:drawing>
        <wp:anchor distT="0" distB="0" distL="114935" distR="114935" simplePos="0" relativeHeight="251656192" behindDoc="1" locked="0" layoutInCell="1" allowOverlap="1" wp14:anchorId="2C1BA66F" wp14:editId="3BCCC897">
          <wp:simplePos x="0" y="0"/>
          <wp:positionH relativeFrom="column">
            <wp:posOffset>0</wp:posOffset>
          </wp:positionH>
          <wp:positionV relativeFrom="paragraph">
            <wp:posOffset>57150</wp:posOffset>
          </wp:positionV>
          <wp:extent cx="1343025" cy="536575"/>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1" t="-252" r="-101" b="-252"/>
                  <a:stretch>
                    <a:fillRect/>
                  </a:stretch>
                </pic:blipFill>
                <pic:spPr bwMode="auto">
                  <a:xfrm>
                    <a:off x="0" y="0"/>
                    <a:ext cx="1343025" cy="536575"/>
                  </a:xfrm>
                  <a:prstGeom prst="rect">
                    <a:avLst/>
                  </a:prstGeom>
                  <a:solidFill>
                    <a:srgbClr val="FFFFFF"/>
                  </a:solidFill>
                  <a:ln w="9525">
                    <a:noFill/>
                    <a:miter lim="800000"/>
                    <a:headEnd/>
                    <a:tailEnd/>
                  </a:ln>
                </pic:spPr>
              </pic:pic>
            </a:graphicData>
          </a:graphic>
        </wp:anchor>
      </w:drawing>
    </w:r>
    <w:r>
      <w:rPr>
        <w:rFonts w:ascii="Calibri" w:hAnsi="Calibri" w:cs="Calibri"/>
        <w:b/>
        <w:sz w:val="22"/>
        <w:szCs w:val="22"/>
        <w:lang w:val="it-IT"/>
      </w:rPr>
      <w:t xml:space="preserve"> </w:t>
    </w:r>
    <w:r w:rsidRPr="00AD33CE">
      <w:rPr>
        <w:rFonts w:ascii="Calibri" w:hAnsi="Calibri" w:cs="Calibri"/>
        <w:b/>
        <w:sz w:val="22"/>
        <w:szCs w:val="22"/>
        <w:lang w:val="it-IT"/>
      </w:rPr>
      <w:t xml:space="preserve">Bando di attuazione della Misura di finanziamento 1.29 – Allegato </w:t>
    </w:r>
    <w:r>
      <w:rPr>
        <w:rFonts w:ascii="Calibri" w:hAnsi="Calibri" w:cs="Calibri"/>
        <w:b/>
        <w:sz w:val="22"/>
        <w:szCs w:val="22"/>
        <w:lang w:val="it-IT"/>
      </w:rPr>
      <w:t>2</w:t>
    </w:r>
  </w:p>
  <w:p w14:paraId="409E79C2" w14:textId="77777777" w:rsidR="00093DF6" w:rsidRPr="00AD33CE" w:rsidRDefault="00093DF6" w:rsidP="00AD33CE">
    <w:pPr>
      <w:pStyle w:val="Pidipagina"/>
      <w:spacing w:before="0"/>
      <w:jc w:val="right"/>
      <w:rPr>
        <w:rFonts w:ascii="Calibri" w:hAnsi="Calibri" w:cs="Calibri"/>
        <w:color w:val="4F81BD"/>
        <w:sz w:val="20"/>
        <w:szCs w:val="20"/>
        <w:lang w:val="it-IT"/>
      </w:rPr>
    </w:pPr>
    <w:r w:rsidRPr="00AD33CE">
      <w:rPr>
        <w:rFonts w:ascii="Calibri" w:hAnsi="Calibri" w:cs="Calibri"/>
        <w:color w:val="4F81BD"/>
        <w:sz w:val="20"/>
        <w:szCs w:val="20"/>
        <w:lang w:val="it-IT"/>
      </w:rPr>
      <w:t>Promozione del capitale umano, creazione posti di lavoro e del dialogo sociale</w:t>
    </w:r>
  </w:p>
  <w:p w14:paraId="1AB1D63B" w14:textId="77777777" w:rsidR="00093DF6" w:rsidRPr="002C7504" w:rsidRDefault="00093DF6" w:rsidP="00AD33CE">
    <w:pPr>
      <w:pStyle w:val="Pidipagina"/>
      <w:tabs>
        <w:tab w:val="clear" w:pos="4819"/>
        <w:tab w:val="clear" w:pos="9638"/>
      </w:tabs>
      <w:spacing w:before="0"/>
      <w:jc w:val="right"/>
      <w:rPr>
        <w:sz w:val="20"/>
        <w:szCs w:val="20"/>
      </w:rPr>
    </w:pPr>
    <w:r w:rsidRPr="00AD33CE">
      <w:rPr>
        <w:rFonts w:ascii="Calibri" w:hAnsi="Calibri" w:cs="Calibri"/>
        <w:color w:val="4F81BD"/>
        <w:sz w:val="20"/>
        <w:szCs w:val="20"/>
        <w:lang w:val="it-IT"/>
      </w:rPr>
      <w:t xml:space="preserve"> </w:t>
    </w:r>
    <w:r w:rsidRPr="004C231D">
      <w:rPr>
        <w:rFonts w:ascii="Calibri" w:hAnsi="Calibri" w:cs="Calibri"/>
        <w:color w:val="4F81BD"/>
        <w:sz w:val="20"/>
        <w:szCs w:val="20"/>
        <w:lang w:val="en-GB"/>
      </w:rPr>
      <w:t>(Art. 29 del Reg. UE n. 508/2014)</w:t>
    </w:r>
  </w:p>
  <w:p w14:paraId="3374453D" w14:textId="77777777" w:rsidR="00093DF6" w:rsidRPr="001F2A21" w:rsidRDefault="00093DF6">
    <w:pPr>
      <w:pStyle w:val="Pidipagina"/>
      <w:tabs>
        <w:tab w:val="clear" w:pos="4819"/>
        <w:tab w:val="clear" w:pos="9638"/>
      </w:tabs>
      <w:spacing w:before="0"/>
      <w:jc w:val="right"/>
      <w:rPr>
        <w:rFonts w:ascii="Calibri" w:hAnsi="Calibri"/>
      </w:rPr>
    </w:pPr>
    <w:r w:rsidRPr="001F2A21">
      <w:rPr>
        <w:rFonts w:ascii="Calibri" w:hAnsi="Calibri" w:cs="Calibri"/>
        <w:b/>
        <w:sz w:val="22"/>
        <w:szCs w:val="22"/>
      </w:rPr>
      <w:t xml:space="preserve">Pagina </w:t>
    </w:r>
    <w:r w:rsidRPr="001F2A21">
      <w:rPr>
        <w:rFonts w:ascii="Calibri" w:hAnsi="Calibri" w:cs="Calibri"/>
        <w:b/>
        <w:sz w:val="22"/>
        <w:szCs w:val="22"/>
      </w:rPr>
      <w:fldChar w:fldCharType="begin"/>
    </w:r>
    <w:r w:rsidRPr="001F2A21">
      <w:rPr>
        <w:rFonts w:ascii="Calibri" w:hAnsi="Calibri" w:cs="Calibri"/>
        <w:b/>
        <w:sz w:val="22"/>
        <w:szCs w:val="22"/>
      </w:rPr>
      <w:instrText xml:space="preserve"> PAGE </w:instrText>
    </w:r>
    <w:r w:rsidRPr="001F2A21">
      <w:rPr>
        <w:rFonts w:ascii="Calibri" w:hAnsi="Calibri" w:cs="Calibri"/>
        <w:b/>
        <w:sz w:val="22"/>
        <w:szCs w:val="22"/>
      </w:rPr>
      <w:fldChar w:fldCharType="separate"/>
    </w:r>
    <w:r>
      <w:rPr>
        <w:rFonts w:ascii="Calibri" w:hAnsi="Calibri" w:cs="Calibri"/>
        <w:b/>
        <w:noProof/>
        <w:sz w:val="22"/>
        <w:szCs w:val="22"/>
      </w:rPr>
      <w:t>8</w:t>
    </w:r>
    <w:r w:rsidRPr="001F2A21">
      <w:rPr>
        <w:rFonts w:ascii="Calibri" w:hAnsi="Calibri" w:cs="Calibri"/>
        <w:b/>
        <w:sz w:val="22"/>
        <w:szCs w:val="22"/>
      </w:rPr>
      <w:fldChar w:fldCharType="end"/>
    </w:r>
    <w:r w:rsidRPr="001F2A21">
      <w:rPr>
        <w:rFonts w:ascii="Calibri" w:hAnsi="Calibri" w:cs="Calibri"/>
        <w:b/>
        <w:sz w:val="22"/>
        <w:szCs w:val="22"/>
      </w:rPr>
      <w:t xml:space="preserve"> di </w:t>
    </w:r>
    <w:r w:rsidRPr="001F2A21">
      <w:rPr>
        <w:rFonts w:ascii="Calibri" w:hAnsi="Calibri" w:cs="Calibri"/>
        <w:b/>
        <w:sz w:val="22"/>
        <w:szCs w:val="22"/>
      </w:rPr>
      <w:fldChar w:fldCharType="begin"/>
    </w:r>
    <w:r w:rsidRPr="001F2A21">
      <w:rPr>
        <w:rFonts w:ascii="Calibri" w:hAnsi="Calibri" w:cs="Calibri"/>
        <w:b/>
        <w:sz w:val="22"/>
        <w:szCs w:val="22"/>
      </w:rPr>
      <w:instrText xml:space="preserve"> NUMPAGES \* ARABIC </w:instrText>
    </w:r>
    <w:r w:rsidRPr="001F2A21">
      <w:rPr>
        <w:rFonts w:ascii="Calibri" w:hAnsi="Calibri" w:cs="Calibri"/>
        <w:b/>
        <w:sz w:val="22"/>
        <w:szCs w:val="22"/>
      </w:rPr>
      <w:fldChar w:fldCharType="separate"/>
    </w:r>
    <w:r>
      <w:rPr>
        <w:rFonts w:ascii="Calibri" w:hAnsi="Calibri" w:cs="Calibri"/>
        <w:b/>
        <w:noProof/>
        <w:sz w:val="22"/>
        <w:szCs w:val="22"/>
      </w:rPr>
      <w:t>13</w:t>
    </w:r>
    <w:r w:rsidRPr="001F2A21">
      <w:rPr>
        <w:rFonts w:ascii="Calibri" w:hAnsi="Calibri" w:cs="Calibri"/>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5AEB" w14:textId="77777777" w:rsidR="00093DF6" w:rsidRDefault="00093DF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A3AA" w14:textId="77777777" w:rsidR="00AD54FE" w:rsidRDefault="00AD54FE">
      <w:r>
        <w:separator/>
      </w:r>
    </w:p>
  </w:footnote>
  <w:footnote w:type="continuationSeparator" w:id="0">
    <w:p w14:paraId="1BE0FC45" w14:textId="77777777" w:rsidR="00AD54FE" w:rsidRDefault="00AD54FE">
      <w:r>
        <w:continuationSeparator/>
      </w:r>
    </w:p>
  </w:footnote>
  <w:footnote w:id="1">
    <w:p w14:paraId="3A3821A5" w14:textId="77777777" w:rsidR="00093DF6" w:rsidRPr="00971582" w:rsidRDefault="00093DF6">
      <w:pPr>
        <w:pStyle w:val="Testonotaapidipagina"/>
        <w:rPr>
          <w:rFonts w:ascii="Calibri" w:hAnsi="Calibri" w:cs="Calibri"/>
          <w:sz w:val="16"/>
          <w:szCs w:val="16"/>
        </w:rPr>
      </w:pPr>
      <w:r w:rsidRPr="00971582">
        <w:rPr>
          <w:rStyle w:val="Caratterinotaapidipagina"/>
          <w:rFonts w:ascii="Calibri" w:hAnsi="Calibri" w:cs="Calibri"/>
          <w:sz w:val="16"/>
          <w:szCs w:val="16"/>
        </w:rPr>
        <w:footnoteRef/>
      </w:r>
      <w:r w:rsidRPr="00971582">
        <w:rPr>
          <w:rFonts w:ascii="Calibri" w:hAnsi="Calibri" w:cs="Calibri"/>
          <w:sz w:val="16"/>
          <w:szCs w:val="16"/>
        </w:rPr>
        <w:t xml:space="preserve">Nella compilazione del presente modello si dovranno apporre, ove previsto, le crocette negli appositi quadratini di opzione per indicare con chiarezza la scelta operata.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A186" w14:textId="77777777" w:rsidR="00093DF6" w:rsidRDefault="00093DF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0478" w14:textId="77777777" w:rsidR="00093DF6" w:rsidRDefault="00093DF6">
    <w:pPr>
      <w:pStyle w:val="Intestazione"/>
      <w:spacing w:before="0"/>
      <w:rPr>
        <w:b/>
        <w:smallCaps/>
        <w:sz w:val="26"/>
        <w:szCs w:val="26"/>
        <w:lang w:val="it-IT" w:eastAsia="it-IT"/>
      </w:rPr>
    </w:pPr>
    <w:r>
      <w:rPr>
        <w:noProof/>
        <w:lang w:val="it-IT" w:eastAsia="it-IT"/>
      </w:rPr>
      <w:drawing>
        <wp:anchor distT="0" distB="0" distL="0" distR="114935" simplePos="0" relativeHeight="251657216" behindDoc="0" locked="0" layoutInCell="1" allowOverlap="1" wp14:anchorId="5FC6467D" wp14:editId="548B123C">
          <wp:simplePos x="0" y="0"/>
          <wp:positionH relativeFrom="column">
            <wp:posOffset>0</wp:posOffset>
          </wp:positionH>
          <wp:positionV relativeFrom="paragraph">
            <wp:posOffset>-123190</wp:posOffset>
          </wp:positionV>
          <wp:extent cx="915035" cy="718185"/>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26" t="-287" r="-226" b="-287"/>
                  <a:stretch>
                    <a:fillRect/>
                  </a:stretch>
                </pic:blipFill>
                <pic:spPr bwMode="auto">
                  <a:xfrm>
                    <a:off x="0" y="0"/>
                    <a:ext cx="915035"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114935" simplePos="0" relativeHeight="251658240" behindDoc="0" locked="0" layoutInCell="1" allowOverlap="1" wp14:anchorId="7647660E" wp14:editId="2C231442">
          <wp:simplePos x="0" y="0"/>
          <wp:positionH relativeFrom="column">
            <wp:align>center</wp:align>
          </wp:positionH>
          <wp:positionV relativeFrom="paragraph">
            <wp:posOffset>-123190</wp:posOffset>
          </wp:positionV>
          <wp:extent cx="904240" cy="718185"/>
          <wp:effectExtent l="1905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266" t="-336" r="-266" b="-336"/>
                  <a:stretch>
                    <a:fillRect/>
                  </a:stretch>
                </pic:blipFill>
                <pic:spPr bwMode="auto">
                  <a:xfrm>
                    <a:off x="0" y="0"/>
                    <a:ext cx="904240" cy="718185"/>
                  </a:xfrm>
                  <a:prstGeom prst="rect">
                    <a:avLst/>
                  </a:prstGeom>
                  <a:solidFill>
                    <a:srgbClr val="FFFFFF">
                      <a:alpha val="0"/>
                    </a:srgbClr>
                  </a:solidFill>
                  <a:ln w="9525">
                    <a:noFill/>
                    <a:miter lim="800000"/>
                    <a:headEnd/>
                    <a:tailEnd/>
                  </a:ln>
                </pic:spPr>
              </pic:pic>
            </a:graphicData>
          </a:graphic>
        </wp:anchor>
      </w:drawing>
    </w:r>
    <w:r>
      <w:rPr>
        <w:noProof/>
        <w:lang w:val="it-IT" w:eastAsia="it-IT"/>
      </w:rPr>
      <w:drawing>
        <wp:anchor distT="0" distB="0" distL="114935" distR="0" simplePos="0" relativeHeight="251659264" behindDoc="0" locked="0" layoutInCell="1" allowOverlap="1" wp14:anchorId="58CCF47A" wp14:editId="49CBD79E">
          <wp:simplePos x="0" y="0"/>
          <wp:positionH relativeFrom="column">
            <wp:posOffset>5353050</wp:posOffset>
          </wp:positionH>
          <wp:positionV relativeFrom="paragraph">
            <wp:posOffset>-123190</wp:posOffset>
          </wp:positionV>
          <wp:extent cx="763905" cy="71882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l="-275" t="-291" r="-275" b="-291"/>
                  <a:stretch>
                    <a:fillRect/>
                  </a:stretch>
                </pic:blipFill>
                <pic:spPr bwMode="auto">
                  <a:xfrm>
                    <a:off x="0" y="0"/>
                    <a:ext cx="763905" cy="718820"/>
                  </a:xfrm>
                  <a:prstGeom prst="rect">
                    <a:avLst/>
                  </a:prstGeom>
                  <a:solidFill>
                    <a:srgbClr val="FFFFFF">
                      <a:alpha val="0"/>
                    </a:srgbClr>
                  </a:solidFill>
                  <a:ln w="9525">
                    <a:noFill/>
                    <a:miter lim="800000"/>
                    <a:headEnd/>
                    <a:tailEnd/>
                  </a:ln>
                </pic:spPr>
              </pic:pic>
            </a:graphicData>
          </a:graphic>
        </wp:anchor>
      </w:drawing>
    </w:r>
  </w:p>
  <w:p w14:paraId="63601F82" w14:textId="77777777" w:rsidR="00093DF6" w:rsidRDefault="00093DF6">
    <w:pPr>
      <w:pStyle w:val="Intestazione"/>
      <w:spacing w:before="0"/>
      <w:rPr>
        <w:b/>
        <w:smallCaps/>
        <w:sz w:val="30"/>
        <w:szCs w:val="30"/>
        <w:lang w:val="it-IT" w:eastAsia="it-IT"/>
      </w:rPr>
    </w:pPr>
  </w:p>
  <w:p w14:paraId="79A5B15A" w14:textId="77777777" w:rsidR="00093DF6" w:rsidRDefault="00093DF6">
    <w:pPr>
      <w:pStyle w:val="Intestazione"/>
      <w:pBdr>
        <w:top w:val="none" w:sz="0" w:space="0" w:color="000000"/>
        <w:left w:val="none" w:sz="0" w:space="0" w:color="000000"/>
        <w:bottom w:val="single" w:sz="4" w:space="1" w:color="4F81BD"/>
        <w:right w:val="none" w:sz="0" w:space="0" w:color="000000"/>
      </w:pBdr>
      <w:spacing w:before="0"/>
      <w:rPr>
        <w:b/>
        <w:smallCaps/>
        <w:sz w:val="30"/>
        <w:szCs w:val="30"/>
        <w:lang w:val="it-IT"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8C2C" w14:textId="77777777" w:rsidR="00093DF6" w:rsidRDefault="00093DF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2pt;height:7.2pt" o:bullet="t" filled="t">
        <v:fill color2="black"/>
        <v:imagedata r:id="rId1" o:title=""/>
      </v:shape>
    </w:pict>
  </w:numPicBullet>
  <w:abstractNum w:abstractNumId="0" w15:restartNumberingAfterBreak="0">
    <w:nsid w:val="00000001"/>
    <w:multiLevelType w:val="multilevel"/>
    <w:tmpl w:val="00000001"/>
    <w:lvl w:ilvl="0">
      <w:start w:val="1"/>
      <w:numFmt w:val="decimal"/>
      <w:pStyle w:val="Titolo1"/>
      <w:lvlText w:val="%1"/>
      <w:lvlJc w:val="left"/>
      <w:pPr>
        <w:tabs>
          <w:tab w:val="num" w:pos="0"/>
        </w:tabs>
        <w:ind w:left="432" w:hanging="432"/>
      </w:pPr>
      <w:rPr>
        <w:rFonts w:hint="default"/>
      </w:rPr>
    </w:lvl>
    <w:lvl w:ilvl="1">
      <w:start w:val="1"/>
      <w:numFmt w:val="decimal"/>
      <w:pStyle w:val="Titolo2"/>
      <w:lvlText w:val="%1.%2"/>
      <w:lvlJc w:val="left"/>
      <w:pPr>
        <w:tabs>
          <w:tab w:val="num" w:pos="0"/>
        </w:tabs>
        <w:ind w:left="576" w:hanging="576"/>
      </w:pPr>
      <w:rPr>
        <w:rFonts w:hint="default"/>
      </w:rPr>
    </w:lvl>
    <w:lvl w:ilvl="2">
      <w:start w:val="1"/>
      <w:numFmt w:val="decimal"/>
      <w:pStyle w:val="Titolo3"/>
      <w:lvlText w:val="%1.%2.%3"/>
      <w:lvlJc w:val="left"/>
      <w:pPr>
        <w:tabs>
          <w:tab w:val="num" w:pos="0"/>
        </w:tabs>
        <w:ind w:left="720" w:hanging="720"/>
      </w:pPr>
      <w:rPr>
        <w:rFonts w:hint="default"/>
      </w:rPr>
    </w:lvl>
    <w:lvl w:ilvl="3">
      <w:start w:val="1"/>
      <w:numFmt w:val="decimal"/>
      <w:pStyle w:val="Titolo4"/>
      <w:lvlText w:val="%1.%2.%3.%4"/>
      <w:lvlJc w:val="left"/>
      <w:pPr>
        <w:tabs>
          <w:tab w:val="num" w:pos="0"/>
        </w:tabs>
        <w:ind w:left="864" w:hanging="864"/>
      </w:pPr>
      <w:rPr>
        <w:rFonts w:hint="default"/>
      </w:rPr>
    </w:lvl>
    <w:lvl w:ilvl="4">
      <w:start w:val="1"/>
      <w:numFmt w:val="decimal"/>
      <w:pStyle w:val="Titolo5"/>
      <w:lvlText w:val="%1.%2.%3.%4.%5"/>
      <w:lvlJc w:val="left"/>
      <w:pPr>
        <w:tabs>
          <w:tab w:val="num" w:pos="0"/>
        </w:tabs>
        <w:ind w:left="1008" w:hanging="1008"/>
      </w:pPr>
      <w:rPr>
        <w:rFonts w:hint="default"/>
      </w:rPr>
    </w:lvl>
    <w:lvl w:ilvl="5">
      <w:start w:val="1"/>
      <w:numFmt w:val="decimal"/>
      <w:pStyle w:val="Titolo6"/>
      <w:lvlText w:val="%1.%2.%3.%4.%5.%6"/>
      <w:lvlJc w:val="left"/>
      <w:pPr>
        <w:tabs>
          <w:tab w:val="num" w:pos="0"/>
        </w:tabs>
        <w:ind w:left="1152" w:hanging="1152"/>
      </w:pPr>
      <w:rPr>
        <w:rFonts w:hint="default"/>
      </w:rPr>
    </w:lvl>
    <w:lvl w:ilvl="6">
      <w:start w:val="1"/>
      <w:numFmt w:val="decimal"/>
      <w:pStyle w:val="Titolo7"/>
      <w:lvlText w:val="%1.%2.%3.%4.%5.%6.%7"/>
      <w:lvlJc w:val="left"/>
      <w:pPr>
        <w:tabs>
          <w:tab w:val="num" w:pos="0"/>
        </w:tabs>
        <w:ind w:left="1296" w:hanging="1296"/>
      </w:pPr>
      <w:rPr>
        <w:rFonts w:hint="default"/>
      </w:rPr>
    </w:lvl>
    <w:lvl w:ilvl="7">
      <w:start w:val="1"/>
      <w:numFmt w:val="decimal"/>
      <w:pStyle w:val="Titolo8"/>
      <w:lvlText w:val="%1.%2.%3.%4.%5.%6.%7.%8"/>
      <w:lvlJc w:val="left"/>
      <w:pPr>
        <w:tabs>
          <w:tab w:val="num" w:pos="0"/>
        </w:tabs>
        <w:ind w:left="1440" w:hanging="1440"/>
      </w:pPr>
      <w:rPr>
        <w:rFonts w:hint="default"/>
      </w:rPr>
    </w:lvl>
    <w:lvl w:ilvl="8">
      <w:start w:val="1"/>
      <w:numFmt w:val="decimal"/>
      <w:pStyle w:val="Titolo9"/>
      <w:lvlText w:val="%1.%2.%3.%4.%5.%6.%7.%8.%9"/>
      <w:lvlJc w:val="left"/>
      <w:pPr>
        <w:tabs>
          <w:tab w:val="num" w:pos="0"/>
        </w:tabs>
        <w:ind w:left="1584" w:hanging="1584"/>
      </w:pPr>
      <w:rPr>
        <w:rFonts w:hint="default"/>
      </w:rPr>
    </w:lvl>
  </w:abstractNum>
  <w:abstractNum w:abstractNumId="1" w15:restartNumberingAfterBreak="0">
    <w:nsid w:val="00000002"/>
    <w:multiLevelType w:val="multilevel"/>
    <w:tmpl w:val="00000002"/>
    <w:name w:val="WW8Num2"/>
    <w:lvl w:ilvl="0">
      <w:start w:val="1"/>
      <w:numFmt w:val="decimal"/>
      <w:pStyle w:val="Stile2"/>
      <w:lvlText w:val="%1"/>
      <w:lvlJc w:val="left"/>
      <w:pPr>
        <w:tabs>
          <w:tab w:val="num" w:pos="680"/>
        </w:tabs>
        <w:ind w:left="680" w:hanging="680"/>
      </w:pPr>
      <w:rPr>
        <w:rFonts w:ascii="Wingdings 2" w:hAnsi="Wingdings 2" w:cs="Wingdings 2"/>
        <w:color w:val="auto"/>
        <w:sz w:val="16"/>
        <w:szCs w:val="16"/>
      </w:rPr>
    </w:lvl>
    <w:lvl w:ilvl="1">
      <w:start w:val="1"/>
      <w:numFmt w:val="decimal"/>
      <w:lvlText w:val="%1.%2"/>
      <w:lvlJc w:val="left"/>
      <w:pPr>
        <w:tabs>
          <w:tab w:val="num" w:pos="680"/>
        </w:tabs>
        <w:ind w:left="680" w:hanging="680"/>
      </w:pPr>
      <w:rPr>
        <w:rFonts w:ascii="Courier New" w:hAnsi="Courier New" w:cs="Courier New"/>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3" w15:restartNumberingAfterBreak="0">
    <w:nsid w:val="00000004"/>
    <w:multiLevelType w:val="multilevel"/>
    <w:tmpl w:val="00000004"/>
    <w:name w:val="WW8Num4"/>
    <w:lvl w:ilvl="0">
      <w:start w:val="1"/>
      <w:numFmt w:val="bullet"/>
      <w:lvlText w:val=""/>
      <w:lvlPicBulletId w:val="0"/>
      <w:lvlJc w:val="left"/>
      <w:pPr>
        <w:tabs>
          <w:tab w:val="num" w:pos="480"/>
        </w:tabs>
        <w:ind w:left="480" w:hanging="360"/>
      </w:pPr>
      <w:rPr>
        <w:rFonts w:ascii="Symbol" w:hAnsi="Symbol" w:cs="Symbol"/>
      </w:rPr>
    </w:lvl>
    <w:lvl w:ilvl="1">
      <w:start w:val="1"/>
      <w:numFmt w:val="decimal"/>
      <w:lvlText w:val="%2."/>
      <w:lvlJc w:val="left"/>
      <w:pPr>
        <w:tabs>
          <w:tab w:val="num" w:pos="840"/>
        </w:tabs>
        <w:ind w:left="840" w:hanging="360"/>
      </w:pPr>
      <w:rPr>
        <w:b w:val="0"/>
        <w:bCs w:val="0"/>
      </w:rPr>
    </w:lvl>
    <w:lvl w:ilvl="2">
      <w:start w:val="1"/>
      <w:numFmt w:val="decimal"/>
      <w:lvlText w:val="%3."/>
      <w:lvlJc w:val="left"/>
      <w:pPr>
        <w:tabs>
          <w:tab w:val="num" w:pos="1200"/>
        </w:tabs>
        <w:ind w:left="1200" w:hanging="360"/>
      </w:pPr>
      <w:rPr>
        <w:b w:val="0"/>
        <w:bCs w:val="0"/>
      </w:rPr>
    </w:lvl>
    <w:lvl w:ilvl="3">
      <w:start w:val="1"/>
      <w:numFmt w:val="decimal"/>
      <w:lvlText w:val="%4."/>
      <w:lvlJc w:val="left"/>
      <w:pPr>
        <w:tabs>
          <w:tab w:val="num" w:pos="1560"/>
        </w:tabs>
        <w:ind w:left="1560" w:hanging="360"/>
      </w:pPr>
      <w:rPr>
        <w:b w:val="0"/>
        <w:bCs w:val="0"/>
      </w:rPr>
    </w:lvl>
    <w:lvl w:ilvl="4">
      <w:start w:val="1"/>
      <w:numFmt w:val="decimal"/>
      <w:lvlText w:val="%5."/>
      <w:lvlJc w:val="left"/>
      <w:pPr>
        <w:tabs>
          <w:tab w:val="num" w:pos="1920"/>
        </w:tabs>
        <w:ind w:left="1920" w:hanging="360"/>
      </w:pPr>
      <w:rPr>
        <w:b w:val="0"/>
        <w:bCs w:val="0"/>
      </w:rPr>
    </w:lvl>
    <w:lvl w:ilvl="5">
      <w:start w:val="1"/>
      <w:numFmt w:val="decimal"/>
      <w:lvlText w:val="%6."/>
      <w:lvlJc w:val="left"/>
      <w:pPr>
        <w:tabs>
          <w:tab w:val="num" w:pos="2280"/>
        </w:tabs>
        <w:ind w:left="2280" w:hanging="360"/>
      </w:pPr>
      <w:rPr>
        <w:b w:val="0"/>
        <w:bCs w:val="0"/>
      </w:rPr>
    </w:lvl>
    <w:lvl w:ilvl="6">
      <w:start w:val="1"/>
      <w:numFmt w:val="decimal"/>
      <w:lvlText w:val="%7."/>
      <w:lvlJc w:val="left"/>
      <w:pPr>
        <w:tabs>
          <w:tab w:val="num" w:pos="2640"/>
        </w:tabs>
        <w:ind w:left="2640" w:hanging="360"/>
      </w:pPr>
      <w:rPr>
        <w:b w:val="0"/>
        <w:bCs w:val="0"/>
      </w:rPr>
    </w:lvl>
    <w:lvl w:ilvl="7">
      <w:start w:val="1"/>
      <w:numFmt w:val="decimal"/>
      <w:lvlText w:val="%8."/>
      <w:lvlJc w:val="left"/>
      <w:pPr>
        <w:tabs>
          <w:tab w:val="num" w:pos="3000"/>
        </w:tabs>
        <w:ind w:left="3000" w:hanging="360"/>
      </w:pPr>
      <w:rPr>
        <w:b w:val="0"/>
        <w:bCs w:val="0"/>
      </w:rPr>
    </w:lvl>
    <w:lvl w:ilvl="8">
      <w:start w:val="1"/>
      <w:numFmt w:val="decimal"/>
      <w:lvlText w:val="%9."/>
      <w:lvlJc w:val="left"/>
      <w:pPr>
        <w:tabs>
          <w:tab w:val="num" w:pos="3360"/>
        </w:tabs>
        <w:ind w:left="3360" w:hanging="360"/>
      </w:pPr>
      <w:rPr>
        <w:b w:val="0"/>
        <w:bCs w:val="0"/>
      </w:rPr>
    </w:lvl>
  </w:abstractNum>
  <w:abstractNum w:abstractNumId="4" w15:restartNumberingAfterBreak="0">
    <w:nsid w:val="00000005"/>
    <w:multiLevelType w:val="multilevel"/>
    <w:tmpl w:val="00000005"/>
    <w:name w:val="WW8Num5"/>
    <w:lvl w:ilvl="0">
      <w:start w:val="1"/>
      <w:numFmt w:val="decimal"/>
      <w:lvlText w:val="%1."/>
      <w:lvlJc w:val="left"/>
      <w:pPr>
        <w:tabs>
          <w:tab w:val="num" w:pos="840"/>
        </w:tabs>
        <w:ind w:left="840" w:hanging="360"/>
      </w:pPr>
      <w:rPr>
        <w:b w:val="0"/>
        <w:bCs w:val="0"/>
      </w:rPr>
    </w:lvl>
    <w:lvl w:ilvl="1">
      <w:start w:val="1"/>
      <w:numFmt w:val="decimal"/>
      <w:lvlText w:val="%2."/>
      <w:lvlJc w:val="left"/>
      <w:pPr>
        <w:tabs>
          <w:tab w:val="num" w:pos="1200"/>
        </w:tabs>
        <w:ind w:left="1200" w:hanging="360"/>
      </w:pPr>
      <w:rPr>
        <w:b w:val="0"/>
        <w:bCs w:val="0"/>
      </w:rPr>
    </w:lvl>
    <w:lvl w:ilvl="2">
      <w:start w:val="1"/>
      <w:numFmt w:val="decimal"/>
      <w:lvlText w:val="%3."/>
      <w:lvlJc w:val="left"/>
      <w:pPr>
        <w:tabs>
          <w:tab w:val="num" w:pos="1560"/>
        </w:tabs>
        <w:ind w:left="1560" w:hanging="360"/>
      </w:pPr>
      <w:rPr>
        <w:b w:val="0"/>
        <w:bCs w:val="0"/>
      </w:rPr>
    </w:lvl>
    <w:lvl w:ilvl="3">
      <w:start w:val="1"/>
      <w:numFmt w:val="decimal"/>
      <w:lvlText w:val="%4."/>
      <w:lvlJc w:val="left"/>
      <w:pPr>
        <w:tabs>
          <w:tab w:val="num" w:pos="1920"/>
        </w:tabs>
        <w:ind w:left="1920" w:hanging="360"/>
      </w:pPr>
      <w:rPr>
        <w:b w:val="0"/>
        <w:bCs w:val="0"/>
      </w:rPr>
    </w:lvl>
    <w:lvl w:ilvl="4">
      <w:start w:val="1"/>
      <w:numFmt w:val="decimal"/>
      <w:lvlText w:val="%5."/>
      <w:lvlJc w:val="left"/>
      <w:pPr>
        <w:tabs>
          <w:tab w:val="num" w:pos="2280"/>
        </w:tabs>
        <w:ind w:left="2280" w:hanging="360"/>
      </w:pPr>
      <w:rPr>
        <w:b w:val="0"/>
        <w:bCs w:val="0"/>
      </w:rPr>
    </w:lvl>
    <w:lvl w:ilvl="5">
      <w:start w:val="1"/>
      <w:numFmt w:val="decimal"/>
      <w:lvlText w:val="%6."/>
      <w:lvlJc w:val="left"/>
      <w:pPr>
        <w:tabs>
          <w:tab w:val="num" w:pos="2640"/>
        </w:tabs>
        <w:ind w:left="2640" w:hanging="360"/>
      </w:pPr>
      <w:rPr>
        <w:b w:val="0"/>
        <w:bCs w:val="0"/>
      </w:rPr>
    </w:lvl>
    <w:lvl w:ilvl="6">
      <w:start w:val="1"/>
      <w:numFmt w:val="decimal"/>
      <w:lvlText w:val="%7."/>
      <w:lvlJc w:val="left"/>
      <w:pPr>
        <w:tabs>
          <w:tab w:val="num" w:pos="3000"/>
        </w:tabs>
        <w:ind w:left="3000" w:hanging="360"/>
      </w:pPr>
      <w:rPr>
        <w:b w:val="0"/>
        <w:bCs w:val="0"/>
      </w:rPr>
    </w:lvl>
    <w:lvl w:ilvl="7">
      <w:start w:val="1"/>
      <w:numFmt w:val="decimal"/>
      <w:lvlText w:val="%8."/>
      <w:lvlJc w:val="left"/>
      <w:pPr>
        <w:tabs>
          <w:tab w:val="num" w:pos="3360"/>
        </w:tabs>
        <w:ind w:left="3360" w:hanging="360"/>
      </w:pPr>
      <w:rPr>
        <w:b w:val="0"/>
        <w:bCs w:val="0"/>
      </w:rPr>
    </w:lvl>
    <w:lvl w:ilvl="8">
      <w:start w:val="1"/>
      <w:numFmt w:val="decimal"/>
      <w:lvlText w:val="%9."/>
      <w:lvlJc w:val="left"/>
      <w:pPr>
        <w:tabs>
          <w:tab w:val="num" w:pos="3720"/>
        </w:tabs>
        <w:ind w:left="3720" w:hanging="360"/>
      </w:pPr>
      <w:rPr>
        <w:b w:val="0"/>
        <w:bCs w:val="0"/>
      </w:rPr>
    </w:lvl>
  </w:abstractNum>
  <w:abstractNum w:abstractNumId="5" w15:restartNumberingAfterBreak="0">
    <w:nsid w:val="052A5C69"/>
    <w:multiLevelType w:val="hybridMultilevel"/>
    <w:tmpl w:val="D2C466C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07631448"/>
    <w:multiLevelType w:val="hybridMultilevel"/>
    <w:tmpl w:val="A056A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460D2E"/>
    <w:multiLevelType w:val="hybridMultilevel"/>
    <w:tmpl w:val="B12C781C"/>
    <w:lvl w:ilvl="0" w:tplc="00000008">
      <w:start w:val="1"/>
      <w:numFmt w:val="bullet"/>
      <w:lvlText w:val=""/>
      <w:lvlJc w:val="left"/>
      <w:pPr>
        <w:ind w:left="720" w:hanging="360"/>
      </w:pPr>
      <w:rPr>
        <w:rFonts w:ascii="Wingdings" w:hAnsi="Wingdings" w:cs="Wingdings" w:hint="default"/>
        <w:sz w:val="24"/>
        <w:szCs w:val="22"/>
        <w:lang w:val="it-IT" w:eastAsia="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0875B7"/>
    <w:multiLevelType w:val="hybridMultilevel"/>
    <w:tmpl w:val="1194D724"/>
    <w:lvl w:ilvl="0" w:tplc="29D2AB0E">
      <w:start w:val="1"/>
      <w:numFmt w:val="upperLetter"/>
      <w:lvlText w:val="%1."/>
      <w:lvlJc w:val="left"/>
      <w:pPr>
        <w:ind w:left="360" w:hanging="360"/>
      </w:pPr>
      <w:rPr>
        <w:rFonts w:hint="default"/>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39617C6"/>
    <w:multiLevelType w:val="hybridMultilevel"/>
    <w:tmpl w:val="6C58FB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24033AD5"/>
    <w:multiLevelType w:val="hybridMultilevel"/>
    <w:tmpl w:val="882EF66C"/>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3E1CBE"/>
    <w:multiLevelType w:val="hybridMultilevel"/>
    <w:tmpl w:val="96E2C238"/>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28FE624D"/>
    <w:multiLevelType w:val="hybridMultilevel"/>
    <w:tmpl w:val="D582815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4A7990"/>
    <w:multiLevelType w:val="hybridMultilevel"/>
    <w:tmpl w:val="91BC4D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C304B5"/>
    <w:multiLevelType w:val="hybridMultilevel"/>
    <w:tmpl w:val="EA3EE70E"/>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0D6267"/>
    <w:multiLevelType w:val="hybridMultilevel"/>
    <w:tmpl w:val="1F2AEF16"/>
    <w:lvl w:ilvl="0" w:tplc="DE9A7F46">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6074125"/>
    <w:multiLevelType w:val="hybridMultilevel"/>
    <w:tmpl w:val="B65A4BEA"/>
    <w:lvl w:ilvl="0" w:tplc="597E9FCA">
      <w:start w:val="1"/>
      <w:numFmt w:val="upperLetter"/>
      <w:lvlText w:val="%1."/>
      <w:lvlJc w:val="left"/>
      <w:pPr>
        <w:ind w:left="720" w:hanging="360"/>
      </w:pPr>
      <w:rPr>
        <w:rFonts w:hint="default"/>
        <w:b/>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7CB6EFD"/>
    <w:multiLevelType w:val="hybridMultilevel"/>
    <w:tmpl w:val="613C9A6C"/>
    <w:lvl w:ilvl="0" w:tplc="2FDC82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86B632B"/>
    <w:multiLevelType w:val="hybridMultilevel"/>
    <w:tmpl w:val="561E282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4B5D615A"/>
    <w:multiLevelType w:val="hybridMultilevel"/>
    <w:tmpl w:val="1DB27F7A"/>
    <w:lvl w:ilvl="0" w:tplc="EEA828DC">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D1606"/>
    <w:multiLevelType w:val="hybridMultilevel"/>
    <w:tmpl w:val="07E2AD2C"/>
    <w:lvl w:ilvl="0" w:tplc="07A6A66A">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8C3AE7"/>
    <w:multiLevelType w:val="hybridMultilevel"/>
    <w:tmpl w:val="DDD4C8F2"/>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3FC0081"/>
    <w:multiLevelType w:val="hybridMultilevel"/>
    <w:tmpl w:val="F43E8060"/>
    <w:lvl w:ilvl="0" w:tplc="0000000C">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22C40"/>
    <w:multiLevelType w:val="hybridMultilevel"/>
    <w:tmpl w:val="B44682F2"/>
    <w:lvl w:ilvl="0" w:tplc="07A6A66A">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6F590A70"/>
    <w:multiLevelType w:val="hybridMultilevel"/>
    <w:tmpl w:val="E0F49016"/>
    <w:lvl w:ilvl="0" w:tplc="07A6A66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31C4544"/>
    <w:multiLevelType w:val="hybridMultilevel"/>
    <w:tmpl w:val="15966BB4"/>
    <w:lvl w:ilvl="0" w:tplc="07A6A66A">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23"/>
  </w:num>
  <w:num w:numId="8">
    <w:abstractNumId w:val="5"/>
  </w:num>
  <w:num w:numId="9">
    <w:abstractNumId w:val="10"/>
  </w:num>
  <w:num w:numId="10">
    <w:abstractNumId w:val="11"/>
  </w:num>
  <w:num w:numId="11">
    <w:abstractNumId w:val="21"/>
  </w:num>
  <w:num w:numId="12">
    <w:abstractNumId w:val="6"/>
  </w:num>
  <w:num w:numId="13">
    <w:abstractNumId w:val="16"/>
  </w:num>
  <w:num w:numId="14">
    <w:abstractNumId w:val="12"/>
  </w:num>
  <w:num w:numId="15">
    <w:abstractNumId w:val="8"/>
  </w:num>
  <w:num w:numId="16">
    <w:abstractNumId w:val="25"/>
  </w:num>
  <w:num w:numId="17">
    <w:abstractNumId w:val="13"/>
  </w:num>
  <w:num w:numId="18">
    <w:abstractNumId w:val="24"/>
  </w:num>
  <w:num w:numId="19">
    <w:abstractNumId w:val="20"/>
  </w:num>
  <w:num w:numId="20">
    <w:abstractNumId w:val="17"/>
  </w:num>
  <w:num w:numId="21">
    <w:abstractNumId w:val="15"/>
  </w:num>
  <w:num w:numId="22">
    <w:abstractNumId w:val="18"/>
  </w:num>
  <w:num w:numId="23">
    <w:abstractNumId w:val="14"/>
  </w:num>
  <w:num w:numId="24">
    <w:abstractNumId w:val="22"/>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85"/>
    <w:rsid w:val="000027CD"/>
    <w:rsid w:val="00002D46"/>
    <w:rsid w:val="00010DB8"/>
    <w:rsid w:val="00017046"/>
    <w:rsid w:val="000229A5"/>
    <w:rsid w:val="00024826"/>
    <w:rsid w:val="00031B85"/>
    <w:rsid w:val="000348A6"/>
    <w:rsid w:val="000352AA"/>
    <w:rsid w:val="00042E5E"/>
    <w:rsid w:val="00055F22"/>
    <w:rsid w:val="0005634E"/>
    <w:rsid w:val="00064B23"/>
    <w:rsid w:val="000655C2"/>
    <w:rsid w:val="00075BF2"/>
    <w:rsid w:val="00076640"/>
    <w:rsid w:val="0008044C"/>
    <w:rsid w:val="00081180"/>
    <w:rsid w:val="00084338"/>
    <w:rsid w:val="00086B3C"/>
    <w:rsid w:val="00093177"/>
    <w:rsid w:val="00093DF6"/>
    <w:rsid w:val="00094594"/>
    <w:rsid w:val="000A1219"/>
    <w:rsid w:val="000B53CC"/>
    <w:rsid w:val="000C7E5C"/>
    <w:rsid w:val="000E6E45"/>
    <w:rsid w:val="000F1CD3"/>
    <w:rsid w:val="000F3026"/>
    <w:rsid w:val="000F3184"/>
    <w:rsid w:val="00111968"/>
    <w:rsid w:val="0014121D"/>
    <w:rsid w:val="00152B02"/>
    <w:rsid w:val="001554FB"/>
    <w:rsid w:val="00160587"/>
    <w:rsid w:val="00164A66"/>
    <w:rsid w:val="00166A4A"/>
    <w:rsid w:val="0017297C"/>
    <w:rsid w:val="0018048F"/>
    <w:rsid w:val="00183E72"/>
    <w:rsid w:val="00186045"/>
    <w:rsid w:val="001951AB"/>
    <w:rsid w:val="001A08E4"/>
    <w:rsid w:val="001A5F8C"/>
    <w:rsid w:val="001B2BC8"/>
    <w:rsid w:val="001B3FD3"/>
    <w:rsid w:val="001C3469"/>
    <w:rsid w:val="001C65D1"/>
    <w:rsid w:val="001D046F"/>
    <w:rsid w:val="001D1ED1"/>
    <w:rsid w:val="001D4D19"/>
    <w:rsid w:val="001D6E06"/>
    <w:rsid w:val="001E27A0"/>
    <w:rsid w:val="001F20A6"/>
    <w:rsid w:val="001F2A21"/>
    <w:rsid w:val="001F484E"/>
    <w:rsid w:val="001F6B41"/>
    <w:rsid w:val="00211CC4"/>
    <w:rsid w:val="00221227"/>
    <w:rsid w:val="0022300E"/>
    <w:rsid w:val="00226E66"/>
    <w:rsid w:val="00250563"/>
    <w:rsid w:val="00255472"/>
    <w:rsid w:val="00273A0F"/>
    <w:rsid w:val="002777BD"/>
    <w:rsid w:val="00282D70"/>
    <w:rsid w:val="00291975"/>
    <w:rsid w:val="002A28CD"/>
    <w:rsid w:val="002A35B3"/>
    <w:rsid w:val="002A64F1"/>
    <w:rsid w:val="002B1EF2"/>
    <w:rsid w:val="002B39B0"/>
    <w:rsid w:val="002B71A4"/>
    <w:rsid w:val="002B78C9"/>
    <w:rsid w:val="002C71C3"/>
    <w:rsid w:val="002C7504"/>
    <w:rsid w:val="002D33B7"/>
    <w:rsid w:val="002D5700"/>
    <w:rsid w:val="002D6CD9"/>
    <w:rsid w:val="003008ED"/>
    <w:rsid w:val="0032035E"/>
    <w:rsid w:val="0032100A"/>
    <w:rsid w:val="0032569A"/>
    <w:rsid w:val="00326D30"/>
    <w:rsid w:val="00335E33"/>
    <w:rsid w:val="00336A34"/>
    <w:rsid w:val="003370D2"/>
    <w:rsid w:val="003449F7"/>
    <w:rsid w:val="003462C1"/>
    <w:rsid w:val="003561F0"/>
    <w:rsid w:val="0037363D"/>
    <w:rsid w:val="00376868"/>
    <w:rsid w:val="00384980"/>
    <w:rsid w:val="0039594F"/>
    <w:rsid w:val="003A1AF7"/>
    <w:rsid w:val="003A6F4D"/>
    <w:rsid w:val="003A77EE"/>
    <w:rsid w:val="003B67CA"/>
    <w:rsid w:val="003B7988"/>
    <w:rsid w:val="003C3CFF"/>
    <w:rsid w:val="003D1D32"/>
    <w:rsid w:val="00402955"/>
    <w:rsid w:val="00403285"/>
    <w:rsid w:val="00412B7D"/>
    <w:rsid w:val="004227F2"/>
    <w:rsid w:val="004268E4"/>
    <w:rsid w:val="0043059C"/>
    <w:rsid w:val="004378CD"/>
    <w:rsid w:val="00442EA1"/>
    <w:rsid w:val="004534FA"/>
    <w:rsid w:val="00465FF7"/>
    <w:rsid w:val="00467022"/>
    <w:rsid w:val="004768D6"/>
    <w:rsid w:val="00481838"/>
    <w:rsid w:val="00484091"/>
    <w:rsid w:val="004842FF"/>
    <w:rsid w:val="004923DF"/>
    <w:rsid w:val="004A5E6D"/>
    <w:rsid w:val="004C10D5"/>
    <w:rsid w:val="004C231D"/>
    <w:rsid w:val="004C49ED"/>
    <w:rsid w:val="004D2F76"/>
    <w:rsid w:val="004E13EE"/>
    <w:rsid w:val="004E6210"/>
    <w:rsid w:val="004E784F"/>
    <w:rsid w:val="004E7F8B"/>
    <w:rsid w:val="0050020F"/>
    <w:rsid w:val="00511850"/>
    <w:rsid w:val="005203B3"/>
    <w:rsid w:val="00527E6C"/>
    <w:rsid w:val="00535605"/>
    <w:rsid w:val="005441D3"/>
    <w:rsid w:val="00544AB7"/>
    <w:rsid w:val="0054683C"/>
    <w:rsid w:val="0057251B"/>
    <w:rsid w:val="0057520F"/>
    <w:rsid w:val="005866D9"/>
    <w:rsid w:val="005916FC"/>
    <w:rsid w:val="005A251C"/>
    <w:rsid w:val="005A5FB2"/>
    <w:rsid w:val="005A7D5B"/>
    <w:rsid w:val="005B29FC"/>
    <w:rsid w:val="005C1515"/>
    <w:rsid w:val="005C1CE9"/>
    <w:rsid w:val="005C2342"/>
    <w:rsid w:val="005C476A"/>
    <w:rsid w:val="005D0780"/>
    <w:rsid w:val="005D6841"/>
    <w:rsid w:val="005D6D6D"/>
    <w:rsid w:val="005E1A45"/>
    <w:rsid w:val="005E3B7B"/>
    <w:rsid w:val="005F5D72"/>
    <w:rsid w:val="005F5E8A"/>
    <w:rsid w:val="005F6629"/>
    <w:rsid w:val="005F72B5"/>
    <w:rsid w:val="006018EA"/>
    <w:rsid w:val="00603A8A"/>
    <w:rsid w:val="00603D18"/>
    <w:rsid w:val="0060456C"/>
    <w:rsid w:val="006072EC"/>
    <w:rsid w:val="006111C6"/>
    <w:rsid w:val="006232E7"/>
    <w:rsid w:val="00623DE2"/>
    <w:rsid w:val="00640596"/>
    <w:rsid w:val="00642423"/>
    <w:rsid w:val="00653EB9"/>
    <w:rsid w:val="00654AD8"/>
    <w:rsid w:val="00654FD4"/>
    <w:rsid w:val="00662112"/>
    <w:rsid w:val="006723CC"/>
    <w:rsid w:val="00673ACB"/>
    <w:rsid w:val="006740BB"/>
    <w:rsid w:val="00677BDE"/>
    <w:rsid w:val="00681E65"/>
    <w:rsid w:val="00690FE7"/>
    <w:rsid w:val="0069177D"/>
    <w:rsid w:val="00691AAE"/>
    <w:rsid w:val="006B2904"/>
    <w:rsid w:val="006B60AC"/>
    <w:rsid w:val="006C358A"/>
    <w:rsid w:val="006C66B6"/>
    <w:rsid w:val="006D0ED1"/>
    <w:rsid w:val="006D2AC3"/>
    <w:rsid w:val="006D336E"/>
    <w:rsid w:val="006D79F4"/>
    <w:rsid w:val="006F0F0A"/>
    <w:rsid w:val="006F5981"/>
    <w:rsid w:val="00704C5B"/>
    <w:rsid w:val="0071196C"/>
    <w:rsid w:val="007145DB"/>
    <w:rsid w:val="0072117B"/>
    <w:rsid w:val="00732518"/>
    <w:rsid w:val="00745637"/>
    <w:rsid w:val="00745B30"/>
    <w:rsid w:val="00752F49"/>
    <w:rsid w:val="00755C58"/>
    <w:rsid w:val="007571CE"/>
    <w:rsid w:val="00760FD7"/>
    <w:rsid w:val="0078324C"/>
    <w:rsid w:val="00783DC0"/>
    <w:rsid w:val="00784C82"/>
    <w:rsid w:val="007913FF"/>
    <w:rsid w:val="007941AD"/>
    <w:rsid w:val="007B5258"/>
    <w:rsid w:val="007C0E29"/>
    <w:rsid w:val="007E708E"/>
    <w:rsid w:val="007F2E82"/>
    <w:rsid w:val="008040A6"/>
    <w:rsid w:val="00811F75"/>
    <w:rsid w:val="00816B9B"/>
    <w:rsid w:val="00820A31"/>
    <w:rsid w:val="00832DF3"/>
    <w:rsid w:val="00834AA1"/>
    <w:rsid w:val="00846DC4"/>
    <w:rsid w:val="008544BC"/>
    <w:rsid w:val="008606AD"/>
    <w:rsid w:val="00860F58"/>
    <w:rsid w:val="00865CC7"/>
    <w:rsid w:val="0088017D"/>
    <w:rsid w:val="00886E38"/>
    <w:rsid w:val="00895D87"/>
    <w:rsid w:val="008A1E38"/>
    <w:rsid w:val="008A29DC"/>
    <w:rsid w:val="008A4362"/>
    <w:rsid w:val="008A494D"/>
    <w:rsid w:val="008E12F9"/>
    <w:rsid w:val="008F0964"/>
    <w:rsid w:val="008F3017"/>
    <w:rsid w:val="008F7EA6"/>
    <w:rsid w:val="00901591"/>
    <w:rsid w:val="00906BA7"/>
    <w:rsid w:val="00925837"/>
    <w:rsid w:val="0093252A"/>
    <w:rsid w:val="00933B54"/>
    <w:rsid w:val="00943652"/>
    <w:rsid w:val="00947A99"/>
    <w:rsid w:val="00947D11"/>
    <w:rsid w:val="009552E2"/>
    <w:rsid w:val="009570CC"/>
    <w:rsid w:val="009576B6"/>
    <w:rsid w:val="009610F1"/>
    <w:rsid w:val="00964CCD"/>
    <w:rsid w:val="00971582"/>
    <w:rsid w:val="009742F0"/>
    <w:rsid w:val="00984A8B"/>
    <w:rsid w:val="00985F05"/>
    <w:rsid w:val="009867C4"/>
    <w:rsid w:val="00990844"/>
    <w:rsid w:val="009A0C9F"/>
    <w:rsid w:val="009A340A"/>
    <w:rsid w:val="009F7D88"/>
    <w:rsid w:val="00A048F3"/>
    <w:rsid w:val="00A235A1"/>
    <w:rsid w:val="00A26F07"/>
    <w:rsid w:val="00A309A2"/>
    <w:rsid w:val="00A3662A"/>
    <w:rsid w:val="00A44177"/>
    <w:rsid w:val="00A506E5"/>
    <w:rsid w:val="00A5593D"/>
    <w:rsid w:val="00A57A3A"/>
    <w:rsid w:val="00A617C4"/>
    <w:rsid w:val="00A64BC4"/>
    <w:rsid w:val="00A72D37"/>
    <w:rsid w:val="00A92A1B"/>
    <w:rsid w:val="00AA23C5"/>
    <w:rsid w:val="00AA6CB2"/>
    <w:rsid w:val="00AB0A4D"/>
    <w:rsid w:val="00AD33CE"/>
    <w:rsid w:val="00AD4F8B"/>
    <w:rsid w:val="00AD54FE"/>
    <w:rsid w:val="00AF098C"/>
    <w:rsid w:val="00AF0E87"/>
    <w:rsid w:val="00AF13B1"/>
    <w:rsid w:val="00AF5EAE"/>
    <w:rsid w:val="00B1017A"/>
    <w:rsid w:val="00B106AD"/>
    <w:rsid w:val="00B11EEF"/>
    <w:rsid w:val="00B127E2"/>
    <w:rsid w:val="00B32DA3"/>
    <w:rsid w:val="00B33051"/>
    <w:rsid w:val="00B372FD"/>
    <w:rsid w:val="00B45735"/>
    <w:rsid w:val="00B818CB"/>
    <w:rsid w:val="00B84529"/>
    <w:rsid w:val="00B87618"/>
    <w:rsid w:val="00B87AD3"/>
    <w:rsid w:val="00B90197"/>
    <w:rsid w:val="00B91A69"/>
    <w:rsid w:val="00BA5030"/>
    <w:rsid w:val="00BA621D"/>
    <w:rsid w:val="00BB3DA7"/>
    <w:rsid w:val="00BD3A1A"/>
    <w:rsid w:val="00BE4CE2"/>
    <w:rsid w:val="00BE77DB"/>
    <w:rsid w:val="00C0462C"/>
    <w:rsid w:val="00C100F8"/>
    <w:rsid w:val="00C123FB"/>
    <w:rsid w:val="00C17D89"/>
    <w:rsid w:val="00C30D64"/>
    <w:rsid w:val="00C37226"/>
    <w:rsid w:val="00C50B09"/>
    <w:rsid w:val="00C52C98"/>
    <w:rsid w:val="00C70EC6"/>
    <w:rsid w:val="00C76A65"/>
    <w:rsid w:val="00C77BEB"/>
    <w:rsid w:val="00C8210E"/>
    <w:rsid w:val="00C83908"/>
    <w:rsid w:val="00C843B5"/>
    <w:rsid w:val="00CA5731"/>
    <w:rsid w:val="00CF13B4"/>
    <w:rsid w:val="00CF3149"/>
    <w:rsid w:val="00CF6D0D"/>
    <w:rsid w:val="00D014B0"/>
    <w:rsid w:val="00D04511"/>
    <w:rsid w:val="00D04F7E"/>
    <w:rsid w:val="00D23192"/>
    <w:rsid w:val="00D26F45"/>
    <w:rsid w:val="00D34BEC"/>
    <w:rsid w:val="00D41476"/>
    <w:rsid w:val="00D43A48"/>
    <w:rsid w:val="00D55A69"/>
    <w:rsid w:val="00D6211C"/>
    <w:rsid w:val="00D62F2E"/>
    <w:rsid w:val="00D704BB"/>
    <w:rsid w:val="00D70C3E"/>
    <w:rsid w:val="00D731F7"/>
    <w:rsid w:val="00D76B48"/>
    <w:rsid w:val="00D842B2"/>
    <w:rsid w:val="00D87D5D"/>
    <w:rsid w:val="00DA4938"/>
    <w:rsid w:val="00DA60F4"/>
    <w:rsid w:val="00DB5F02"/>
    <w:rsid w:val="00DB5F6B"/>
    <w:rsid w:val="00DC0327"/>
    <w:rsid w:val="00DE5BB3"/>
    <w:rsid w:val="00DF013E"/>
    <w:rsid w:val="00DF79AC"/>
    <w:rsid w:val="00E04C18"/>
    <w:rsid w:val="00E4245E"/>
    <w:rsid w:val="00E527FE"/>
    <w:rsid w:val="00E606E5"/>
    <w:rsid w:val="00E64FC9"/>
    <w:rsid w:val="00E74ABF"/>
    <w:rsid w:val="00E9123D"/>
    <w:rsid w:val="00E94983"/>
    <w:rsid w:val="00EA7719"/>
    <w:rsid w:val="00EB078F"/>
    <w:rsid w:val="00EC4540"/>
    <w:rsid w:val="00EC68C2"/>
    <w:rsid w:val="00ED007E"/>
    <w:rsid w:val="00ED7320"/>
    <w:rsid w:val="00EE2430"/>
    <w:rsid w:val="00EE2E20"/>
    <w:rsid w:val="00EE6C4D"/>
    <w:rsid w:val="00EF198D"/>
    <w:rsid w:val="00EF1C58"/>
    <w:rsid w:val="00EF3927"/>
    <w:rsid w:val="00F0158D"/>
    <w:rsid w:val="00F041A6"/>
    <w:rsid w:val="00F20521"/>
    <w:rsid w:val="00F2418F"/>
    <w:rsid w:val="00F30C31"/>
    <w:rsid w:val="00F37095"/>
    <w:rsid w:val="00F43F48"/>
    <w:rsid w:val="00F43F51"/>
    <w:rsid w:val="00F5789F"/>
    <w:rsid w:val="00F60418"/>
    <w:rsid w:val="00F70191"/>
    <w:rsid w:val="00F81381"/>
    <w:rsid w:val="00F90841"/>
    <w:rsid w:val="00F9298F"/>
    <w:rsid w:val="00F92A35"/>
    <w:rsid w:val="00F92F3D"/>
    <w:rsid w:val="00FA3800"/>
    <w:rsid w:val="00FA4651"/>
    <w:rsid w:val="00FA6417"/>
    <w:rsid w:val="00FB4217"/>
    <w:rsid w:val="00FB676E"/>
    <w:rsid w:val="00FC0F08"/>
    <w:rsid w:val="00FD001F"/>
    <w:rsid w:val="00FF0E48"/>
    <w:rsid w:val="00FF29E4"/>
    <w:rsid w:val="00FF2C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A5FAA4"/>
  <w15:docId w15:val="{9211331E-FAAE-4C5C-B7AA-D598AA968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03D18"/>
    <w:pPr>
      <w:suppressAutoHyphens/>
      <w:spacing w:before="120"/>
      <w:jc w:val="both"/>
    </w:pPr>
    <w:rPr>
      <w:rFonts w:ascii="Calibri" w:eastAsia="Calibri" w:hAnsi="Calibri" w:cs="Calibri"/>
      <w:bCs/>
      <w:sz w:val="24"/>
      <w:szCs w:val="24"/>
      <w:lang w:eastAsia="zh-CN"/>
    </w:rPr>
  </w:style>
  <w:style w:type="paragraph" w:styleId="Titolo1">
    <w:name w:val="heading 1"/>
    <w:basedOn w:val="Normale"/>
    <w:next w:val="Normale"/>
    <w:qFormat/>
    <w:rsid w:val="00603D18"/>
    <w:pPr>
      <w:keepNext/>
      <w:numPr>
        <w:numId w:val="1"/>
      </w:numPr>
      <w:pBdr>
        <w:top w:val="none" w:sz="0" w:space="0" w:color="000000"/>
        <w:left w:val="none" w:sz="0" w:space="0" w:color="000000"/>
        <w:bottom w:val="single" w:sz="4" w:space="1" w:color="000000"/>
        <w:right w:val="none" w:sz="0" w:space="0" w:color="000000"/>
      </w:pBdr>
      <w:spacing w:before="240" w:after="120"/>
      <w:outlineLvl w:val="0"/>
    </w:pPr>
    <w:rPr>
      <w:rFonts w:cs="Arial"/>
      <w:b/>
      <w:bCs w:val="0"/>
      <w:iCs/>
      <w:szCs w:val="22"/>
    </w:rPr>
  </w:style>
  <w:style w:type="paragraph" w:styleId="Titolo2">
    <w:name w:val="heading 2"/>
    <w:basedOn w:val="Normale"/>
    <w:next w:val="Normale"/>
    <w:qFormat/>
    <w:rsid w:val="00603D18"/>
    <w:pPr>
      <w:keepNext/>
      <w:numPr>
        <w:ilvl w:val="1"/>
        <w:numId w:val="1"/>
      </w:numPr>
      <w:spacing w:before="240" w:after="120"/>
      <w:outlineLvl w:val="1"/>
    </w:pPr>
    <w:rPr>
      <w:rFonts w:cs="Arial"/>
      <w:b/>
      <w:i/>
      <w:color w:val="4F81BD"/>
      <w:szCs w:val="22"/>
      <w:u w:val="single"/>
    </w:rPr>
  </w:style>
  <w:style w:type="paragraph" w:styleId="Titolo3">
    <w:name w:val="heading 3"/>
    <w:basedOn w:val="Titolo2"/>
    <w:next w:val="Normale"/>
    <w:qFormat/>
    <w:rsid w:val="00603D18"/>
    <w:pPr>
      <w:numPr>
        <w:ilvl w:val="2"/>
      </w:numPr>
      <w:outlineLvl w:val="2"/>
    </w:pPr>
    <w:rPr>
      <w:u w:val="none"/>
    </w:rPr>
  </w:style>
  <w:style w:type="paragraph" w:styleId="Titolo4">
    <w:name w:val="heading 4"/>
    <w:basedOn w:val="Normale"/>
    <w:next w:val="Normale"/>
    <w:qFormat/>
    <w:rsid w:val="00603D18"/>
    <w:pPr>
      <w:keepNext/>
      <w:keepLines/>
      <w:numPr>
        <w:ilvl w:val="3"/>
        <w:numId w:val="1"/>
      </w:numPr>
      <w:spacing w:before="200"/>
      <w:outlineLvl w:val="3"/>
    </w:pPr>
    <w:rPr>
      <w:rFonts w:ascii="Cambria" w:hAnsi="Cambria" w:cs="Cambria"/>
      <w:b/>
      <w:bCs w:val="0"/>
      <w:i/>
      <w:iCs/>
      <w:color w:val="4F81BD"/>
      <w:lang w:val="de-DE"/>
    </w:rPr>
  </w:style>
  <w:style w:type="paragraph" w:styleId="Titolo5">
    <w:name w:val="heading 5"/>
    <w:basedOn w:val="Normale"/>
    <w:next w:val="Normale"/>
    <w:qFormat/>
    <w:rsid w:val="00603D18"/>
    <w:pPr>
      <w:keepNext/>
      <w:keepLines/>
      <w:numPr>
        <w:ilvl w:val="4"/>
        <w:numId w:val="1"/>
      </w:numPr>
      <w:spacing w:before="200"/>
      <w:outlineLvl w:val="4"/>
    </w:pPr>
    <w:rPr>
      <w:rFonts w:ascii="Cambria" w:hAnsi="Cambria" w:cs="Cambria"/>
      <w:color w:val="243F60"/>
      <w:lang w:val="de-DE"/>
    </w:rPr>
  </w:style>
  <w:style w:type="paragraph" w:styleId="Titolo6">
    <w:name w:val="heading 6"/>
    <w:basedOn w:val="Normale"/>
    <w:next w:val="Normale"/>
    <w:qFormat/>
    <w:rsid w:val="00603D18"/>
    <w:pPr>
      <w:keepNext/>
      <w:keepLines/>
      <w:numPr>
        <w:ilvl w:val="5"/>
        <w:numId w:val="1"/>
      </w:numPr>
      <w:spacing w:before="200"/>
      <w:outlineLvl w:val="5"/>
    </w:pPr>
    <w:rPr>
      <w:rFonts w:ascii="Cambria" w:hAnsi="Cambria" w:cs="Cambria"/>
      <w:i/>
      <w:iCs/>
      <w:color w:val="243F60"/>
      <w:lang w:val="de-DE"/>
    </w:rPr>
  </w:style>
  <w:style w:type="paragraph" w:styleId="Titolo7">
    <w:name w:val="heading 7"/>
    <w:basedOn w:val="Normale"/>
    <w:next w:val="Normale"/>
    <w:qFormat/>
    <w:rsid w:val="00603D18"/>
    <w:pPr>
      <w:keepNext/>
      <w:keepLines/>
      <w:numPr>
        <w:ilvl w:val="6"/>
        <w:numId w:val="1"/>
      </w:numPr>
      <w:spacing w:before="200"/>
      <w:outlineLvl w:val="6"/>
    </w:pPr>
    <w:rPr>
      <w:rFonts w:ascii="Cambria" w:hAnsi="Cambria" w:cs="Cambria"/>
      <w:i/>
      <w:iCs/>
      <w:color w:val="404040"/>
      <w:lang w:val="de-DE"/>
    </w:rPr>
  </w:style>
  <w:style w:type="paragraph" w:styleId="Titolo8">
    <w:name w:val="heading 8"/>
    <w:basedOn w:val="Normale"/>
    <w:next w:val="Normale"/>
    <w:qFormat/>
    <w:rsid w:val="00603D18"/>
    <w:pPr>
      <w:keepNext/>
      <w:keepLines/>
      <w:numPr>
        <w:ilvl w:val="7"/>
        <w:numId w:val="1"/>
      </w:numPr>
      <w:spacing w:before="200"/>
      <w:outlineLvl w:val="7"/>
    </w:pPr>
    <w:rPr>
      <w:rFonts w:ascii="Cambria" w:hAnsi="Cambria" w:cs="Cambria"/>
      <w:color w:val="404040"/>
      <w:sz w:val="20"/>
      <w:szCs w:val="20"/>
      <w:lang w:val="de-DE"/>
    </w:rPr>
  </w:style>
  <w:style w:type="paragraph" w:styleId="Titolo9">
    <w:name w:val="heading 9"/>
    <w:basedOn w:val="Normale"/>
    <w:next w:val="Normale"/>
    <w:qFormat/>
    <w:rsid w:val="00603D18"/>
    <w:pPr>
      <w:keepNext/>
      <w:keepLines/>
      <w:numPr>
        <w:ilvl w:val="8"/>
        <w:numId w:val="1"/>
      </w:numPr>
      <w:spacing w:before="200"/>
      <w:outlineLvl w:val="8"/>
    </w:pPr>
    <w:rPr>
      <w:rFonts w:ascii="Cambria" w:hAnsi="Cambria" w:cs="Cambria"/>
      <w:i/>
      <w:iCs/>
      <w:color w:val="404040"/>
      <w:sz w:val="20"/>
      <w:szCs w:val="20"/>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3D18"/>
    <w:rPr>
      <w:rFonts w:hint="default"/>
    </w:rPr>
  </w:style>
  <w:style w:type="character" w:customStyle="1" w:styleId="WW8Num2z0">
    <w:name w:val="WW8Num2z0"/>
    <w:rsid w:val="00603D18"/>
    <w:rPr>
      <w:rFonts w:ascii="Wingdings 2" w:hAnsi="Wingdings 2" w:cs="Wingdings 2"/>
      <w:color w:val="auto"/>
      <w:sz w:val="16"/>
      <w:szCs w:val="16"/>
    </w:rPr>
  </w:style>
  <w:style w:type="character" w:customStyle="1" w:styleId="WW8Num2z1">
    <w:name w:val="WW8Num2z1"/>
    <w:rsid w:val="00603D18"/>
    <w:rPr>
      <w:rFonts w:ascii="Courier New" w:hAnsi="Courier New" w:cs="Courier New"/>
    </w:rPr>
  </w:style>
  <w:style w:type="character" w:customStyle="1" w:styleId="WW8Num2z2">
    <w:name w:val="WW8Num2z2"/>
    <w:rsid w:val="00603D18"/>
  </w:style>
  <w:style w:type="character" w:customStyle="1" w:styleId="WW8Num2z3">
    <w:name w:val="WW8Num2z3"/>
    <w:rsid w:val="00603D18"/>
  </w:style>
  <w:style w:type="character" w:customStyle="1" w:styleId="WW8Num2z4">
    <w:name w:val="WW8Num2z4"/>
    <w:rsid w:val="00603D18"/>
  </w:style>
  <w:style w:type="character" w:customStyle="1" w:styleId="WW8Num2z5">
    <w:name w:val="WW8Num2z5"/>
    <w:rsid w:val="00603D18"/>
  </w:style>
  <w:style w:type="character" w:customStyle="1" w:styleId="WW8Num2z6">
    <w:name w:val="WW8Num2z6"/>
    <w:rsid w:val="00603D18"/>
  </w:style>
  <w:style w:type="character" w:customStyle="1" w:styleId="WW8Num2z7">
    <w:name w:val="WW8Num2z7"/>
    <w:rsid w:val="00603D18"/>
  </w:style>
  <w:style w:type="character" w:customStyle="1" w:styleId="WW8Num2z8">
    <w:name w:val="WW8Num2z8"/>
    <w:rsid w:val="00603D18"/>
  </w:style>
  <w:style w:type="character" w:customStyle="1" w:styleId="WW8Num3z0">
    <w:name w:val="WW8Num3z0"/>
    <w:rsid w:val="00603D18"/>
  </w:style>
  <w:style w:type="character" w:customStyle="1" w:styleId="WW8Num4z0">
    <w:name w:val="WW8Num4z0"/>
    <w:rsid w:val="00603D18"/>
    <w:rPr>
      <w:rFonts w:ascii="Symbol" w:hAnsi="Symbol" w:cs="Symbol"/>
    </w:rPr>
  </w:style>
  <w:style w:type="character" w:customStyle="1" w:styleId="WW8Num4z1">
    <w:name w:val="WW8Num4z1"/>
    <w:rsid w:val="00603D18"/>
    <w:rPr>
      <w:b w:val="0"/>
      <w:bCs w:val="0"/>
    </w:rPr>
  </w:style>
  <w:style w:type="character" w:customStyle="1" w:styleId="WW8Num5z0">
    <w:name w:val="WW8Num5z0"/>
    <w:rsid w:val="00603D18"/>
    <w:rPr>
      <w:b w:val="0"/>
      <w:bCs w:val="0"/>
    </w:rPr>
  </w:style>
  <w:style w:type="character" w:customStyle="1" w:styleId="WW8Num3z1">
    <w:name w:val="WW8Num3z1"/>
    <w:rsid w:val="00603D18"/>
    <w:rPr>
      <w:rFonts w:ascii="Courier New" w:hAnsi="Courier New" w:cs="Courier New"/>
    </w:rPr>
  </w:style>
  <w:style w:type="character" w:customStyle="1" w:styleId="WW8Num3z2">
    <w:name w:val="WW8Num3z2"/>
    <w:rsid w:val="00603D18"/>
  </w:style>
  <w:style w:type="character" w:customStyle="1" w:styleId="WW8Num3z3">
    <w:name w:val="WW8Num3z3"/>
    <w:rsid w:val="00603D18"/>
  </w:style>
  <w:style w:type="character" w:customStyle="1" w:styleId="WW8Num3z4">
    <w:name w:val="WW8Num3z4"/>
    <w:rsid w:val="00603D18"/>
  </w:style>
  <w:style w:type="character" w:customStyle="1" w:styleId="WW8Num3z5">
    <w:name w:val="WW8Num3z5"/>
    <w:rsid w:val="00603D18"/>
  </w:style>
  <w:style w:type="character" w:customStyle="1" w:styleId="WW8Num3z6">
    <w:name w:val="WW8Num3z6"/>
    <w:rsid w:val="00603D18"/>
  </w:style>
  <w:style w:type="character" w:customStyle="1" w:styleId="WW8Num3z7">
    <w:name w:val="WW8Num3z7"/>
    <w:rsid w:val="00603D18"/>
  </w:style>
  <w:style w:type="character" w:customStyle="1" w:styleId="WW8Num3z8">
    <w:name w:val="WW8Num3z8"/>
    <w:rsid w:val="00603D18"/>
  </w:style>
  <w:style w:type="character" w:customStyle="1" w:styleId="WW8Num4z2">
    <w:name w:val="WW8Num4z2"/>
    <w:rsid w:val="00603D18"/>
    <w:rPr>
      <w:rFonts w:ascii="Times New Roman" w:hAnsi="Times New Roman" w:cs="Times New Roman"/>
    </w:rPr>
  </w:style>
  <w:style w:type="character" w:customStyle="1" w:styleId="WW8Num4z3">
    <w:name w:val="WW8Num4z3"/>
    <w:rsid w:val="00603D18"/>
    <w:rPr>
      <w:rFonts w:ascii="Symbol" w:hAnsi="Symbol" w:cs="Symbol"/>
    </w:rPr>
  </w:style>
  <w:style w:type="character" w:customStyle="1" w:styleId="WW8Num4z4">
    <w:name w:val="WW8Num4z4"/>
    <w:rsid w:val="00603D18"/>
  </w:style>
  <w:style w:type="character" w:customStyle="1" w:styleId="WW8Num4z5">
    <w:name w:val="WW8Num4z5"/>
    <w:rsid w:val="00603D18"/>
  </w:style>
  <w:style w:type="character" w:customStyle="1" w:styleId="WW8Num4z6">
    <w:name w:val="WW8Num4z6"/>
    <w:rsid w:val="00603D18"/>
  </w:style>
  <w:style w:type="character" w:customStyle="1" w:styleId="WW8Num4z7">
    <w:name w:val="WW8Num4z7"/>
    <w:rsid w:val="00603D18"/>
  </w:style>
  <w:style w:type="character" w:customStyle="1" w:styleId="WW8Num4z8">
    <w:name w:val="WW8Num4z8"/>
    <w:rsid w:val="00603D18"/>
  </w:style>
  <w:style w:type="character" w:customStyle="1" w:styleId="WW8Num6z0">
    <w:name w:val="WW8Num6z0"/>
    <w:rsid w:val="00603D18"/>
    <w:rPr>
      <w:rFonts w:hint="default"/>
      <w:caps w:val="0"/>
      <w:smallCaps w:val="0"/>
      <w:strike w:val="0"/>
      <w:dstrike w:val="0"/>
      <w:vanish w:val="0"/>
      <w:position w:val="0"/>
      <w:sz w:val="24"/>
      <w:vertAlign w:val="baseline"/>
      <w:lang w:eastAsia="ar-SA"/>
      <w14:shadow w14:blurRad="0" w14:dist="0" w14:dir="0" w14:sx="0" w14:sy="0" w14:kx="0" w14:ky="0" w14:algn="none">
        <w14:srgbClr w14:val="000000"/>
      </w14:shadow>
    </w:rPr>
  </w:style>
  <w:style w:type="character" w:customStyle="1" w:styleId="WW8Num7z0">
    <w:name w:val="WW8Num7z0"/>
    <w:rsid w:val="00603D18"/>
    <w:rPr>
      <w:rFonts w:ascii="Times" w:hAnsi="Times" w:cs="Times" w:hint="default"/>
    </w:rPr>
  </w:style>
  <w:style w:type="character" w:customStyle="1" w:styleId="WW8Num8z0">
    <w:name w:val="WW8Num8z0"/>
    <w:rsid w:val="00603D18"/>
    <w:rPr>
      <w:rFonts w:ascii="Symbol" w:hAnsi="Symbol" w:cs="Symbol" w:hint="default"/>
    </w:rPr>
  </w:style>
  <w:style w:type="character" w:customStyle="1" w:styleId="WW8Num9z0">
    <w:name w:val="WW8Num9z0"/>
    <w:rsid w:val="00603D18"/>
    <w:rPr>
      <w:rFonts w:ascii="Symbol" w:hAnsi="Symbol" w:cs="Symbol" w:hint="default"/>
    </w:rPr>
  </w:style>
  <w:style w:type="character" w:customStyle="1" w:styleId="WW8Num9z1">
    <w:name w:val="WW8Num9z1"/>
    <w:rsid w:val="00603D18"/>
    <w:rPr>
      <w:rFonts w:ascii="Times" w:hAnsi="Times" w:cs="Times" w:hint="default"/>
    </w:rPr>
  </w:style>
  <w:style w:type="character" w:customStyle="1" w:styleId="WW8Num9z2">
    <w:name w:val="WW8Num9z2"/>
    <w:rsid w:val="00603D18"/>
    <w:rPr>
      <w:rFonts w:ascii="Wingdings" w:hAnsi="Wingdings" w:cs="Wingdings" w:hint="default"/>
    </w:rPr>
  </w:style>
  <w:style w:type="character" w:customStyle="1" w:styleId="WW8Num9z4">
    <w:name w:val="WW8Num9z4"/>
    <w:rsid w:val="00603D18"/>
    <w:rPr>
      <w:rFonts w:ascii="Courier New" w:hAnsi="Courier New" w:cs="Courier New" w:hint="default"/>
    </w:rPr>
  </w:style>
  <w:style w:type="character" w:customStyle="1" w:styleId="WW8Num10z0">
    <w:name w:val="WW8Num10z0"/>
    <w:rsid w:val="00603D18"/>
    <w:rPr>
      <w:rFonts w:ascii="Times New Roman" w:hAnsi="Times New Roman" w:cs="Times New Roman" w:hint="default"/>
    </w:rPr>
  </w:style>
  <w:style w:type="character" w:customStyle="1" w:styleId="WW8Num11z0">
    <w:name w:val="WW8Num11z0"/>
    <w:rsid w:val="00603D18"/>
    <w:rPr>
      <w:rFonts w:ascii="Times New Roman" w:hAnsi="Times New Roman" w:cs="Times New Roman" w:hint="default"/>
    </w:rPr>
  </w:style>
  <w:style w:type="character" w:customStyle="1" w:styleId="WW8Num12z0">
    <w:name w:val="WW8Num12z0"/>
    <w:rsid w:val="00603D18"/>
    <w:rPr>
      <w:rFonts w:ascii="Times New Roman" w:hAnsi="Times New Roman" w:cs="Times New Roman" w:hint="default"/>
    </w:rPr>
  </w:style>
  <w:style w:type="character" w:customStyle="1" w:styleId="WW8Num13z0">
    <w:name w:val="WW8Num13z0"/>
    <w:rsid w:val="00603D18"/>
    <w:rPr>
      <w:rFonts w:ascii="Symbol" w:hAnsi="Symbol" w:cs="Symbol" w:hint="default"/>
    </w:rPr>
  </w:style>
  <w:style w:type="character" w:customStyle="1" w:styleId="WW8Num14z0">
    <w:name w:val="WW8Num14z0"/>
    <w:rsid w:val="00603D18"/>
    <w:rPr>
      <w:rFonts w:ascii="Symbol" w:hAnsi="Symbol" w:cs="Symbol" w:hint="default"/>
      <w:lang w:eastAsia="it-IT"/>
    </w:rPr>
  </w:style>
  <w:style w:type="character" w:customStyle="1" w:styleId="WW8Num15z0">
    <w:name w:val="WW8Num15z0"/>
    <w:rsid w:val="00603D18"/>
    <w:rPr>
      <w:rFonts w:hint="default"/>
      <w:caps w:val="0"/>
      <w:smallCaps w:val="0"/>
      <w:strike w:val="0"/>
      <w:dstrike w:val="0"/>
      <w:vanish w:val="0"/>
      <w:position w:val="0"/>
      <w:sz w:val="24"/>
      <w:vertAlign w:val="baseline"/>
      <w:lang w:eastAsia="ar-SA"/>
      <w14:shadow w14:blurRad="0" w14:dist="0" w14:dir="0" w14:sx="0" w14:sy="0" w14:kx="0" w14:ky="0" w14:algn="none">
        <w14:srgbClr w14:val="000000"/>
      </w14:shadow>
    </w:rPr>
  </w:style>
  <w:style w:type="character" w:customStyle="1" w:styleId="WW8Num16z0">
    <w:name w:val="WW8Num16z0"/>
    <w:rsid w:val="00603D18"/>
    <w:rPr>
      <w:rFonts w:ascii="Symbol" w:hAnsi="Symbol" w:cs="Symbol" w:hint="default"/>
    </w:rPr>
  </w:style>
  <w:style w:type="character" w:customStyle="1" w:styleId="WW8Num17z0">
    <w:name w:val="WW8Num17z0"/>
    <w:rsid w:val="00603D18"/>
    <w:rPr>
      <w:rFonts w:ascii="Times" w:hAnsi="Times" w:cs="Times" w:hint="default"/>
    </w:rPr>
  </w:style>
  <w:style w:type="character" w:customStyle="1" w:styleId="WW8Num18z0">
    <w:name w:val="WW8Num18z0"/>
    <w:rsid w:val="00603D18"/>
    <w:rPr>
      <w:rFonts w:ascii="Times New Roman" w:hAnsi="Times New Roman" w:cs="Times New Roman" w:hint="default"/>
      <w:b w:val="0"/>
      <w:bCs w:val="0"/>
      <w:i w:val="0"/>
      <w:iCs w:val="0"/>
      <w:caps w:val="0"/>
      <w:smallCaps w:val="0"/>
      <w:strike w:val="0"/>
      <w:dstrike w:val="0"/>
      <w:vanish w:val="0"/>
      <w:color w:val="000000"/>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sid w:val="00603D18"/>
  </w:style>
  <w:style w:type="character" w:customStyle="1" w:styleId="WW8Num18z2">
    <w:name w:val="WW8Num18z2"/>
    <w:rsid w:val="00603D18"/>
    <w:rPr>
      <w:rFonts w:cs="Times New Roman"/>
    </w:rPr>
  </w:style>
  <w:style w:type="character" w:customStyle="1" w:styleId="WW8Num19z0">
    <w:name w:val="WW8Num19z0"/>
    <w:rsid w:val="00603D18"/>
    <w:rPr>
      <w:rFonts w:hint="default"/>
      <w:lang w:eastAsia="it-IT"/>
    </w:rPr>
  </w:style>
  <w:style w:type="character" w:customStyle="1" w:styleId="WW8Num20z0">
    <w:name w:val="WW8Num20z0"/>
    <w:rsid w:val="00603D18"/>
    <w:rPr>
      <w:rFonts w:hint="default"/>
      <w:b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1z0">
    <w:name w:val="WW8Num21z0"/>
    <w:rsid w:val="00603D18"/>
    <w:rPr>
      <w:lang w:val="it-IT" w:eastAsia="it-IT"/>
    </w:rPr>
  </w:style>
  <w:style w:type="character" w:customStyle="1" w:styleId="WW8Num22z0">
    <w:name w:val="WW8Num22z0"/>
    <w:rsid w:val="00603D18"/>
  </w:style>
  <w:style w:type="character" w:customStyle="1" w:styleId="WW8Num23z0">
    <w:name w:val="WW8Num23z0"/>
    <w:rsid w:val="00603D18"/>
    <w:rPr>
      <w:rFonts w:hint="default"/>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4z0">
    <w:name w:val="WW8Num24z0"/>
    <w:rsid w:val="00603D18"/>
    <w:rPr>
      <w:rFonts w:hint="default"/>
    </w:rPr>
  </w:style>
  <w:style w:type="character" w:customStyle="1" w:styleId="WW8Num25z0">
    <w:name w:val="WW8Num25z0"/>
    <w:rsid w:val="00603D18"/>
    <w:rPr>
      <w:rFonts w:ascii="Times" w:hAnsi="Times" w:cs="Times" w:hint="default"/>
    </w:rPr>
  </w:style>
  <w:style w:type="character" w:customStyle="1" w:styleId="WW8Num26z0">
    <w:name w:val="WW8Num26z0"/>
    <w:rsid w:val="00603D18"/>
    <w:rPr>
      <w:rFonts w:ascii="Times New Roman" w:hAnsi="Times New Roman" w:cs="Times New Roman" w:hint="default"/>
      <w:sz w:val="16"/>
      <w:szCs w:val="16"/>
      <w:lang w:eastAsia="ar-SA"/>
    </w:rPr>
  </w:style>
  <w:style w:type="character" w:customStyle="1" w:styleId="WW8Num27z0">
    <w:name w:val="WW8Num27z0"/>
    <w:rsid w:val="00603D18"/>
    <w:rPr>
      <w:rFonts w:hint="default"/>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8z0">
    <w:name w:val="WW8Num28z0"/>
    <w:rsid w:val="00603D18"/>
    <w:rPr>
      <w:rFonts w:hint="default"/>
      <w:b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29z0">
    <w:name w:val="WW8Num29z0"/>
    <w:rsid w:val="00603D18"/>
    <w:rPr>
      <w:rFonts w:hint="default"/>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30z0">
    <w:name w:val="WW8Num30z0"/>
    <w:rsid w:val="00603D18"/>
    <w:rPr>
      <w:rFonts w:hint="default"/>
      <w:lang w:eastAsia="en-US"/>
    </w:rPr>
  </w:style>
  <w:style w:type="character" w:customStyle="1" w:styleId="WW8Num31z0">
    <w:name w:val="WW8Num31z0"/>
    <w:rsid w:val="00603D18"/>
    <w:rPr>
      <w:rFonts w:ascii="Times New Roman" w:hAnsi="Times New Roman" w:cs="Times New Roman" w:hint="default"/>
    </w:rPr>
  </w:style>
  <w:style w:type="character" w:customStyle="1" w:styleId="WW8Num32z0">
    <w:name w:val="WW8Num32z0"/>
    <w:rsid w:val="00603D18"/>
    <w:rPr>
      <w:rFonts w:ascii="Times New Roman" w:eastAsia="Times New Roman" w:hAnsi="Times New Roman" w:cs="Times New Roman" w:hint="default"/>
    </w:rPr>
  </w:style>
  <w:style w:type="character" w:customStyle="1" w:styleId="WW8Num32z1">
    <w:name w:val="WW8Num32z1"/>
    <w:rsid w:val="00603D18"/>
    <w:rPr>
      <w:rFonts w:ascii="Courier New" w:hAnsi="Courier New" w:cs="Courier New" w:hint="default"/>
    </w:rPr>
  </w:style>
  <w:style w:type="character" w:customStyle="1" w:styleId="WW8Num32z2">
    <w:name w:val="WW8Num32z2"/>
    <w:rsid w:val="00603D18"/>
    <w:rPr>
      <w:rFonts w:ascii="Wingdings" w:hAnsi="Wingdings" w:cs="Wingdings" w:hint="default"/>
    </w:rPr>
  </w:style>
  <w:style w:type="character" w:customStyle="1" w:styleId="WW8Num32z3">
    <w:name w:val="WW8Num32z3"/>
    <w:rsid w:val="00603D18"/>
    <w:rPr>
      <w:rFonts w:ascii="Symbol" w:hAnsi="Symbol" w:cs="Symbol" w:hint="default"/>
    </w:rPr>
  </w:style>
  <w:style w:type="character" w:customStyle="1" w:styleId="WW8Num33z0">
    <w:name w:val="WW8Num33z0"/>
    <w:rsid w:val="00603D18"/>
    <w:rPr>
      <w:rFonts w:ascii="Wingdings" w:hAnsi="Wingdings" w:cs="Wingdings" w:hint="default"/>
      <w:sz w:val="24"/>
    </w:rPr>
  </w:style>
  <w:style w:type="character" w:customStyle="1" w:styleId="WW8Num33z1">
    <w:name w:val="WW8Num33z1"/>
    <w:rsid w:val="00603D18"/>
    <w:rPr>
      <w:rFonts w:ascii="Courier New" w:hAnsi="Courier New" w:cs="Courier New" w:hint="default"/>
      <w:sz w:val="24"/>
    </w:rPr>
  </w:style>
  <w:style w:type="character" w:customStyle="1" w:styleId="WW8Num33z2">
    <w:name w:val="WW8Num33z2"/>
    <w:rsid w:val="00603D18"/>
    <w:rPr>
      <w:rFonts w:ascii="Wingdings" w:hAnsi="Wingdings" w:cs="Wingdings" w:hint="default"/>
    </w:rPr>
  </w:style>
  <w:style w:type="character" w:customStyle="1" w:styleId="WW8Num33z3">
    <w:name w:val="WW8Num33z3"/>
    <w:rsid w:val="00603D18"/>
    <w:rPr>
      <w:rFonts w:ascii="Symbol" w:hAnsi="Symbol" w:cs="Symbol" w:hint="default"/>
    </w:rPr>
  </w:style>
  <w:style w:type="character" w:customStyle="1" w:styleId="WW8Num33z4">
    <w:name w:val="WW8Num33z4"/>
    <w:rsid w:val="00603D18"/>
    <w:rPr>
      <w:rFonts w:ascii="Courier New" w:hAnsi="Courier New" w:cs="Courier New" w:hint="default"/>
    </w:rPr>
  </w:style>
  <w:style w:type="character" w:customStyle="1" w:styleId="WW8Num34z0">
    <w:name w:val="WW8Num34z0"/>
    <w:rsid w:val="00603D18"/>
    <w:rPr>
      <w:rFonts w:ascii="Wingdings" w:hAnsi="Wingdings" w:cs="Wingdings" w:hint="default"/>
      <w:sz w:val="28"/>
    </w:rPr>
  </w:style>
  <w:style w:type="character" w:customStyle="1" w:styleId="WW8Num34z1">
    <w:name w:val="WW8Num34z1"/>
    <w:rsid w:val="00603D18"/>
    <w:rPr>
      <w:rFonts w:ascii="Courier New" w:hAnsi="Courier New" w:cs="Courier New" w:hint="default"/>
    </w:rPr>
  </w:style>
  <w:style w:type="character" w:customStyle="1" w:styleId="WW8Num34z2">
    <w:name w:val="WW8Num34z2"/>
    <w:rsid w:val="00603D18"/>
    <w:rPr>
      <w:rFonts w:ascii="Wingdings" w:hAnsi="Wingdings" w:cs="Wingdings" w:hint="default"/>
    </w:rPr>
  </w:style>
  <w:style w:type="character" w:customStyle="1" w:styleId="WW8Num34z3">
    <w:name w:val="WW8Num34z3"/>
    <w:rsid w:val="00603D18"/>
    <w:rPr>
      <w:rFonts w:ascii="Symbol" w:hAnsi="Symbol" w:cs="Symbol" w:hint="default"/>
    </w:rPr>
  </w:style>
  <w:style w:type="character" w:customStyle="1" w:styleId="Carpredefinitoparagrafo3">
    <w:name w:val="Car. predefinito paragrafo3"/>
    <w:rsid w:val="00603D18"/>
  </w:style>
  <w:style w:type="character" w:customStyle="1" w:styleId="WW8Num1z1">
    <w:name w:val="WW8Num1z1"/>
    <w:rsid w:val="00603D18"/>
  </w:style>
  <w:style w:type="character" w:customStyle="1" w:styleId="WW8Num1z2">
    <w:name w:val="WW8Num1z2"/>
    <w:rsid w:val="00603D18"/>
  </w:style>
  <w:style w:type="character" w:customStyle="1" w:styleId="WW8Num1z3">
    <w:name w:val="WW8Num1z3"/>
    <w:rsid w:val="00603D18"/>
  </w:style>
  <w:style w:type="character" w:customStyle="1" w:styleId="WW8Num1z4">
    <w:name w:val="WW8Num1z4"/>
    <w:rsid w:val="00603D18"/>
  </w:style>
  <w:style w:type="character" w:customStyle="1" w:styleId="WW8Num1z5">
    <w:name w:val="WW8Num1z5"/>
    <w:rsid w:val="00603D18"/>
  </w:style>
  <w:style w:type="character" w:customStyle="1" w:styleId="WW8Num1z6">
    <w:name w:val="WW8Num1z6"/>
    <w:rsid w:val="00603D18"/>
  </w:style>
  <w:style w:type="character" w:customStyle="1" w:styleId="WW8Num1z7">
    <w:name w:val="WW8Num1z7"/>
    <w:rsid w:val="00603D18"/>
  </w:style>
  <w:style w:type="character" w:customStyle="1" w:styleId="WW8Num1z8">
    <w:name w:val="WW8Num1z8"/>
    <w:rsid w:val="00603D18"/>
  </w:style>
  <w:style w:type="character" w:customStyle="1" w:styleId="WW8Num7z1">
    <w:name w:val="WW8Num7z1"/>
    <w:rsid w:val="00603D18"/>
    <w:rPr>
      <w:rFonts w:ascii="Courier New" w:hAnsi="Courier New" w:cs="Courier New"/>
    </w:rPr>
  </w:style>
  <w:style w:type="character" w:customStyle="1" w:styleId="WW8Num7z2">
    <w:name w:val="WW8Num7z2"/>
    <w:rsid w:val="00603D18"/>
  </w:style>
  <w:style w:type="character" w:customStyle="1" w:styleId="WW8Num7z3">
    <w:name w:val="WW8Num7z3"/>
    <w:rsid w:val="00603D18"/>
  </w:style>
  <w:style w:type="character" w:customStyle="1" w:styleId="WW8Num7z4">
    <w:name w:val="WW8Num7z4"/>
    <w:rsid w:val="00603D18"/>
  </w:style>
  <w:style w:type="character" w:customStyle="1" w:styleId="WW8Num7z5">
    <w:name w:val="WW8Num7z5"/>
    <w:rsid w:val="00603D18"/>
  </w:style>
  <w:style w:type="character" w:customStyle="1" w:styleId="WW8Num7z6">
    <w:name w:val="WW8Num7z6"/>
    <w:rsid w:val="00603D18"/>
  </w:style>
  <w:style w:type="character" w:customStyle="1" w:styleId="WW8Num7z7">
    <w:name w:val="WW8Num7z7"/>
    <w:rsid w:val="00603D18"/>
  </w:style>
  <w:style w:type="character" w:customStyle="1" w:styleId="WW8Num7z8">
    <w:name w:val="WW8Num7z8"/>
    <w:rsid w:val="00603D18"/>
  </w:style>
  <w:style w:type="character" w:customStyle="1" w:styleId="WW8Num10z1">
    <w:name w:val="WW8Num10z1"/>
    <w:rsid w:val="00603D18"/>
  </w:style>
  <w:style w:type="character" w:customStyle="1" w:styleId="WW8Num10z2">
    <w:name w:val="WW8Num10z2"/>
    <w:rsid w:val="00603D18"/>
    <w:rPr>
      <w:rFonts w:ascii="Times New Roman" w:hAnsi="Times New Roman" w:cs="Times New Roman"/>
    </w:rPr>
  </w:style>
  <w:style w:type="character" w:customStyle="1" w:styleId="WW8Num10z3">
    <w:name w:val="WW8Num10z3"/>
    <w:rsid w:val="00603D18"/>
    <w:rPr>
      <w:rFonts w:ascii="Symbol" w:hAnsi="Symbol" w:cs="Symbol"/>
    </w:rPr>
  </w:style>
  <w:style w:type="character" w:customStyle="1" w:styleId="WW8Num10z4">
    <w:name w:val="WW8Num10z4"/>
    <w:rsid w:val="00603D18"/>
  </w:style>
  <w:style w:type="character" w:customStyle="1" w:styleId="WW8Num10z5">
    <w:name w:val="WW8Num10z5"/>
    <w:rsid w:val="00603D18"/>
  </w:style>
  <w:style w:type="character" w:customStyle="1" w:styleId="WW8Num10z6">
    <w:name w:val="WW8Num10z6"/>
    <w:rsid w:val="00603D18"/>
  </w:style>
  <w:style w:type="character" w:customStyle="1" w:styleId="WW8Num10z7">
    <w:name w:val="WW8Num10z7"/>
    <w:rsid w:val="00603D18"/>
  </w:style>
  <w:style w:type="character" w:customStyle="1" w:styleId="WW8Num10z8">
    <w:name w:val="WW8Num10z8"/>
    <w:rsid w:val="00603D18"/>
  </w:style>
  <w:style w:type="character" w:customStyle="1" w:styleId="WW8Num11z1">
    <w:name w:val="WW8Num11z1"/>
    <w:rsid w:val="00603D18"/>
  </w:style>
  <w:style w:type="character" w:customStyle="1" w:styleId="WW8Num11z2">
    <w:name w:val="WW8Num11z2"/>
    <w:rsid w:val="00603D18"/>
  </w:style>
  <w:style w:type="character" w:customStyle="1" w:styleId="WW8Num11z3">
    <w:name w:val="WW8Num11z3"/>
    <w:rsid w:val="00603D18"/>
  </w:style>
  <w:style w:type="character" w:customStyle="1" w:styleId="WW8Num11z4">
    <w:name w:val="WW8Num11z4"/>
    <w:rsid w:val="00603D18"/>
  </w:style>
  <w:style w:type="character" w:customStyle="1" w:styleId="WW8Num11z5">
    <w:name w:val="WW8Num11z5"/>
    <w:rsid w:val="00603D18"/>
  </w:style>
  <w:style w:type="character" w:customStyle="1" w:styleId="WW8Num11z6">
    <w:name w:val="WW8Num11z6"/>
    <w:rsid w:val="00603D18"/>
  </w:style>
  <w:style w:type="character" w:customStyle="1" w:styleId="WW8Num11z7">
    <w:name w:val="WW8Num11z7"/>
    <w:rsid w:val="00603D18"/>
  </w:style>
  <w:style w:type="character" w:customStyle="1" w:styleId="WW8Num11z8">
    <w:name w:val="WW8Num11z8"/>
    <w:rsid w:val="00603D18"/>
  </w:style>
  <w:style w:type="character" w:customStyle="1" w:styleId="WW8Num12z1">
    <w:name w:val="WW8Num12z1"/>
    <w:rsid w:val="00603D18"/>
    <w:rPr>
      <w:rFonts w:ascii="Courier New" w:hAnsi="Courier New" w:cs="Courier New" w:hint="default"/>
    </w:rPr>
  </w:style>
  <w:style w:type="character" w:customStyle="1" w:styleId="WW8Num12z2">
    <w:name w:val="WW8Num12z2"/>
    <w:rsid w:val="00603D18"/>
    <w:rPr>
      <w:rFonts w:ascii="Wingdings" w:hAnsi="Wingdings" w:cs="Wingdings" w:hint="default"/>
    </w:rPr>
  </w:style>
  <w:style w:type="character" w:customStyle="1" w:styleId="WW8Num12z3">
    <w:name w:val="WW8Num12z3"/>
    <w:rsid w:val="00603D18"/>
    <w:rPr>
      <w:rFonts w:ascii="Symbol" w:hAnsi="Symbol" w:cs="Symbol" w:hint="default"/>
    </w:rPr>
  </w:style>
  <w:style w:type="character" w:customStyle="1" w:styleId="WW8Num13z1">
    <w:name w:val="WW8Num13z1"/>
    <w:rsid w:val="00603D18"/>
    <w:rPr>
      <w:rFonts w:ascii="Courier New" w:hAnsi="Courier New" w:cs="Courier New" w:hint="default"/>
    </w:rPr>
  </w:style>
  <w:style w:type="character" w:customStyle="1" w:styleId="WW8Num13z2">
    <w:name w:val="WW8Num13z2"/>
    <w:rsid w:val="00603D18"/>
    <w:rPr>
      <w:rFonts w:ascii="Wingdings" w:hAnsi="Wingdings" w:cs="Wingdings" w:hint="default"/>
    </w:rPr>
  </w:style>
  <w:style w:type="character" w:customStyle="1" w:styleId="WW8Num13z3">
    <w:name w:val="WW8Num13z3"/>
    <w:rsid w:val="00603D18"/>
    <w:rPr>
      <w:rFonts w:ascii="Symbol" w:hAnsi="Symbol" w:cs="Symbol" w:hint="default"/>
    </w:rPr>
  </w:style>
  <w:style w:type="character" w:customStyle="1" w:styleId="WW8Num14z1">
    <w:name w:val="WW8Num14z1"/>
    <w:rsid w:val="00603D18"/>
    <w:rPr>
      <w:rFonts w:ascii="Courier New" w:hAnsi="Courier New" w:cs="Courier New" w:hint="default"/>
    </w:rPr>
  </w:style>
  <w:style w:type="character" w:customStyle="1" w:styleId="WW8Num14z2">
    <w:name w:val="WW8Num14z2"/>
    <w:rsid w:val="00603D18"/>
    <w:rPr>
      <w:rFonts w:ascii="Wingdings" w:hAnsi="Wingdings" w:cs="Wingdings" w:hint="default"/>
    </w:rPr>
  </w:style>
  <w:style w:type="character" w:customStyle="1" w:styleId="WW8Num15z1">
    <w:name w:val="WW8Num15z1"/>
    <w:rsid w:val="00603D18"/>
    <w:rPr>
      <w:rFonts w:ascii="Times" w:hAnsi="Times" w:cs="Times" w:hint="default"/>
    </w:rPr>
  </w:style>
  <w:style w:type="character" w:customStyle="1" w:styleId="WW8Num15z2">
    <w:name w:val="WW8Num15z2"/>
    <w:rsid w:val="00603D18"/>
    <w:rPr>
      <w:rFonts w:ascii="Wingdings" w:hAnsi="Wingdings" w:cs="Wingdings" w:hint="default"/>
    </w:rPr>
  </w:style>
  <w:style w:type="character" w:customStyle="1" w:styleId="WW8Num15z4">
    <w:name w:val="WW8Num15z4"/>
    <w:rsid w:val="00603D18"/>
    <w:rPr>
      <w:rFonts w:ascii="Courier New" w:hAnsi="Courier New" w:cs="Courier New" w:hint="default"/>
    </w:rPr>
  </w:style>
  <w:style w:type="character" w:customStyle="1" w:styleId="WW8Num16z1">
    <w:name w:val="WW8Num16z1"/>
    <w:rsid w:val="00603D18"/>
    <w:rPr>
      <w:rFonts w:ascii="Courier New" w:hAnsi="Courier New" w:cs="Courier New" w:hint="default"/>
    </w:rPr>
  </w:style>
  <w:style w:type="character" w:customStyle="1" w:styleId="WW8Num16z2">
    <w:name w:val="WW8Num16z2"/>
    <w:rsid w:val="00603D18"/>
    <w:rPr>
      <w:rFonts w:ascii="Wingdings" w:hAnsi="Wingdings" w:cs="Wingdings" w:hint="default"/>
    </w:rPr>
  </w:style>
  <w:style w:type="character" w:customStyle="1" w:styleId="WW8Num16z3">
    <w:name w:val="WW8Num16z3"/>
    <w:rsid w:val="00603D18"/>
    <w:rPr>
      <w:rFonts w:ascii="Symbol" w:hAnsi="Symbol" w:cs="Symbol" w:hint="default"/>
    </w:rPr>
  </w:style>
  <w:style w:type="character" w:customStyle="1" w:styleId="WW8Num17z1">
    <w:name w:val="WW8Num17z1"/>
    <w:rsid w:val="00603D18"/>
    <w:rPr>
      <w:rFonts w:ascii="Courier New" w:hAnsi="Courier New" w:cs="Courier New" w:hint="default"/>
    </w:rPr>
  </w:style>
  <w:style w:type="character" w:customStyle="1" w:styleId="WW8Num17z2">
    <w:name w:val="WW8Num17z2"/>
    <w:rsid w:val="00603D18"/>
    <w:rPr>
      <w:rFonts w:ascii="Wingdings" w:hAnsi="Wingdings" w:cs="Wingdings" w:hint="default"/>
    </w:rPr>
  </w:style>
  <w:style w:type="character" w:customStyle="1" w:styleId="WW8Num17z3">
    <w:name w:val="WW8Num17z3"/>
    <w:rsid w:val="00603D18"/>
    <w:rPr>
      <w:rFonts w:ascii="Symbol" w:hAnsi="Symbol" w:cs="Symbol" w:hint="default"/>
    </w:rPr>
  </w:style>
  <w:style w:type="character" w:customStyle="1" w:styleId="WW8Num18z3">
    <w:name w:val="WW8Num18z3"/>
    <w:rsid w:val="00603D18"/>
    <w:rPr>
      <w:rFonts w:ascii="Symbol" w:hAnsi="Symbol" w:cs="Symbol" w:hint="default"/>
    </w:rPr>
  </w:style>
  <w:style w:type="character" w:customStyle="1" w:styleId="WW8Num19z1">
    <w:name w:val="WW8Num19z1"/>
    <w:rsid w:val="00603D18"/>
    <w:rPr>
      <w:rFonts w:ascii="Courier New" w:hAnsi="Courier New" w:cs="Courier New" w:hint="default"/>
    </w:rPr>
  </w:style>
  <w:style w:type="character" w:customStyle="1" w:styleId="WW8Num19z2">
    <w:name w:val="WW8Num19z2"/>
    <w:rsid w:val="00603D18"/>
    <w:rPr>
      <w:rFonts w:ascii="Wingdings" w:hAnsi="Wingdings" w:cs="Wingdings" w:hint="default"/>
    </w:rPr>
  </w:style>
  <w:style w:type="character" w:customStyle="1" w:styleId="WW8Num20z1">
    <w:name w:val="WW8Num20z1"/>
    <w:rsid w:val="00603D18"/>
  </w:style>
  <w:style w:type="character" w:customStyle="1" w:styleId="WW8Num20z2">
    <w:name w:val="WW8Num20z2"/>
    <w:rsid w:val="00603D18"/>
  </w:style>
  <w:style w:type="character" w:customStyle="1" w:styleId="WW8Num20z3">
    <w:name w:val="WW8Num20z3"/>
    <w:rsid w:val="00603D18"/>
  </w:style>
  <w:style w:type="character" w:customStyle="1" w:styleId="WW8Num20z4">
    <w:name w:val="WW8Num20z4"/>
    <w:rsid w:val="00603D18"/>
  </w:style>
  <w:style w:type="character" w:customStyle="1" w:styleId="WW8Num20z5">
    <w:name w:val="WW8Num20z5"/>
    <w:rsid w:val="00603D18"/>
  </w:style>
  <w:style w:type="character" w:customStyle="1" w:styleId="WW8Num20z6">
    <w:name w:val="WW8Num20z6"/>
    <w:rsid w:val="00603D18"/>
  </w:style>
  <w:style w:type="character" w:customStyle="1" w:styleId="WW8Num20z7">
    <w:name w:val="WW8Num20z7"/>
    <w:rsid w:val="00603D18"/>
  </w:style>
  <w:style w:type="character" w:customStyle="1" w:styleId="WW8Num20z8">
    <w:name w:val="WW8Num20z8"/>
    <w:rsid w:val="00603D18"/>
  </w:style>
  <w:style w:type="character" w:customStyle="1" w:styleId="WW8Num21z1">
    <w:name w:val="WW8Num21z1"/>
    <w:rsid w:val="00603D18"/>
    <w:rPr>
      <w:rFonts w:ascii="Courier New" w:hAnsi="Courier New" w:cs="Courier New" w:hint="default"/>
    </w:rPr>
  </w:style>
  <w:style w:type="character" w:customStyle="1" w:styleId="WW8Num21z2">
    <w:name w:val="WW8Num21z2"/>
    <w:rsid w:val="00603D18"/>
    <w:rPr>
      <w:rFonts w:ascii="Wingdings" w:hAnsi="Wingdings" w:cs="Wingdings" w:hint="default"/>
    </w:rPr>
  </w:style>
  <w:style w:type="character" w:customStyle="1" w:styleId="WW8Num22z1">
    <w:name w:val="WW8Num22z1"/>
    <w:rsid w:val="00603D18"/>
    <w:rPr>
      <w:rFonts w:ascii="Courier New" w:hAnsi="Courier New" w:cs="Courier New" w:hint="default"/>
    </w:rPr>
  </w:style>
  <w:style w:type="character" w:customStyle="1" w:styleId="WW8Num22z2">
    <w:name w:val="WW8Num22z2"/>
    <w:rsid w:val="00603D18"/>
    <w:rPr>
      <w:rFonts w:ascii="Wingdings" w:hAnsi="Wingdings" w:cs="Wingdings" w:hint="default"/>
    </w:rPr>
  </w:style>
  <w:style w:type="character" w:customStyle="1" w:styleId="WW8Num22z3">
    <w:name w:val="WW8Num22z3"/>
    <w:rsid w:val="00603D18"/>
    <w:rPr>
      <w:rFonts w:ascii="Symbol" w:hAnsi="Symbol" w:cs="Symbol" w:hint="default"/>
    </w:rPr>
  </w:style>
  <w:style w:type="character" w:customStyle="1" w:styleId="WW8Num23z1">
    <w:name w:val="WW8Num23z1"/>
    <w:rsid w:val="00603D18"/>
    <w:rPr>
      <w:rFonts w:ascii="Courier New" w:hAnsi="Courier New" w:cs="Courier New" w:hint="default"/>
    </w:rPr>
  </w:style>
  <w:style w:type="character" w:customStyle="1" w:styleId="WW8Num23z2">
    <w:name w:val="WW8Num23z2"/>
    <w:rsid w:val="00603D18"/>
    <w:rPr>
      <w:rFonts w:ascii="Wingdings" w:hAnsi="Wingdings" w:cs="Wingdings" w:hint="default"/>
    </w:rPr>
  </w:style>
  <w:style w:type="character" w:customStyle="1" w:styleId="WW8Num24z1">
    <w:name w:val="WW8Num24z1"/>
    <w:rsid w:val="00603D18"/>
  </w:style>
  <w:style w:type="character" w:customStyle="1" w:styleId="WW8Num24z2">
    <w:name w:val="WW8Num24z2"/>
    <w:rsid w:val="00603D18"/>
  </w:style>
  <w:style w:type="character" w:customStyle="1" w:styleId="WW8Num24z3">
    <w:name w:val="WW8Num24z3"/>
    <w:rsid w:val="00603D18"/>
  </w:style>
  <w:style w:type="character" w:customStyle="1" w:styleId="WW8Num24z4">
    <w:name w:val="WW8Num24z4"/>
    <w:rsid w:val="00603D18"/>
  </w:style>
  <w:style w:type="character" w:customStyle="1" w:styleId="WW8Num24z5">
    <w:name w:val="WW8Num24z5"/>
    <w:rsid w:val="00603D18"/>
  </w:style>
  <w:style w:type="character" w:customStyle="1" w:styleId="WW8Num24z6">
    <w:name w:val="WW8Num24z6"/>
    <w:rsid w:val="00603D18"/>
  </w:style>
  <w:style w:type="character" w:customStyle="1" w:styleId="WW8Num24z7">
    <w:name w:val="WW8Num24z7"/>
    <w:rsid w:val="00603D18"/>
  </w:style>
  <w:style w:type="character" w:customStyle="1" w:styleId="WW8Num24z8">
    <w:name w:val="WW8Num24z8"/>
    <w:rsid w:val="00603D18"/>
  </w:style>
  <w:style w:type="character" w:customStyle="1" w:styleId="WW8Num25z1">
    <w:name w:val="WW8Num25z1"/>
    <w:rsid w:val="00603D18"/>
    <w:rPr>
      <w:rFonts w:ascii="Courier New" w:hAnsi="Courier New" w:cs="Courier New" w:hint="default"/>
    </w:rPr>
  </w:style>
  <w:style w:type="character" w:customStyle="1" w:styleId="WW8Num25z2">
    <w:name w:val="WW8Num25z2"/>
    <w:rsid w:val="00603D18"/>
    <w:rPr>
      <w:rFonts w:ascii="Wingdings" w:hAnsi="Wingdings" w:cs="Wingdings" w:hint="default"/>
    </w:rPr>
  </w:style>
  <w:style w:type="character" w:customStyle="1" w:styleId="WW8Num25z3">
    <w:name w:val="WW8Num25z3"/>
    <w:rsid w:val="00603D18"/>
    <w:rPr>
      <w:rFonts w:ascii="Symbol" w:hAnsi="Symbol" w:cs="Symbol" w:hint="default"/>
    </w:rPr>
  </w:style>
  <w:style w:type="character" w:customStyle="1" w:styleId="WW8Num26z1">
    <w:name w:val="WW8Num26z1"/>
    <w:rsid w:val="00603D18"/>
  </w:style>
  <w:style w:type="character" w:customStyle="1" w:styleId="WW8Num26z2">
    <w:name w:val="WW8Num26z2"/>
    <w:rsid w:val="00603D18"/>
    <w:rPr>
      <w:rFonts w:cs="Times New Roman"/>
    </w:rPr>
  </w:style>
  <w:style w:type="character" w:customStyle="1" w:styleId="WW8Num27z1">
    <w:name w:val="WW8Num27z1"/>
    <w:rsid w:val="00603D18"/>
    <w:rPr>
      <w:rFonts w:ascii="Courier New" w:hAnsi="Courier New" w:cs="Courier New" w:hint="default"/>
    </w:rPr>
  </w:style>
  <w:style w:type="character" w:customStyle="1" w:styleId="WW8Num27z2">
    <w:name w:val="WW8Num27z2"/>
    <w:rsid w:val="00603D18"/>
    <w:rPr>
      <w:rFonts w:ascii="Wingdings" w:hAnsi="Wingdings" w:cs="Wingdings" w:hint="default"/>
    </w:rPr>
  </w:style>
  <w:style w:type="character" w:customStyle="1" w:styleId="WW8Num27z3">
    <w:name w:val="WW8Num27z3"/>
    <w:rsid w:val="00603D18"/>
    <w:rPr>
      <w:rFonts w:ascii="Symbol" w:hAnsi="Symbol" w:cs="Symbol" w:hint="default"/>
    </w:rPr>
  </w:style>
  <w:style w:type="character" w:customStyle="1" w:styleId="WW8Num28z1">
    <w:name w:val="WW8Num28z1"/>
    <w:rsid w:val="00603D18"/>
    <w:rPr>
      <w:rFonts w:ascii="Courier New" w:hAnsi="Courier New" w:cs="Courier New" w:hint="default"/>
    </w:rPr>
  </w:style>
  <w:style w:type="character" w:customStyle="1" w:styleId="WW8Num28z2">
    <w:name w:val="WW8Num28z2"/>
    <w:rsid w:val="00603D18"/>
    <w:rPr>
      <w:rFonts w:ascii="Wingdings" w:hAnsi="Wingdings" w:cs="Wingdings" w:hint="default"/>
    </w:rPr>
  </w:style>
  <w:style w:type="character" w:customStyle="1" w:styleId="WW8Num28z3">
    <w:name w:val="WW8Num28z3"/>
    <w:rsid w:val="00603D18"/>
    <w:rPr>
      <w:rFonts w:ascii="Symbol" w:hAnsi="Symbol" w:cs="Symbol" w:hint="default"/>
    </w:rPr>
  </w:style>
  <w:style w:type="character" w:customStyle="1" w:styleId="WW8Num29z1">
    <w:name w:val="WW8Num29z1"/>
    <w:rsid w:val="00603D18"/>
    <w:rPr>
      <w:rFonts w:ascii="Courier New" w:hAnsi="Courier New" w:cs="Courier New" w:hint="default"/>
    </w:rPr>
  </w:style>
  <w:style w:type="character" w:customStyle="1" w:styleId="WW8Num29z2">
    <w:name w:val="WW8Num29z2"/>
    <w:rsid w:val="00603D18"/>
    <w:rPr>
      <w:rFonts w:ascii="Wingdings" w:hAnsi="Wingdings" w:cs="Wingdings" w:hint="default"/>
    </w:rPr>
  </w:style>
  <w:style w:type="character" w:customStyle="1" w:styleId="WW8Num30z1">
    <w:name w:val="WW8Num30z1"/>
    <w:rsid w:val="00603D18"/>
  </w:style>
  <w:style w:type="character" w:customStyle="1" w:styleId="WW8Num30z2">
    <w:name w:val="WW8Num30z2"/>
    <w:rsid w:val="00603D18"/>
  </w:style>
  <w:style w:type="character" w:customStyle="1" w:styleId="WW8Num30z3">
    <w:name w:val="WW8Num30z3"/>
    <w:rsid w:val="00603D18"/>
  </w:style>
  <w:style w:type="character" w:customStyle="1" w:styleId="WW8Num30z4">
    <w:name w:val="WW8Num30z4"/>
    <w:rsid w:val="00603D18"/>
  </w:style>
  <w:style w:type="character" w:customStyle="1" w:styleId="WW8Num30z5">
    <w:name w:val="WW8Num30z5"/>
    <w:rsid w:val="00603D18"/>
  </w:style>
  <w:style w:type="character" w:customStyle="1" w:styleId="WW8Num30z6">
    <w:name w:val="WW8Num30z6"/>
    <w:rsid w:val="00603D18"/>
  </w:style>
  <w:style w:type="character" w:customStyle="1" w:styleId="WW8Num30z7">
    <w:name w:val="WW8Num30z7"/>
    <w:rsid w:val="00603D18"/>
  </w:style>
  <w:style w:type="character" w:customStyle="1" w:styleId="WW8Num30z8">
    <w:name w:val="WW8Num30z8"/>
    <w:rsid w:val="00603D18"/>
  </w:style>
  <w:style w:type="character" w:customStyle="1" w:styleId="WW8Num31z1">
    <w:name w:val="WW8Num31z1"/>
    <w:rsid w:val="00603D18"/>
    <w:rPr>
      <w:u w:val="single"/>
    </w:rPr>
  </w:style>
  <w:style w:type="character" w:customStyle="1" w:styleId="WW8Num31z2">
    <w:name w:val="WW8Num31z2"/>
    <w:rsid w:val="00603D18"/>
  </w:style>
  <w:style w:type="character" w:customStyle="1" w:styleId="WW8Num31z3">
    <w:name w:val="WW8Num31z3"/>
    <w:rsid w:val="00603D18"/>
  </w:style>
  <w:style w:type="character" w:customStyle="1" w:styleId="WW8Num31z4">
    <w:name w:val="WW8Num31z4"/>
    <w:rsid w:val="00603D18"/>
  </w:style>
  <w:style w:type="character" w:customStyle="1" w:styleId="WW8Num31z5">
    <w:name w:val="WW8Num31z5"/>
    <w:rsid w:val="00603D18"/>
  </w:style>
  <w:style w:type="character" w:customStyle="1" w:styleId="WW8Num31z6">
    <w:name w:val="WW8Num31z6"/>
    <w:rsid w:val="00603D18"/>
  </w:style>
  <w:style w:type="character" w:customStyle="1" w:styleId="WW8Num31z7">
    <w:name w:val="WW8Num31z7"/>
    <w:rsid w:val="00603D18"/>
  </w:style>
  <w:style w:type="character" w:customStyle="1" w:styleId="WW8Num31z8">
    <w:name w:val="WW8Num31z8"/>
    <w:rsid w:val="00603D18"/>
  </w:style>
  <w:style w:type="character" w:customStyle="1" w:styleId="WW8Num32z4">
    <w:name w:val="WW8Num32z4"/>
    <w:rsid w:val="00603D18"/>
  </w:style>
  <w:style w:type="character" w:customStyle="1" w:styleId="WW8Num32z5">
    <w:name w:val="WW8Num32z5"/>
    <w:rsid w:val="00603D18"/>
  </w:style>
  <w:style w:type="character" w:customStyle="1" w:styleId="WW8Num32z6">
    <w:name w:val="WW8Num32z6"/>
    <w:rsid w:val="00603D18"/>
  </w:style>
  <w:style w:type="character" w:customStyle="1" w:styleId="WW8Num32z7">
    <w:name w:val="WW8Num32z7"/>
    <w:rsid w:val="00603D18"/>
  </w:style>
  <w:style w:type="character" w:customStyle="1" w:styleId="WW8Num32z8">
    <w:name w:val="WW8Num32z8"/>
    <w:rsid w:val="00603D18"/>
  </w:style>
  <w:style w:type="character" w:customStyle="1" w:styleId="WW8Num33z5">
    <w:name w:val="WW8Num33z5"/>
    <w:rsid w:val="00603D18"/>
  </w:style>
  <w:style w:type="character" w:customStyle="1" w:styleId="WW8Num33z6">
    <w:name w:val="WW8Num33z6"/>
    <w:rsid w:val="00603D18"/>
  </w:style>
  <w:style w:type="character" w:customStyle="1" w:styleId="WW8Num33z7">
    <w:name w:val="WW8Num33z7"/>
    <w:rsid w:val="00603D18"/>
  </w:style>
  <w:style w:type="character" w:customStyle="1" w:styleId="WW8Num33z8">
    <w:name w:val="WW8Num33z8"/>
    <w:rsid w:val="00603D18"/>
  </w:style>
  <w:style w:type="character" w:customStyle="1" w:styleId="WW8Num34z4">
    <w:name w:val="WW8Num34z4"/>
    <w:rsid w:val="00603D18"/>
  </w:style>
  <w:style w:type="character" w:customStyle="1" w:styleId="WW8Num34z5">
    <w:name w:val="WW8Num34z5"/>
    <w:rsid w:val="00603D18"/>
  </w:style>
  <w:style w:type="character" w:customStyle="1" w:styleId="WW8Num34z6">
    <w:name w:val="WW8Num34z6"/>
    <w:rsid w:val="00603D18"/>
  </w:style>
  <w:style w:type="character" w:customStyle="1" w:styleId="WW8Num34z7">
    <w:name w:val="WW8Num34z7"/>
    <w:rsid w:val="00603D18"/>
  </w:style>
  <w:style w:type="character" w:customStyle="1" w:styleId="WW8Num34z8">
    <w:name w:val="WW8Num34z8"/>
    <w:rsid w:val="00603D18"/>
  </w:style>
  <w:style w:type="character" w:customStyle="1" w:styleId="WW8Num35z0">
    <w:name w:val="WW8Num35z0"/>
    <w:rsid w:val="00603D18"/>
    <w:rPr>
      <w:rFonts w:hint="default"/>
    </w:rPr>
  </w:style>
  <w:style w:type="character" w:customStyle="1" w:styleId="WW8Num35z1">
    <w:name w:val="WW8Num35z1"/>
    <w:rsid w:val="00603D18"/>
    <w:rPr>
      <w:rFonts w:ascii="Courier New" w:hAnsi="Courier New" w:cs="Courier New" w:hint="default"/>
    </w:rPr>
  </w:style>
  <w:style w:type="character" w:customStyle="1" w:styleId="WW8Num35z2">
    <w:name w:val="WW8Num35z2"/>
    <w:rsid w:val="00603D18"/>
    <w:rPr>
      <w:rFonts w:ascii="Wingdings" w:hAnsi="Wingdings" w:cs="Wingdings" w:hint="default"/>
    </w:rPr>
  </w:style>
  <w:style w:type="character" w:customStyle="1" w:styleId="WW8Num35z3">
    <w:name w:val="WW8Num35z3"/>
    <w:rsid w:val="00603D18"/>
    <w:rPr>
      <w:rFonts w:ascii="Symbol" w:hAnsi="Symbol" w:cs="Symbol" w:hint="default"/>
    </w:rPr>
  </w:style>
  <w:style w:type="character" w:customStyle="1" w:styleId="WW8Num36z0">
    <w:name w:val="WW8Num36z0"/>
    <w:rsid w:val="00603D18"/>
    <w:rPr>
      <w:rFonts w:ascii="Times New Roman" w:eastAsia="Calibri" w:hAnsi="Times New Roman" w:cs="Times New Roman" w:hint="default"/>
    </w:rPr>
  </w:style>
  <w:style w:type="character" w:customStyle="1" w:styleId="WW8Num36z1">
    <w:name w:val="WW8Num36z1"/>
    <w:rsid w:val="00603D18"/>
    <w:rPr>
      <w:rFonts w:ascii="Courier New" w:hAnsi="Courier New" w:cs="Courier New" w:hint="default"/>
    </w:rPr>
  </w:style>
  <w:style w:type="character" w:customStyle="1" w:styleId="WW8Num36z2">
    <w:name w:val="WW8Num36z2"/>
    <w:rsid w:val="00603D18"/>
    <w:rPr>
      <w:rFonts w:ascii="Wingdings" w:hAnsi="Wingdings" w:cs="Wingdings" w:hint="default"/>
    </w:rPr>
  </w:style>
  <w:style w:type="character" w:customStyle="1" w:styleId="WW8Num36z3">
    <w:name w:val="WW8Num36z3"/>
    <w:rsid w:val="00603D18"/>
    <w:rPr>
      <w:rFonts w:ascii="Symbol" w:hAnsi="Symbol" w:cs="Symbol" w:hint="default"/>
    </w:rPr>
  </w:style>
  <w:style w:type="character" w:customStyle="1" w:styleId="WW8Num37z0">
    <w:name w:val="WW8Num37z0"/>
    <w:rsid w:val="00603D18"/>
    <w:rPr>
      <w:rFonts w:hint="default"/>
    </w:rPr>
  </w:style>
  <w:style w:type="character" w:customStyle="1" w:styleId="WW8Num38z0">
    <w:name w:val="WW8Num38z0"/>
    <w:rsid w:val="00603D18"/>
    <w:rPr>
      <w:rFonts w:ascii="Times" w:hAnsi="Times" w:cs="Times" w:hint="default"/>
    </w:rPr>
  </w:style>
  <w:style w:type="character" w:customStyle="1" w:styleId="WW8Num38z1">
    <w:name w:val="WW8Num38z1"/>
    <w:rsid w:val="00603D18"/>
    <w:rPr>
      <w:rFonts w:ascii="Courier New" w:hAnsi="Courier New" w:cs="Courier New" w:hint="default"/>
    </w:rPr>
  </w:style>
  <w:style w:type="character" w:customStyle="1" w:styleId="WW8Num38z2">
    <w:name w:val="WW8Num38z2"/>
    <w:rsid w:val="00603D18"/>
    <w:rPr>
      <w:rFonts w:ascii="Wingdings" w:hAnsi="Wingdings" w:cs="Wingdings" w:hint="default"/>
    </w:rPr>
  </w:style>
  <w:style w:type="character" w:customStyle="1" w:styleId="WW8Num38z3">
    <w:name w:val="WW8Num38z3"/>
    <w:rsid w:val="00603D18"/>
    <w:rPr>
      <w:rFonts w:ascii="Symbol" w:hAnsi="Symbol" w:cs="Symbol" w:hint="default"/>
    </w:rPr>
  </w:style>
  <w:style w:type="character" w:customStyle="1" w:styleId="WW8Num39z0">
    <w:name w:val="WW8Num39z0"/>
    <w:rsid w:val="00603D18"/>
    <w:rPr>
      <w:rFonts w:hint="default"/>
      <w:b w:val="0"/>
    </w:rPr>
  </w:style>
  <w:style w:type="character" w:customStyle="1" w:styleId="WW8Num39z1">
    <w:name w:val="WW8Num39z1"/>
    <w:rsid w:val="00603D18"/>
  </w:style>
  <w:style w:type="character" w:customStyle="1" w:styleId="WW8Num39z2">
    <w:name w:val="WW8Num39z2"/>
    <w:rsid w:val="00603D18"/>
  </w:style>
  <w:style w:type="character" w:customStyle="1" w:styleId="WW8Num39z3">
    <w:name w:val="WW8Num39z3"/>
    <w:rsid w:val="00603D18"/>
  </w:style>
  <w:style w:type="character" w:customStyle="1" w:styleId="WW8Num39z4">
    <w:name w:val="WW8Num39z4"/>
    <w:rsid w:val="00603D18"/>
  </w:style>
  <w:style w:type="character" w:customStyle="1" w:styleId="WW8Num39z5">
    <w:name w:val="WW8Num39z5"/>
    <w:rsid w:val="00603D18"/>
  </w:style>
  <w:style w:type="character" w:customStyle="1" w:styleId="WW8Num39z6">
    <w:name w:val="WW8Num39z6"/>
    <w:rsid w:val="00603D18"/>
  </w:style>
  <w:style w:type="character" w:customStyle="1" w:styleId="WW8Num39z7">
    <w:name w:val="WW8Num39z7"/>
    <w:rsid w:val="00603D18"/>
  </w:style>
  <w:style w:type="character" w:customStyle="1" w:styleId="WW8Num39z8">
    <w:name w:val="WW8Num39z8"/>
    <w:rsid w:val="00603D18"/>
  </w:style>
  <w:style w:type="character" w:customStyle="1" w:styleId="WW8Num40z0">
    <w:name w:val="WW8Num40z0"/>
    <w:rsid w:val="00603D18"/>
    <w:rPr>
      <w:rFonts w:ascii="Times New Roman" w:eastAsia="Calibri" w:hAnsi="Times New Roman" w:cs="Times New Roman" w:hint="default"/>
    </w:rPr>
  </w:style>
  <w:style w:type="character" w:customStyle="1" w:styleId="WW8Num40z1">
    <w:name w:val="WW8Num40z1"/>
    <w:rsid w:val="00603D18"/>
    <w:rPr>
      <w:rFonts w:ascii="Courier New" w:hAnsi="Courier New" w:cs="Courier New" w:hint="default"/>
    </w:rPr>
  </w:style>
  <w:style w:type="character" w:customStyle="1" w:styleId="WW8Num40z2">
    <w:name w:val="WW8Num40z2"/>
    <w:rsid w:val="00603D18"/>
    <w:rPr>
      <w:rFonts w:ascii="Wingdings" w:hAnsi="Wingdings" w:cs="Wingdings" w:hint="default"/>
    </w:rPr>
  </w:style>
  <w:style w:type="character" w:customStyle="1" w:styleId="WW8Num40z3">
    <w:name w:val="WW8Num40z3"/>
    <w:rsid w:val="00603D18"/>
    <w:rPr>
      <w:rFonts w:ascii="Symbol" w:hAnsi="Symbol" w:cs="Symbol" w:hint="default"/>
    </w:rPr>
  </w:style>
  <w:style w:type="character" w:customStyle="1" w:styleId="WW8Num41z0">
    <w:name w:val="WW8Num41z0"/>
    <w:rsid w:val="00603D18"/>
    <w:rPr>
      <w:rFonts w:hint="default"/>
      <w:b w:val="0"/>
    </w:rPr>
  </w:style>
  <w:style w:type="character" w:customStyle="1" w:styleId="WW8Num41z1">
    <w:name w:val="WW8Num41z1"/>
    <w:rsid w:val="00603D18"/>
  </w:style>
  <w:style w:type="character" w:customStyle="1" w:styleId="WW8Num41z2">
    <w:name w:val="WW8Num41z2"/>
    <w:rsid w:val="00603D18"/>
  </w:style>
  <w:style w:type="character" w:customStyle="1" w:styleId="WW8Num41z3">
    <w:name w:val="WW8Num41z3"/>
    <w:rsid w:val="00603D18"/>
  </w:style>
  <w:style w:type="character" w:customStyle="1" w:styleId="WW8Num41z4">
    <w:name w:val="WW8Num41z4"/>
    <w:rsid w:val="00603D18"/>
  </w:style>
  <w:style w:type="character" w:customStyle="1" w:styleId="WW8Num41z5">
    <w:name w:val="WW8Num41z5"/>
    <w:rsid w:val="00603D18"/>
  </w:style>
  <w:style w:type="character" w:customStyle="1" w:styleId="WW8Num41z6">
    <w:name w:val="WW8Num41z6"/>
    <w:rsid w:val="00603D18"/>
  </w:style>
  <w:style w:type="character" w:customStyle="1" w:styleId="WW8Num41z7">
    <w:name w:val="WW8Num41z7"/>
    <w:rsid w:val="00603D18"/>
  </w:style>
  <w:style w:type="character" w:customStyle="1" w:styleId="WW8Num41z8">
    <w:name w:val="WW8Num41z8"/>
    <w:rsid w:val="00603D18"/>
  </w:style>
  <w:style w:type="character" w:customStyle="1" w:styleId="WW8Num42z0">
    <w:name w:val="WW8Num42z0"/>
    <w:rsid w:val="00603D18"/>
    <w:rPr>
      <w:rFonts w:hint="default"/>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2z1">
    <w:name w:val="WW8Num42z1"/>
    <w:rsid w:val="00603D18"/>
  </w:style>
  <w:style w:type="character" w:customStyle="1" w:styleId="WW8Num42z2">
    <w:name w:val="WW8Num42z2"/>
    <w:rsid w:val="00603D18"/>
  </w:style>
  <w:style w:type="character" w:customStyle="1" w:styleId="WW8Num42z3">
    <w:name w:val="WW8Num42z3"/>
    <w:rsid w:val="00603D18"/>
  </w:style>
  <w:style w:type="character" w:customStyle="1" w:styleId="WW8Num42z4">
    <w:name w:val="WW8Num42z4"/>
    <w:rsid w:val="00603D18"/>
  </w:style>
  <w:style w:type="character" w:customStyle="1" w:styleId="WW8Num42z5">
    <w:name w:val="WW8Num42z5"/>
    <w:rsid w:val="00603D18"/>
  </w:style>
  <w:style w:type="character" w:customStyle="1" w:styleId="WW8Num42z6">
    <w:name w:val="WW8Num42z6"/>
    <w:rsid w:val="00603D18"/>
  </w:style>
  <w:style w:type="character" w:customStyle="1" w:styleId="WW8Num42z7">
    <w:name w:val="WW8Num42z7"/>
    <w:rsid w:val="00603D18"/>
  </w:style>
  <w:style w:type="character" w:customStyle="1" w:styleId="WW8Num42z8">
    <w:name w:val="WW8Num42z8"/>
    <w:rsid w:val="00603D18"/>
  </w:style>
  <w:style w:type="character" w:customStyle="1" w:styleId="WW8Num43z0">
    <w:name w:val="WW8Num43z0"/>
    <w:rsid w:val="00603D18"/>
    <w:rPr>
      <w:rFonts w:hint="default"/>
      <w:b w:val="0"/>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3z1">
    <w:name w:val="WW8Num43z1"/>
    <w:rsid w:val="00603D18"/>
  </w:style>
  <w:style w:type="character" w:customStyle="1" w:styleId="WW8Num43z2">
    <w:name w:val="WW8Num43z2"/>
    <w:rsid w:val="00603D18"/>
  </w:style>
  <w:style w:type="character" w:customStyle="1" w:styleId="WW8Num43z3">
    <w:name w:val="WW8Num43z3"/>
    <w:rsid w:val="00603D18"/>
  </w:style>
  <w:style w:type="character" w:customStyle="1" w:styleId="WW8Num43z4">
    <w:name w:val="WW8Num43z4"/>
    <w:rsid w:val="00603D18"/>
  </w:style>
  <w:style w:type="character" w:customStyle="1" w:styleId="WW8Num43z5">
    <w:name w:val="WW8Num43z5"/>
    <w:rsid w:val="00603D18"/>
  </w:style>
  <w:style w:type="character" w:customStyle="1" w:styleId="WW8Num43z6">
    <w:name w:val="WW8Num43z6"/>
    <w:rsid w:val="00603D18"/>
  </w:style>
  <w:style w:type="character" w:customStyle="1" w:styleId="WW8Num43z7">
    <w:name w:val="WW8Num43z7"/>
    <w:rsid w:val="00603D18"/>
  </w:style>
  <w:style w:type="character" w:customStyle="1" w:styleId="WW8Num43z8">
    <w:name w:val="WW8Num43z8"/>
    <w:rsid w:val="00603D18"/>
  </w:style>
  <w:style w:type="character" w:customStyle="1" w:styleId="WW8Num44z0">
    <w:name w:val="WW8Num44z0"/>
    <w:rsid w:val="00603D18"/>
    <w:rPr>
      <w:rFonts w:hint="default"/>
      <w:b/>
      <w:color w:val="auto"/>
    </w:rPr>
  </w:style>
  <w:style w:type="character" w:customStyle="1" w:styleId="WW8Num44z1">
    <w:name w:val="WW8Num44z1"/>
    <w:rsid w:val="00603D18"/>
    <w:rPr>
      <w:rFonts w:ascii="Calibri" w:hAnsi="Calibri" w:cs="Arial" w:hint="default"/>
      <w:b w:val="0"/>
      <w:color w:val="auto"/>
    </w:rPr>
  </w:style>
  <w:style w:type="character" w:customStyle="1" w:styleId="WW8Num44z2">
    <w:name w:val="WW8Num44z2"/>
    <w:rsid w:val="00603D18"/>
    <w:rPr>
      <w:rFonts w:hint="default"/>
      <w:color w:val="auto"/>
    </w:rPr>
  </w:style>
  <w:style w:type="character" w:customStyle="1" w:styleId="WW8Num44z3">
    <w:name w:val="WW8Num44z3"/>
    <w:rsid w:val="00603D18"/>
  </w:style>
  <w:style w:type="character" w:customStyle="1" w:styleId="WW8Num44z4">
    <w:name w:val="WW8Num44z4"/>
    <w:rsid w:val="00603D18"/>
  </w:style>
  <w:style w:type="character" w:customStyle="1" w:styleId="WW8Num44z5">
    <w:name w:val="WW8Num44z5"/>
    <w:rsid w:val="00603D18"/>
  </w:style>
  <w:style w:type="character" w:customStyle="1" w:styleId="WW8Num44z6">
    <w:name w:val="WW8Num44z6"/>
    <w:rsid w:val="00603D18"/>
  </w:style>
  <w:style w:type="character" w:customStyle="1" w:styleId="WW8Num44z7">
    <w:name w:val="WW8Num44z7"/>
    <w:rsid w:val="00603D18"/>
  </w:style>
  <w:style w:type="character" w:customStyle="1" w:styleId="WW8Num44z8">
    <w:name w:val="WW8Num44z8"/>
    <w:rsid w:val="00603D18"/>
  </w:style>
  <w:style w:type="character" w:customStyle="1" w:styleId="WW8Num45z0">
    <w:name w:val="WW8Num45z0"/>
    <w:rsid w:val="00603D18"/>
    <w:rPr>
      <w:rFonts w:ascii="Times New Roman" w:eastAsia="Calibri" w:hAnsi="Times New Roman" w:cs="Times New Roman" w:hint="default"/>
    </w:rPr>
  </w:style>
  <w:style w:type="character" w:customStyle="1" w:styleId="WW8Num45z1">
    <w:name w:val="WW8Num45z1"/>
    <w:rsid w:val="00603D18"/>
    <w:rPr>
      <w:rFonts w:ascii="Courier New" w:hAnsi="Courier New" w:cs="Courier New" w:hint="default"/>
    </w:rPr>
  </w:style>
  <w:style w:type="character" w:customStyle="1" w:styleId="WW8Num45z2">
    <w:name w:val="WW8Num45z2"/>
    <w:rsid w:val="00603D18"/>
    <w:rPr>
      <w:rFonts w:ascii="Wingdings" w:hAnsi="Wingdings" w:cs="Wingdings" w:hint="default"/>
    </w:rPr>
  </w:style>
  <w:style w:type="character" w:customStyle="1" w:styleId="WW8Num45z3">
    <w:name w:val="WW8Num45z3"/>
    <w:rsid w:val="00603D18"/>
    <w:rPr>
      <w:rFonts w:ascii="Symbol" w:hAnsi="Symbol" w:cs="Symbol" w:hint="default"/>
    </w:rPr>
  </w:style>
  <w:style w:type="character" w:customStyle="1" w:styleId="WW8Num46z0">
    <w:name w:val="WW8Num46z0"/>
    <w:rsid w:val="00603D18"/>
    <w:rPr>
      <w:rFonts w:hint="default"/>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46z1">
    <w:name w:val="WW8Num46z1"/>
    <w:rsid w:val="00603D18"/>
  </w:style>
  <w:style w:type="character" w:customStyle="1" w:styleId="WW8Num46z2">
    <w:name w:val="WW8Num46z2"/>
    <w:rsid w:val="00603D18"/>
  </w:style>
  <w:style w:type="character" w:customStyle="1" w:styleId="WW8Num46z3">
    <w:name w:val="WW8Num46z3"/>
    <w:rsid w:val="00603D18"/>
  </w:style>
  <w:style w:type="character" w:customStyle="1" w:styleId="WW8Num46z4">
    <w:name w:val="WW8Num46z4"/>
    <w:rsid w:val="00603D18"/>
  </w:style>
  <w:style w:type="character" w:customStyle="1" w:styleId="WW8Num46z5">
    <w:name w:val="WW8Num46z5"/>
    <w:rsid w:val="00603D18"/>
  </w:style>
  <w:style w:type="character" w:customStyle="1" w:styleId="WW8Num46z6">
    <w:name w:val="WW8Num46z6"/>
    <w:rsid w:val="00603D18"/>
  </w:style>
  <w:style w:type="character" w:customStyle="1" w:styleId="WW8Num46z7">
    <w:name w:val="WW8Num46z7"/>
    <w:rsid w:val="00603D18"/>
  </w:style>
  <w:style w:type="character" w:customStyle="1" w:styleId="WW8Num46z8">
    <w:name w:val="WW8Num46z8"/>
    <w:rsid w:val="00603D18"/>
  </w:style>
  <w:style w:type="character" w:customStyle="1" w:styleId="WW8Num47z0">
    <w:name w:val="WW8Num47z0"/>
    <w:rsid w:val="00603D18"/>
    <w:rPr>
      <w:rFonts w:hint="default"/>
    </w:rPr>
  </w:style>
  <w:style w:type="character" w:customStyle="1" w:styleId="WW8Num47z1">
    <w:name w:val="WW8Num47z1"/>
    <w:rsid w:val="00603D18"/>
    <w:rPr>
      <w:rFonts w:ascii="Courier New" w:hAnsi="Courier New" w:cs="Courier New" w:hint="default"/>
    </w:rPr>
  </w:style>
  <w:style w:type="character" w:customStyle="1" w:styleId="WW8Num47z2">
    <w:name w:val="WW8Num47z2"/>
    <w:rsid w:val="00603D18"/>
    <w:rPr>
      <w:rFonts w:ascii="Wingdings" w:hAnsi="Wingdings" w:cs="Wingdings" w:hint="default"/>
    </w:rPr>
  </w:style>
  <w:style w:type="character" w:customStyle="1" w:styleId="WW8Num47z3">
    <w:name w:val="WW8Num47z3"/>
    <w:rsid w:val="00603D18"/>
    <w:rPr>
      <w:rFonts w:ascii="Symbol" w:hAnsi="Symbol" w:cs="Symbol" w:hint="default"/>
    </w:rPr>
  </w:style>
  <w:style w:type="character" w:customStyle="1" w:styleId="WW8Num48z0">
    <w:name w:val="WW8Num48z0"/>
    <w:rsid w:val="00603D18"/>
    <w:rPr>
      <w:rFonts w:ascii="Times New Roman" w:eastAsia="Calibri" w:hAnsi="Times New Roman" w:cs="Times New Roman" w:hint="default"/>
    </w:rPr>
  </w:style>
  <w:style w:type="character" w:customStyle="1" w:styleId="WW8Num48z1">
    <w:name w:val="WW8Num48z1"/>
    <w:rsid w:val="00603D18"/>
    <w:rPr>
      <w:rFonts w:ascii="Courier New" w:hAnsi="Courier New" w:cs="Courier New" w:hint="default"/>
    </w:rPr>
  </w:style>
  <w:style w:type="character" w:customStyle="1" w:styleId="WW8Num48z2">
    <w:name w:val="WW8Num48z2"/>
    <w:rsid w:val="00603D18"/>
    <w:rPr>
      <w:rFonts w:ascii="Wingdings" w:hAnsi="Wingdings" w:cs="Wingdings" w:hint="default"/>
    </w:rPr>
  </w:style>
  <w:style w:type="character" w:customStyle="1" w:styleId="WW8Num48z3">
    <w:name w:val="WW8Num48z3"/>
    <w:rsid w:val="00603D18"/>
    <w:rPr>
      <w:rFonts w:ascii="Symbol" w:hAnsi="Symbol" w:cs="Symbol" w:hint="default"/>
    </w:rPr>
  </w:style>
  <w:style w:type="character" w:customStyle="1" w:styleId="WW8NumSt34z0">
    <w:name w:val="WW8NumSt34z0"/>
    <w:rsid w:val="00603D18"/>
    <w:rPr>
      <w:rFonts w:hint="default"/>
    </w:rPr>
  </w:style>
  <w:style w:type="character" w:customStyle="1" w:styleId="WW8NumSt35z0">
    <w:name w:val="WW8NumSt35z0"/>
    <w:rsid w:val="00603D18"/>
    <w:rPr>
      <w:rFonts w:hint="default"/>
    </w:rPr>
  </w:style>
  <w:style w:type="character" w:customStyle="1" w:styleId="Carpredefinitoparagrafo2">
    <w:name w:val="Car. predefinito paragrafo2"/>
    <w:rsid w:val="00603D18"/>
  </w:style>
  <w:style w:type="character" w:customStyle="1" w:styleId="CarattereCarattere18">
    <w:name w:val="Carattere Carattere18"/>
    <w:rsid w:val="00603D18"/>
    <w:rPr>
      <w:rFonts w:ascii="Calibri" w:eastAsia="Calibri" w:hAnsi="Calibri" w:cs="Arial"/>
      <w:b/>
      <w:iCs/>
      <w:sz w:val="24"/>
      <w:szCs w:val="22"/>
      <w:lang w:val="it-IT" w:bidi="ar-SA"/>
    </w:rPr>
  </w:style>
  <w:style w:type="character" w:customStyle="1" w:styleId="CarattereCarattere17">
    <w:name w:val="Carattere Carattere17"/>
    <w:rsid w:val="00603D18"/>
    <w:rPr>
      <w:rFonts w:ascii="Calibri" w:eastAsia="Calibri" w:hAnsi="Calibri" w:cs="Arial"/>
      <w:b/>
      <w:bCs/>
      <w:i/>
      <w:color w:val="4F81BD"/>
      <w:sz w:val="24"/>
      <w:szCs w:val="22"/>
      <w:u w:val="single"/>
      <w:lang w:bidi="ar-SA"/>
    </w:rPr>
  </w:style>
  <w:style w:type="character" w:customStyle="1" w:styleId="CarattereCarattere16">
    <w:name w:val="Carattere Carattere16"/>
    <w:rsid w:val="00603D18"/>
    <w:rPr>
      <w:rFonts w:ascii="Calibri" w:eastAsia="Calibri" w:hAnsi="Calibri" w:cs="Arial"/>
      <w:b/>
      <w:bCs/>
      <w:i/>
      <w:color w:val="4F81BD"/>
      <w:sz w:val="24"/>
      <w:szCs w:val="22"/>
      <w:lang w:bidi="ar-SA"/>
    </w:rPr>
  </w:style>
  <w:style w:type="character" w:customStyle="1" w:styleId="CarattereCarattere15">
    <w:name w:val="Carattere Carattere15"/>
    <w:rsid w:val="00603D18"/>
    <w:rPr>
      <w:rFonts w:ascii="Cambria" w:eastAsia="Calibri" w:hAnsi="Cambria" w:cs="Cambria"/>
      <w:b/>
      <w:i/>
      <w:iCs/>
      <w:color w:val="4F81BD"/>
      <w:sz w:val="24"/>
      <w:szCs w:val="24"/>
      <w:lang w:val="de-DE" w:bidi="ar-SA"/>
    </w:rPr>
  </w:style>
  <w:style w:type="character" w:customStyle="1" w:styleId="CarattereCarattere14">
    <w:name w:val="Carattere Carattere14"/>
    <w:rsid w:val="00603D18"/>
    <w:rPr>
      <w:rFonts w:ascii="Cambria" w:eastAsia="Calibri" w:hAnsi="Cambria" w:cs="Cambria"/>
      <w:bCs/>
      <w:color w:val="243F60"/>
      <w:sz w:val="24"/>
      <w:szCs w:val="24"/>
      <w:lang w:val="de-DE" w:bidi="ar-SA"/>
    </w:rPr>
  </w:style>
  <w:style w:type="character" w:customStyle="1" w:styleId="CarattereCarattere13">
    <w:name w:val="Carattere Carattere13"/>
    <w:rsid w:val="00603D18"/>
    <w:rPr>
      <w:rFonts w:ascii="Cambria" w:eastAsia="Calibri" w:hAnsi="Cambria" w:cs="Cambria"/>
      <w:bCs/>
      <w:i/>
      <w:iCs/>
      <w:color w:val="243F60"/>
      <w:sz w:val="24"/>
      <w:szCs w:val="24"/>
      <w:lang w:val="de-DE" w:bidi="ar-SA"/>
    </w:rPr>
  </w:style>
  <w:style w:type="character" w:customStyle="1" w:styleId="CarattereCarattere12">
    <w:name w:val="Carattere Carattere12"/>
    <w:rsid w:val="00603D18"/>
    <w:rPr>
      <w:rFonts w:ascii="Cambria" w:eastAsia="Calibri" w:hAnsi="Cambria" w:cs="Cambria"/>
      <w:bCs/>
      <w:i/>
      <w:iCs/>
      <w:color w:val="404040"/>
      <w:sz w:val="24"/>
      <w:szCs w:val="24"/>
      <w:lang w:val="de-DE" w:bidi="ar-SA"/>
    </w:rPr>
  </w:style>
  <w:style w:type="character" w:customStyle="1" w:styleId="CarattereCarattere11">
    <w:name w:val="Carattere Carattere11"/>
    <w:rsid w:val="00603D18"/>
    <w:rPr>
      <w:rFonts w:ascii="Cambria" w:eastAsia="Calibri" w:hAnsi="Cambria" w:cs="Cambria"/>
      <w:bCs/>
      <w:color w:val="404040"/>
      <w:lang w:val="de-DE" w:bidi="ar-SA"/>
    </w:rPr>
  </w:style>
  <w:style w:type="character" w:customStyle="1" w:styleId="CarattereCarattere10">
    <w:name w:val="Carattere Carattere10"/>
    <w:rsid w:val="00603D18"/>
    <w:rPr>
      <w:rFonts w:ascii="Cambria" w:eastAsia="Calibri" w:hAnsi="Cambria" w:cs="Cambria"/>
      <w:bCs/>
      <w:i/>
      <w:iCs/>
      <w:color w:val="404040"/>
      <w:lang w:val="de-DE" w:bidi="ar-SA"/>
    </w:rPr>
  </w:style>
  <w:style w:type="character" w:styleId="Collegamentoipertestuale">
    <w:name w:val="Hyperlink"/>
    <w:rsid w:val="00603D18"/>
    <w:rPr>
      <w:color w:val="0000FF"/>
      <w:u w:val="single"/>
    </w:rPr>
  </w:style>
  <w:style w:type="character" w:customStyle="1" w:styleId="CarattereCarattere9">
    <w:name w:val="Carattere Carattere9"/>
    <w:rsid w:val="00603D18"/>
    <w:rPr>
      <w:rFonts w:ascii="Times New Roman" w:eastAsia="Calibri" w:hAnsi="Times New Roman" w:cs="Times New Roman"/>
      <w:sz w:val="20"/>
      <w:szCs w:val="20"/>
      <w:lang w:val="de-DE"/>
    </w:rPr>
  </w:style>
  <w:style w:type="character" w:customStyle="1" w:styleId="Caratterinotaapidipagina">
    <w:name w:val="Caratteri nota a piè di pagina"/>
    <w:rsid w:val="00603D18"/>
    <w:rPr>
      <w:vertAlign w:val="superscript"/>
    </w:rPr>
  </w:style>
  <w:style w:type="character" w:customStyle="1" w:styleId="CarattereCarattere8">
    <w:name w:val="Carattere Carattere8"/>
    <w:rsid w:val="00603D18"/>
    <w:rPr>
      <w:rFonts w:ascii="Times New Roman" w:eastAsia="Calibri" w:hAnsi="Times New Roman" w:cs="Times New Roman"/>
      <w:sz w:val="24"/>
      <w:szCs w:val="24"/>
      <w:lang w:val="de-DE"/>
    </w:rPr>
  </w:style>
  <w:style w:type="character" w:customStyle="1" w:styleId="CarattereCarattere7">
    <w:name w:val="Carattere Carattere7"/>
    <w:rsid w:val="00603D18"/>
    <w:rPr>
      <w:rFonts w:ascii="Tahoma" w:eastAsia="Calibri" w:hAnsi="Tahoma" w:cs="Tahoma"/>
      <w:sz w:val="16"/>
      <w:szCs w:val="16"/>
      <w:lang w:val="de-DE"/>
    </w:rPr>
  </w:style>
  <w:style w:type="character" w:customStyle="1" w:styleId="CarattereCarattere6">
    <w:name w:val="Carattere Carattere6"/>
    <w:rsid w:val="00603D18"/>
    <w:rPr>
      <w:rFonts w:ascii="Times New Roman" w:eastAsia="Calibri" w:hAnsi="Times New Roman" w:cs="Times New Roman"/>
      <w:sz w:val="24"/>
      <w:szCs w:val="24"/>
      <w:lang w:val="de-DE"/>
    </w:rPr>
  </w:style>
  <w:style w:type="character" w:styleId="Enfasigrassetto">
    <w:name w:val="Strong"/>
    <w:qFormat/>
    <w:rsid w:val="00603D18"/>
    <w:rPr>
      <w:rFonts w:ascii="Calibri" w:eastAsia="Times New Roman" w:hAnsi="Calibri" w:cs="Times New Roman"/>
      <w:b/>
      <w:bCs/>
      <w:color w:val="auto"/>
      <w:sz w:val="22"/>
      <w:szCs w:val="24"/>
      <w:u w:val="single"/>
      <w:lang w:val="de-DE"/>
    </w:rPr>
  </w:style>
  <w:style w:type="character" w:customStyle="1" w:styleId="Rimandocommento2">
    <w:name w:val="Rimando commento2"/>
    <w:rsid w:val="00603D18"/>
    <w:rPr>
      <w:sz w:val="16"/>
      <w:szCs w:val="16"/>
    </w:rPr>
  </w:style>
  <w:style w:type="character" w:customStyle="1" w:styleId="CarattereCarattere5">
    <w:name w:val="Carattere Carattere5"/>
    <w:rsid w:val="00603D18"/>
  </w:style>
  <w:style w:type="character" w:customStyle="1" w:styleId="CarattereCarattere4">
    <w:name w:val="Carattere Carattere4"/>
    <w:rsid w:val="00603D18"/>
    <w:rPr>
      <w:b/>
      <w:bCs/>
    </w:rPr>
  </w:style>
  <w:style w:type="character" w:customStyle="1" w:styleId="CarattereCarattere3">
    <w:name w:val="Carattere Carattere3"/>
    <w:rsid w:val="00603D18"/>
    <w:rPr>
      <w:rFonts w:ascii="Lucida Grande" w:hAnsi="Lucida Grande" w:cs="Lucida Grande"/>
      <w:sz w:val="24"/>
      <w:szCs w:val="24"/>
    </w:rPr>
  </w:style>
  <w:style w:type="character" w:styleId="Collegamentovisitato">
    <w:name w:val="FollowedHyperlink"/>
    <w:rsid w:val="00603D18"/>
    <w:rPr>
      <w:color w:val="800080"/>
      <w:u w:val="single"/>
    </w:rPr>
  </w:style>
  <w:style w:type="character" w:customStyle="1" w:styleId="CarattereCarattere2">
    <w:name w:val="Carattere Carattere2"/>
    <w:rsid w:val="00603D18"/>
    <w:rPr>
      <w:rFonts w:ascii="Times New Roman" w:eastAsia="Times New Roman" w:hAnsi="Times New Roman" w:cs="Times New Roman"/>
      <w:sz w:val="24"/>
      <w:szCs w:val="24"/>
    </w:rPr>
  </w:style>
  <w:style w:type="character" w:customStyle="1" w:styleId="CarattereCarattere1">
    <w:name w:val="Carattere Carattere1"/>
    <w:rsid w:val="00603D18"/>
    <w:rPr>
      <w:sz w:val="24"/>
      <w:szCs w:val="24"/>
    </w:rPr>
  </w:style>
  <w:style w:type="character" w:customStyle="1" w:styleId="CarattereCarattere">
    <w:name w:val="Carattere Carattere"/>
    <w:rsid w:val="00603D18"/>
    <w:rPr>
      <w:rFonts w:ascii="Cambria" w:eastAsia="Times New Roman" w:hAnsi="Cambria" w:cs="Times New Roman"/>
      <w:b/>
      <w:bCs/>
      <w:kern w:val="1"/>
      <w:sz w:val="32"/>
      <w:szCs w:val="32"/>
    </w:rPr>
  </w:style>
  <w:style w:type="character" w:customStyle="1" w:styleId="Tabellagriglia6acoloriCarattere">
    <w:name w:val="Tabella griglia 6 a colori Carattere"/>
    <w:rsid w:val="00603D18"/>
    <w:rPr>
      <w:rFonts w:ascii="Calibri" w:eastAsia="Times New Roman" w:hAnsi="Calibri" w:cs="Times New Roman"/>
      <w:sz w:val="22"/>
      <w:szCs w:val="22"/>
    </w:rPr>
  </w:style>
  <w:style w:type="character" w:customStyle="1" w:styleId="ListParagraphChar">
    <w:name w:val="List Paragraph Char"/>
    <w:rsid w:val="00603D18"/>
  </w:style>
  <w:style w:type="character" w:customStyle="1" w:styleId="Caratteredellanota">
    <w:name w:val="Carattere della nota"/>
    <w:rsid w:val="00603D18"/>
    <w:rPr>
      <w:vertAlign w:val="superscript"/>
    </w:rPr>
  </w:style>
  <w:style w:type="character" w:customStyle="1" w:styleId="apple-converted-space">
    <w:name w:val="apple-converted-space"/>
    <w:basedOn w:val="Carpredefinitoparagrafo2"/>
    <w:rsid w:val="00603D18"/>
  </w:style>
  <w:style w:type="character" w:customStyle="1" w:styleId="WW8Num16z4">
    <w:name w:val="WW8Num16z4"/>
    <w:rsid w:val="00603D18"/>
    <w:rPr>
      <w:rFonts w:ascii="Courier New" w:hAnsi="Courier New" w:cs="Courier New"/>
    </w:rPr>
  </w:style>
  <w:style w:type="character" w:customStyle="1" w:styleId="WW8Num49z0">
    <w:name w:val="WW8Num49z0"/>
    <w:rsid w:val="00603D18"/>
    <w:rPr>
      <w:rFonts w:ascii="Times New Roman" w:hAnsi="Times New Roman" w:cs="Times New Roman"/>
      <w:b w:val="0"/>
      <w:bCs w:val="0"/>
      <w:i w:val="0"/>
      <w:iCs w:val="0"/>
      <w:sz w:val="24"/>
      <w:szCs w:val="22"/>
    </w:rPr>
  </w:style>
  <w:style w:type="character" w:customStyle="1" w:styleId="WW8Num50z0">
    <w:name w:val="WW8Num50z0"/>
    <w:rsid w:val="00603D18"/>
    <w:rPr>
      <w:rFonts w:ascii="Times New Roman" w:hAnsi="Times New Roman" w:cs="Times New Roman"/>
      <w:b/>
      <w:bCs w:val="0"/>
      <w:i w:val="0"/>
      <w:iCs w:val="0"/>
      <w:color w:val="auto"/>
      <w:sz w:val="24"/>
      <w:szCs w:val="22"/>
    </w:rPr>
  </w:style>
  <w:style w:type="character" w:customStyle="1" w:styleId="WW8Num51z0">
    <w:name w:val="WW8Num51z0"/>
    <w:rsid w:val="00603D18"/>
    <w:rPr>
      <w:rFonts w:ascii="Symbol" w:hAnsi="Symbol" w:cs="Symbol"/>
    </w:rPr>
  </w:style>
  <w:style w:type="character" w:customStyle="1" w:styleId="WW8Num52z2">
    <w:name w:val="WW8Num52z2"/>
    <w:rsid w:val="00603D18"/>
    <w:rPr>
      <w:rFonts w:ascii="Wingdings" w:hAnsi="Wingdings" w:cs="Wingdings"/>
    </w:rPr>
  </w:style>
  <w:style w:type="character" w:customStyle="1" w:styleId="WW8Num52z3">
    <w:name w:val="WW8Num52z3"/>
    <w:rsid w:val="00603D18"/>
    <w:rPr>
      <w:rFonts w:ascii="Symbol" w:hAnsi="Symbol" w:cs="Symbol"/>
    </w:rPr>
  </w:style>
  <w:style w:type="character" w:customStyle="1" w:styleId="WW8Num53z0">
    <w:name w:val="WW8Num53z0"/>
    <w:rsid w:val="00603D18"/>
    <w:rPr>
      <w:rFonts w:ascii="Symbol" w:hAnsi="Symbol" w:cs="Symbol"/>
      <w:b w:val="0"/>
      <w:bCs w:val="0"/>
      <w:i w:val="0"/>
      <w:iCs w:val="0"/>
      <w:color w:val="0000FF"/>
      <w:sz w:val="20"/>
      <w:szCs w:val="20"/>
    </w:rPr>
  </w:style>
  <w:style w:type="character" w:customStyle="1" w:styleId="WW8Num53z1">
    <w:name w:val="WW8Num53z1"/>
    <w:rsid w:val="00603D18"/>
    <w:rPr>
      <w:rFonts w:ascii="Courier New" w:hAnsi="Courier New" w:cs="Courier New"/>
      <w:b w:val="0"/>
      <w:bCs w:val="0"/>
      <w:i w:val="0"/>
      <w:iCs w:val="0"/>
      <w:color w:val="0000FF"/>
      <w:sz w:val="20"/>
      <w:szCs w:val="20"/>
    </w:rPr>
  </w:style>
  <w:style w:type="character" w:customStyle="1" w:styleId="Absatz-Standardschriftart">
    <w:name w:val="Absatz-Standardschriftart"/>
    <w:rsid w:val="00603D18"/>
  </w:style>
  <w:style w:type="character" w:customStyle="1" w:styleId="WW-Absatz-Standardschriftart">
    <w:name w:val="WW-Absatz-Standardschriftart"/>
    <w:rsid w:val="00603D18"/>
  </w:style>
  <w:style w:type="character" w:customStyle="1" w:styleId="WW-Absatz-Standardschriftart1">
    <w:name w:val="WW-Absatz-Standardschriftart1"/>
    <w:rsid w:val="00603D18"/>
  </w:style>
  <w:style w:type="character" w:customStyle="1" w:styleId="WW-Absatz-Standardschriftart11">
    <w:name w:val="WW-Absatz-Standardschriftart11"/>
    <w:rsid w:val="00603D18"/>
  </w:style>
  <w:style w:type="character" w:customStyle="1" w:styleId="WW-Absatz-Standardschriftart111">
    <w:name w:val="WW-Absatz-Standardschriftart111"/>
    <w:rsid w:val="00603D18"/>
  </w:style>
  <w:style w:type="character" w:customStyle="1" w:styleId="WW8Num6z1">
    <w:name w:val="WW8Num6z1"/>
    <w:rsid w:val="00603D18"/>
    <w:rPr>
      <w:rFonts w:ascii="Courier New" w:hAnsi="Courier New" w:cs="Courier New"/>
    </w:rPr>
  </w:style>
  <w:style w:type="character" w:customStyle="1" w:styleId="WW8Num6z2">
    <w:name w:val="WW8Num6z2"/>
    <w:rsid w:val="00603D18"/>
    <w:rPr>
      <w:rFonts w:ascii="Wingdings" w:hAnsi="Wingdings" w:cs="Wingdings"/>
    </w:rPr>
  </w:style>
  <w:style w:type="character" w:customStyle="1" w:styleId="WW8Num6z3">
    <w:name w:val="WW8Num6z3"/>
    <w:rsid w:val="00603D18"/>
    <w:rPr>
      <w:rFonts w:ascii="Symbol" w:hAnsi="Symbol" w:cs="Symbol"/>
    </w:rPr>
  </w:style>
  <w:style w:type="character" w:customStyle="1" w:styleId="WW8Num14z3">
    <w:name w:val="WW8Num14z3"/>
    <w:rsid w:val="00603D18"/>
    <w:rPr>
      <w:rFonts w:ascii="Symbol" w:hAnsi="Symbol" w:cs="Symbol"/>
    </w:rPr>
  </w:style>
  <w:style w:type="character" w:customStyle="1" w:styleId="WW8Num17z4">
    <w:name w:val="WW8Num17z4"/>
    <w:rsid w:val="00603D18"/>
    <w:rPr>
      <w:rFonts w:ascii="Courier New" w:hAnsi="Courier New" w:cs="Courier New"/>
    </w:rPr>
  </w:style>
  <w:style w:type="character" w:customStyle="1" w:styleId="WW8Num29z3">
    <w:name w:val="WW8Num29z3"/>
    <w:rsid w:val="00603D18"/>
    <w:rPr>
      <w:rFonts w:ascii="Symbol" w:hAnsi="Symbol" w:cs="Symbol"/>
    </w:rPr>
  </w:style>
  <w:style w:type="character" w:customStyle="1" w:styleId="WW8Num29z4">
    <w:name w:val="WW8Num29z4"/>
    <w:rsid w:val="00603D18"/>
    <w:rPr>
      <w:rFonts w:ascii="Courier New" w:hAnsi="Courier New" w:cs="Courier New"/>
    </w:rPr>
  </w:style>
  <w:style w:type="character" w:customStyle="1" w:styleId="WW8Num29z5">
    <w:name w:val="WW8Num29z5"/>
    <w:rsid w:val="00603D18"/>
    <w:rPr>
      <w:rFonts w:ascii="Wingdings" w:hAnsi="Wingdings" w:cs="Wingdings"/>
    </w:rPr>
  </w:style>
  <w:style w:type="character" w:customStyle="1" w:styleId="WW8Num37z1">
    <w:name w:val="WW8Num37z1"/>
    <w:rsid w:val="00603D18"/>
    <w:rPr>
      <w:rFonts w:ascii="Courier New" w:hAnsi="Courier New" w:cs="Courier New"/>
    </w:rPr>
  </w:style>
  <w:style w:type="character" w:customStyle="1" w:styleId="WW8Num37z3">
    <w:name w:val="WW8Num37z3"/>
    <w:rsid w:val="00603D18"/>
    <w:rPr>
      <w:rFonts w:ascii="Symbol" w:hAnsi="Symbol" w:cs="Symbol"/>
    </w:rPr>
  </w:style>
  <w:style w:type="character" w:customStyle="1" w:styleId="WW8Num47z4">
    <w:name w:val="WW8Num47z4"/>
    <w:rsid w:val="00603D18"/>
    <w:rPr>
      <w:rFonts w:ascii="Courier New" w:hAnsi="Courier New" w:cs="Courier New"/>
    </w:rPr>
  </w:style>
  <w:style w:type="character" w:customStyle="1" w:styleId="WW8Num47z5">
    <w:name w:val="WW8Num47z5"/>
    <w:rsid w:val="00603D18"/>
    <w:rPr>
      <w:rFonts w:ascii="Wingdings" w:hAnsi="Wingdings" w:cs="Wingdings"/>
    </w:rPr>
  </w:style>
  <w:style w:type="character" w:customStyle="1" w:styleId="WW8Num51z1">
    <w:name w:val="WW8Num51z1"/>
    <w:rsid w:val="00603D18"/>
    <w:rPr>
      <w:rFonts w:ascii="Courier New" w:hAnsi="Courier New" w:cs="Courier New"/>
    </w:rPr>
  </w:style>
  <w:style w:type="character" w:customStyle="1" w:styleId="WW8Num51z2">
    <w:name w:val="WW8Num51z2"/>
    <w:rsid w:val="00603D18"/>
    <w:rPr>
      <w:rFonts w:ascii="Wingdings" w:hAnsi="Wingdings" w:cs="Wingdings"/>
    </w:rPr>
  </w:style>
  <w:style w:type="character" w:customStyle="1" w:styleId="WW8Num52z0">
    <w:name w:val="WW8Num52z0"/>
    <w:rsid w:val="00603D18"/>
    <w:rPr>
      <w:rFonts w:ascii="Symbol" w:hAnsi="Symbol" w:cs="Symbol"/>
      <w:sz w:val="24"/>
    </w:rPr>
  </w:style>
  <w:style w:type="character" w:customStyle="1" w:styleId="WW8Num52z1">
    <w:name w:val="WW8Num52z1"/>
    <w:rsid w:val="00603D18"/>
    <w:rPr>
      <w:rFonts w:ascii="Courier New" w:hAnsi="Courier New" w:cs="Courier New"/>
    </w:rPr>
  </w:style>
  <w:style w:type="character" w:customStyle="1" w:styleId="WW8Num53z2">
    <w:name w:val="WW8Num53z2"/>
    <w:rsid w:val="00603D18"/>
    <w:rPr>
      <w:rFonts w:ascii="Wingdings" w:hAnsi="Wingdings" w:cs="Wingdings"/>
    </w:rPr>
  </w:style>
  <w:style w:type="character" w:customStyle="1" w:styleId="WW8Num53z3">
    <w:name w:val="WW8Num53z3"/>
    <w:rsid w:val="00603D18"/>
    <w:rPr>
      <w:rFonts w:ascii="Symbol" w:hAnsi="Symbol" w:cs="Symbol"/>
    </w:rPr>
  </w:style>
  <w:style w:type="character" w:customStyle="1" w:styleId="WW8Num53z4">
    <w:name w:val="WW8Num53z4"/>
    <w:rsid w:val="00603D18"/>
    <w:rPr>
      <w:rFonts w:ascii="Courier New" w:hAnsi="Courier New" w:cs="Courier New"/>
    </w:rPr>
  </w:style>
  <w:style w:type="character" w:customStyle="1" w:styleId="WW8Num54z0">
    <w:name w:val="WW8Num54z0"/>
    <w:rsid w:val="00603D18"/>
    <w:rPr>
      <w:rFonts w:ascii="Times New Roman" w:hAnsi="Times New Roman" w:cs="Times New Roman"/>
      <w:b w:val="0"/>
      <w:bCs w:val="0"/>
      <w:i w:val="0"/>
      <w:iCs w:val="0"/>
      <w:sz w:val="24"/>
      <w:szCs w:val="24"/>
    </w:rPr>
  </w:style>
  <w:style w:type="character" w:customStyle="1" w:styleId="WW8Num54z1">
    <w:name w:val="WW8Num54z1"/>
    <w:rsid w:val="00603D18"/>
    <w:rPr>
      <w:rFonts w:cs="Times New Roman"/>
    </w:rPr>
  </w:style>
  <w:style w:type="character" w:customStyle="1" w:styleId="WW8Num55z0">
    <w:name w:val="WW8Num55z0"/>
    <w:rsid w:val="00603D18"/>
    <w:rPr>
      <w:rFonts w:ascii="Times New Roman" w:hAnsi="Times New Roman" w:cs="Times New Roman"/>
      <w:b w:val="0"/>
      <w:bCs w:val="0"/>
      <w:i w:val="0"/>
      <w:iCs w:val="0"/>
      <w:color w:val="auto"/>
      <w:sz w:val="24"/>
      <w:szCs w:val="22"/>
    </w:rPr>
  </w:style>
  <w:style w:type="character" w:customStyle="1" w:styleId="Carpredefinitoparagrafo1">
    <w:name w:val="Car. predefinito paragrafo1"/>
    <w:rsid w:val="00603D18"/>
  </w:style>
  <w:style w:type="character" w:customStyle="1" w:styleId="Titolo1Carattere">
    <w:name w:val="Titolo 1 Carattere"/>
    <w:rsid w:val="00603D18"/>
    <w:rPr>
      <w:rFonts w:eastAsia="Calibri"/>
      <w:b/>
      <w:bCs/>
      <w:caps/>
      <w:kern w:val="1"/>
      <w:sz w:val="24"/>
      <w:szCs w:val="24"/>
      <w:lang w:val="it-IT" w:bidi="ar-SA"/>
    </w:rPr>
  </w:style>
  <w:style w:type="character" w:customStyle="1" w:styleId="Titolo2Carattere">
    <w:name w:val="Titolo 2 Carattere"/>
    <w:rsid w:val="00603D18"/>
    <w:rPr>
      <w:b/>
      <w:bCs/>
      <w:smallCaps/>
      <w:sz w:val="24"/>
      <w:szCs w:val="24"/>
      <w:lang w:val="it-IT" w:bidi="ar-SA"/>
    </w:rPr>
  </w:style>
  <w:style w:type="character" w:customStyle="1" w:styleId="Titolo3Carattere">
    <w:name w:val="Titolo 3 Carattere"/>
    <w:rsid w:val="00603D18"/>
    <w:rPr>
      <w:rFonts w:eastAsia="Calibri"/>
      <w:b/>
      <w:bCs/>
      <w:sz w:val="24"/>
      <w:szCs w:val="24"/>
      <w:lang w:val="it-IT" w:bidi="ar-SA"/>
    </w:rPr>
  </w:style>
  <w:style w:type="character" w:customStyle="1" w:styleId="Titolo4Carattere">
    <w:name w:val="Titolo 4 Carattere"/>
    <w:rsid w:val="00603D18"/>
    <w:rPr>
      <w:rFonts w:eastAsia="Calibri"/>
      <w:b/>
      <w:bCs/>
      <w:sz w:val="28"/>
      <w:szCs w:val="28"/>
      <w:lang w:val="it-IT" w:bidi="ar-SA"/>
    </w:rPr>
  </w:style>
  <w:style w:type="character" w:customStyle="1" w:styleId="Titolo5Carattere">
    <w:name w:val="Titolo 5 Carattere"/>
    <w:rsid w:val="00603D18"/>
    <w:rPr>
      <w:rFonts w:eastAsia="Calibri"/>
      <w:b/>
      <w:bCs/>
      <w:i/>
      <w:iCs/>
      <w:sz w:val="26"/>
      <w:szCs w:val="26"/>
      <w:lang w:val="it-IT" w:bidi="ar-SA"/>
    </w:rPr>
  </w:style>
  <w:style w:type="character" w:customStyle="1" w:styleId="Titolo6Carattere">
    <w:name w:val="Titolo 6 Carattere"/>
    <w:rsid w:val="00603D18"/>
    <w:rPr>
      <w:rFonts w:eastAsia="Calibri"/>
      <w:b/>
      <w:bCs/>
      <w:sz w:val="24"/>
      <w:szCs w:val="24"/>
      <w:lang w:val="it-IT" w:bidi="ar-SA"/>
    </w:rPr>
  </w:style>
  <w:style w:type="character" w:customStyle="1" w:styleId="Titolo7Carattere">
    <w:name w:val="Titolo 7 Carattere"/>
    <w:rsid w:val="00603D18"/>
    <w:rPr>
      <w:rFonts w:eastAsia="Calibri"/>
      <w:sz w:val="24"/>
      <w:szCs w:val="24"/>
      <w:lang w:val="it-IT" w:bidi="ar-SA"/>
    </w:rPr>
  </w:style>
  <w:style w:type="character" w:customStyle="1" w:styleId="Titolo8Carattere">
    <w:name w:val="Titolo 8 Carattere"/>
    <w:rsid w:val="00603D18"/>
    <w:rPr>
      <w:rFonts w:eastAsia="Calibri"/>
      <w:i/>
      <w:iCs/>
      <w:sz w:val="24"/>
      <w:szCs w:val="24"/>
      <w:lang w:val="it-IT" w:bidi="ar-SA"/>
    </w:rPr>
  </w:style>
  <w:style w:type="character" w:customStyle="1" w:styleId="Titolo9Carattere">
    <w:name w:val="Titolo 9 Carattere"/>
    <w:rsid w:val="00603D18"/>
    <w:rPr>
      <w:rFonts w:ascii="Arial" w:eastAsia="Calibri" w:hAnsi="Arial" w:cs="Arial"/>
      <w:sz w:val="24"/>
      <w:szCs w:val="24"/>
      <w:lang w:val="it-IT" w:bidi="ar-SA"/>
    </w:rPr>
  </w:style>
  <w:style w:type="character" w:customStyle="1" w:styleId="CorpodeltestoCarattere">
    <w:name w:val="Corpo del testo Carattere"/>
    <w:rsid w:val="00603D18"/>
    <w:rPr>
      <w:sz w:val="28"/>
      <w:szCs w:val="28"/>
      <w:lang w:val="it-IT" w:bidi="ar-SA"/>
    </w:rPr>
  </w:style>
  <w:style w:type="character" w:customStyle="1" w:styleId="TestofumettoCarattere">
    <w:name w:val="Testo fumetto Carattere"/>
    <w:rsid w:val="00603D18"/>
    <w:rPr>
      <w:rFonts w:ascii="Tahoma" w:eastAsia="Calibri" w:hAnsi="Tahoma" w:cs="Tahoma"/>
      <w:sz w:val="16"/>
      <w:szCs w:val="16"/>
      <w:lang w:val="it-IT" w:bidi="ar-SA"/>
    </w:rPr>
  </w:style>
  <w:style w:type="character" w:customStyle="1" w:styleId="IntestazioneCarattere">
    <w:name w:val="Intestazione Carattere"/>
    <w:rsid w:val="00603D18"/>
    <w:rPr>
      <w:sz w:val="24"/>
      <w:szCs w:val="24"/>
      <w:lang w:val="it-IT" w:bidi="ar-SA"/>
    </w:rPr>
  </w:style>
  <w:style w:type="character" w:customStyle="1" w:styleId="PidipaginaCarattere">
    <w:name w:val="Piè di pagina Carattere"/>
    <w:rsid w:val="00603D18"/>
    <w:rPr>
      <w:sz w:val="24"/>
      <w:szCs w:val="24"/>
      <w:lang w:val="it-IT" w:bidi="ar-SA"/>
    </w:rPr>
  </w:style>
  <w:style w:type="character" w:customStyle="1" w:styleId="ParagrafoCarattere">
    <w:name w:val="Paragrafo Carattere"/>
    <w:rsid w:val="00603D18"/>
    <w:rPr>
      <w:rFonts w:ascii="Verdana" w:hAnsi="Verdana" w:cs="Verdana"/>
      <w:lang w:val="it-IT" w:bidi="ar-SA"/>
    </w:rPr>
  </w:style>
  <w:style w:type="character" w:customStyle="1" w:styleId="c21">
    <w:name w:val="c21"/>
    <w:rsid w:val="00603D18"/>
    <w:rPr>
      <w:shd w:val="clear" w:color="auto" w:fill="FFFFFF"/>
    </w:rPr>
  </w:style>
  <w:style w:type="character" w:customStyle="1" w:styleId="TestonormaleCarattere">
    <w:name w:val="Testo normale Carattere"/>
    <w:rsid w:val="00603D18"/>
    <w:rPr>
      <w:rFonts w:ascii="Consolas" w:hAnsi="Consolas" w:cs="Consolas"/>
      <w:lang w:val="it-IT" w:bidi="ar-SA"/>
    </w:rPr>
  </w:style>
  <w:style w:type="character" w:customStyle="1" w:styleId="TestonotaapidipaginaCarattere">
    <w:name w:val="Testo nota a piè di pagina Carattere"/>
    <w:rsid w:val="00603D18"/>
    <w:rPr>
      <w:lang w:val="it-IT" w:bidi="ar-SA"/>
    </w:rPr>
  </w:style>
  <w:style w:type="character" w:customStyle="1" w:styleId="Corpodeltesto3Carattere">
    <w:name w:val="Corpo del testo 3 Carattere"/>
    <w:rsid w:val="00603D18"/>
    <w:rPr>
      <w:rFonts w:eastAsia="Calibri"/>
      <w:sz w:val="16"/>
      <w:szCs w:val="16"/>
      <w:lang w:val="it-IT" w:bidi="ar-SA"/>
    </w:rPr>
  </w:style>
  <w:style w:type="character" w:customStyle="1" w:styleId="Corpodeltesto2Carattere">
    <w:name w:val="Corpo del testo 2 Carattere"/>
    <w:rsid w:val="00603D18"/>
    <w:rPr>
      <w:rFonts w:eastAsia="Calibri"/>
      <w:sz w:val="24"/>
      <w:szCs w:val="24"/>
      <w:lang w:val="it-IT" w:bidi="ar-SA"/>
    </w:rPr>
  </w:style>
  <w:style w:type="character" w:customStyle="1" w:styleId="Rimandocommento1">
    <w:name w:val="Rimando commento1"/>
    <w:rsid w:val="00603D18"/>
    <w:rPr>
      <w:sz w:val="16"/>
      <w:szCs w:val="16"/>
    </w:rPr>
  </w:style>
  <w:style w:type="character" w:customStyle="1" w:styleId="TestocommentoCarattere">
    <w:name w:val="Testo commento Carattere"/>
    <w:rsid w:val="00603D18"/>
    <w:rPr>
      <w:lang w:val="it-IT" w:bidi="ar-SA"/>
    </w:rPr>
  </w:style>
  <w:style w:type="character" w:customStyle="1" w:styleId="CarattereCarattere50">
    <w:name w:val="Carattere Carattere5"/>
    <w:rsid w:val="00603D18"/>
    <w:rPr>
      <w:sz w:val="24"/>
      <w:szCs w:val="24"/>
    </w:rPr>
  </w:style>
  <w:style w:type="character" w:customStyle="1" w:styleId="CarattereCarattere19">
    <w:name w:val="Carattere Carattere1"/>
    <w:rsid w:val="00603D18"/>
    <w:rPr>
      <w:lang w:val="it-IT"/>
    </w:rPr>
  </w:style>
  <w:style w:type="character" w:customStyle="1" w:styleId="google-src-text">
    <w:name w:val="google-src-text"/>
    <w:basedOn w:val="Carpredefinitoparagrafo1"/>
    <w:rsid w:val="00603D18"/>
  </w:style>
  <w:style w:type="character" w:customStyle="1" w:styleId="WW-Caratteredellanota">
    <w:name w:val="WW-Carattere della nota"/>
    <w:rsid w:val="00603D18"/>
    <w:rPr>
      <w:vertAlign w:val="superscript"/>
    </w:rPr>
  </w:style>
  <w:style w:type="character" w:customStyle="1" w:styleId="Rientrocorpodeltesto3Carattere">
    <w:name w:val="Rientro corpo del testo 3 Carattere"/>
    <w:rsid w:val="00603D18"/>
    <w:rPr>
      <w:rFonts w:eastAsia="Calibri"/>
      <w:sz w:val="16"/>
      <w:szCs w:val="16"/>
      <w:lang w:val="it-IT" w:bidi="ar-SA"/>
    </w:rPr>
  </w:style>
  <w:style w:type="character" w:customStyle="1" w:styleId="RientrocorpodeltestoCarattere">
    <w:name w:val="Rientro corpo del testo Carattere"/>
    <w:rsid w:val="00603D18"/>
    <w:rPr>
      <w:rFonts w:eastAsia="Calibri"/>
      <w:sz w:val="24"/>
      <w:szCs w:val="24"/>
      <w:lang w:val="it-IT" w:bidi="ar-SA"/>
    </w:rPr>
  </w:style>
  <w:style w:type="character" w:customStyle="1" w:styleId="StileTimesNewRoman">
    <w:name w:val="Stile Times New Roman"/>
    <w:rsid w:val="00603D18"/>
    <w:rPr>
      <w:rFonts w:ascii="Times New Roman" w:hAnsi="Times New Roman" w:cs="Times New Roman"/>
      <w:sz w:val="22"/>
      <w:szCs w:val="24"/>
    </w:rPr>
  </w:style>
  <w:style w:type="character" w:customStyle="1" w:styleId="TitoloCarattere">
    <w:name w:val="Titolo Carattere"/>
    <w:rsid w:val="00603D18"/>
    <w:rPr>
      <w:b/>
      <w:sz w:val="24"/>
      <w:lang w:val="it-IT" w:bidi="ar-SA"/>
    </w:rPr>
  </w:style>
  <w:style w:type="character" w:customStyle="1" w:styleId="FootnoteTextChar">
    <w:name w:val="Footnote Text Char"/>
    <w:rsid w:val="00603D18"/>
    <w:rPr>
      <w:rFonts w:ascii="Times New Roman" w:hAnsi="Times New Roman" w:cs="Times New Roman"/>
      <w:sz w:val="20"/>
      <w:szCs w:val="20"/>
    </w:rPr>
  </w:style>
  <w:style w:type="character" w:styleId="Numeropagina">
    <w:name w:val="page number"/>
    <w:basedOn w:val="Carpredefinitoparagrafo1"/>
    <w:rsid w:val="00603D18"/>
  </w:style>
  <w:style w:type="character" w:customStyle="1" w:styleId="Titolo2Carattere1">
    <w:name w:val="Titolo 2 Carattere1"/>
    <w:rsid w:val="00603D18"/>
    <w:rPr>
      <w:b/>
      <w:bCs/>
      <w:smallCaps/>
      <w:sz w:val="24"/>
      <w:szCs w:val="24"/>
    </w:rPr>
  </w:style>
  <w:style w:type="character" w:customStyle="1" w:styleId="StileTitolo2NonGrassettoCorsivoSinistro0cmPrimarig">
    <w:name w:val="Stile Titolo 2 + Non Grassetto Corsivo Sinistro:  0 cm Prima rig..."/>
    <w:rsid w:val="00603D18"/>
    <w:rPr>
      <w:i/>
      <w:vanish/>
    </w:rPr>
  </w:style>
  <w:style w:type="character" w:customStyle="1" w:styleId="TestonotadichiusuraCarattere">
    <w:name w:val="Testo nota di chiusura Carattere"/>
    <w:basedOn w:val="Carpredefinitoparagrafo1"/>
    <w:rsid w:val="00603D18"/>
  </w:style>
  <w:style w:type="character" w:customStyle="1" w:styleId="Caratterenotadichiusura">
    <w:name w:val="Carattere nota di chiusura"/>
    <w:rsid w:val="00603D18"/>
    <w:rPr>
      <w:vertAlign w:val="superscript"/>
    </w:rPr>
  </w:style>
  <w:style w:type="character" w:customStyle="1" w:styleId="Caratterinotadichiusura">
    <w:name w:val="Caratteri nota di chiusura"/>
    <w:rsid w:val="00603D18"/>
    <w:rPr>
      <w:vertAlign w:val="superscript"/>
    </w:rPr>
  </w:style>
  <w:style w:type="character" w:customStyle="1" w:styleId="Punti">
    <w:name w:val="Punti"/>
    <w:rsid w:val="00603D18"/>
    <w:rPr>
      <w:rFonts w:ascii="OpenSymbol" w:eastAsia="OpenSymbol" w:hAnsi="OpenSymbol" w:cs="OpenSymbol"/>
    </w:rPr>
  </w:style>
  <w:style w:type="character" w:customStyle="1" w:styleId="Caratteredinumerazione">
    <w:name w:val="Carattere di numerazione"/>
    <w:rsid w:val="00603D18"/>
  </w:style>
  <w:style w:type="character" w:styleId="AcronimoHTML">
    <w:name w:val="HTML Acronym"/>
    <w:rsid w:val="00603D18"/>
  </w:style>
  <w:style w:type="character" w:customStyle="1" w:styleId="A5">
    <w:name w:val="A5"/>
    <w:rsid w:val="00603D18"/>
    <w:rPr>
      <w:rFonts w:cs="Myriad Web"/>
      <w:color w:val="000000"/>
    </w:rPr>
  </w:style>
  <w:style w:type="character" w:customStyle="1" w:styleId="Rientrocorpodeltesto2Carattere1">
    <w:name w:val="Rientro corpo del testo 2 Carattere1"/>
    <w:rsid w:val="00603D18"/>
    <w:rPr>
      <w:sz w:val="24"/>
      <w:szCs w:val="24"/>
    </w:rPr>
  </w:style>
  <w:style w:type="character" w:customStyle="1" w:styleId="Titolo2CarattereCarattereCarattereCarattereCarattere">
    <w:name w:val="Titolo 2 Carattere Carattere Carattere Carattere Carattere"/>
    <w:rsid w:val="00603D18"/>
    <w:rPr>
      <w:rFonts w:ascii="Arial" w:hAnsi="Arial" w:cs="Arial"/>
      <w:b/>
      <w:bCs/>
      <w:i/>
      <w:iCs/>
      <w:sz w:val="28"/>
      <w:szCs w:val="28"/>
      <w:lang w:val="it-IT" w:bidi="ar-SA"/>
    </w:rPr>
  </w:style>
  <w:style w:type="character" w:customStyle="1" w:styleId="WW8Num9z3">
    <w:name w:val="WW8Num9z3"/>
    <w:rsid w:val="00603D18"/>
    <w:rPr>
      <w:rFonts w:ascii="Symbol" w:hAnsi="Symbol" w:cs="Symbol"/>
    </w:rPr>
  </w:style>
  <w:style w:type="character" w:customStyle="1" w:styleId="WW8Num8z1">
    <w:name w:val="WW8Num8z1"/>
    <w:rsid w:val="00603D18"/>
    <w:rPr>
      <w:rFonts w:ascii="Times New Roman" w:eastAsia="Times New Roman" w:hAnsi="Times New Roman" w:cs="Times New Roman"/>
      <w:sz w:val="16"/>
    </w:rPr>
  </w:style>
  <w:style w:type="character" w:customStyle="1" w:styleId="WW8Num8z2">
    <w:name w:val="WW8Num8z2"/>
    <w:rsid w:val="00603D18"/>
    <w:rPr>
      <w:rFonts w:ascii="Wingdings" w:hAnsi="Wingdings" w:cs="Wingdings"/>
    </w:rPr>
  </w:style>
  <w:style w:type="character" w:customStyle="1" w:styleId="WW8Num8z4">
    <w:name w:val="WW8Num8z4"/>
    <w:rsid w:val="00603D18"/>
    <w:rPr>
      <w:rFonts w:ascii="Courier New" w:hAnsi="Courier New" w:cs="Courier New"/>
    </w:rPr>
  </w:style>
  <w:style w:type="character" w:customStyle="1" w:styleId="WW8Num5z1">
    <w:name w:val="WW8Num5z1"/>
    <w:rsid w:val="00603D18"/>
    <w:rPr>
      <w:rFonts w:ascii="Courier New" w:hAnsi="Courier New" w:cs="Courier New"/>
    </w:rPr>
  </w:style>
  <w:style w:type="character" w:customStyle="1" w:styleId="WW8Num5z2">
    <w:name w:val="WW8Num5z2"/>
    <w:rsid w:val="00603D18"/>
    <w:rPr>
      <w:rFonts w:ascii="Wingdings" w:hAnsi="Wingdings" w:cs="Wingdings"/>
    </w:rPr>
  </w:style>
  <w:style w:type="character" w:customStyle="1" w:styleId="WW8Num8z3">
    <w:name w:val="WW8Num8z3"/>
    <w:rsid w:val="00603D18"/>
    <w:rPr>
      <w:rFonts w:ascii="Symbol" w:hAnsi="Symbol" w:cs="Symbol"/>
    </w:rPr>
  </w:style>
  <w:style w:type="character" w:customStyle="1" w:styleId="WW8Num15z3">
    <w:name w:val="WW8Num15z3"/>
    <w:rsid w:val="00603D18"/>
    <w:rPr>
      <w:rFonts w:ascii="Symbol" w:hAnsi="Symbol" w:cs="Symbol"/>
    </w:rPr>
  </w:style>
  <w:style w:type="character" w:customStyle="1" w:styleId="WW8Num23z3">
    <w:name w:val="WW8Num23z3"/>
    <w:rsid w:val="00603D18"/>
    <w:rPr>
      <w:rFonts w:ascii="Symbol" w:hAnsi="Symbol" w:cs="Symbol"/>
    </w:rPr>
  </w:style>
  <w:style w:type="character" w:customStyle="1" w:styleId="WW8Num26z3">
    <w:name w:val="WW8Num26z3"/>
    <w:rsid w:val="00603D18"/>
    <w:rPr>
      <w:rFonts w:ascii="Symbol" w:hAnsi="Symbol" w:cs="Symbol"/>
    </w:rPr>
  </w:style>
  <w:style w:type="character" w:customStyle="1" w:styleId="WW8Num26z4">
    <w:name w:val="WW8Num26z4"/>
    <w:rsid w:val="00603D18"/>
    <w:rPr>
      <w:rFonts w:ascii="Courier New" w:hAnsi="Courier New" w:cs="Courier New"/>
    </w:rPr>
  </w:style>
  <w:style w:type="character" w:customStyle="1" w:styleId="WW8Num28z4">
    <w:name w:val="WW8Num28z4"/>
    <w:rsid w:val="00603D18"/>
    <w:rPr>
      <w:rFonts w:ascii="Courier New" w:hAnsi="Courier New" w:cs="Courier New"/>
    </w:rPr>
  </w:style>
  <w:style w:type="character" w:customStyle="1" w:styleId="Caratterepredefinitoparagrafo">
    <w:name w:val="Carattere predefinito paragrafo"/>
    <w:rsid w:val="00603D18"/>
  </w:style>
  <w:style w:type="character" w:customStyle="1" w:styleId="CarattereCarattereCarattere">
    <w:name w:val="Carattere Carattere Carattere"/>
    <w:rsid w:val="00603D18"/>
    <w:rPr>
      <w:rFonts w:ascii="Arial" w:hAnsi="Arial" w:cs="Arial"/>
      <w:sz w:val="24"/>
      <w:szCs w:val="24"/>
      <w:lang w:val="it-IT" w:bidi="ar-SA"/>
    </w:rPr>
  </w:style>
  <w:style w:type="character" w:customStyle="1" w:styleId="WW-Caratterenotadichiusura">
    <w:name w:val="WW-Carattere nota di chiusura"/>
    <w:rsid w:val="00603D18"/>
  </w:style>
  <w:style w:type="character" w:customStyle="1" w:styleId="CarattereCarattereCarattereCarattereCarattere">
    <w:name w:val="Carattere Carattere Carattere Carattere Carattere"/>
    <w:rsid w:val="00603D18"/>
    <w:rPr>
      <w:rFonts w:ascii="Arial" w:hAnsi="Arial" w:cs="Arial"/>
      <w:sz w:val="24"/>
      <w:szCs w:val="24"/>
      <w:lang w:val="it-IT" w:bidi="ar-SA"/>
    </w:rPr>
  </w:style>
  <w:style w:type="character" w:customStyle="1" w:styleId="Caratterepredefinitoparagrafo2">
    <w:name w:val="Carattere predefinito paragrafo2"/>
    <w:rsid w:val="00603D18"/>
  </w:style>
  <w:style w:type="character" w:customStyle="1" w:styleId="Caratterepredefinitoparagrafo1">
    <w:name w:val="Carattere predefinito paragrafo1"/>
    <w:rsid w:val="00603D18"/>
  </w:style>
  <w:style w:type="character" w:customStyle="1" w:styleId="Rimandonotaapidipagina1">
    <w:name w:val="Rimando nota a piè di pagina1"/>
    <w:rsid w:val="00603D18"/>
    <w:rPr>
      <w:vertAlign w:val="superscript"/>
    </w:rPr>
  </w:style>
  <w:style w:type="character" w:customStyle="1" w:styleId="Rimandonotaapidipagina2">
    <w:name w:val="Rimando nota a piè di pagina2"/>
    <w:rsid w:val="00603D18"/>
    <w:rPr>
      <w:vertAlign w:val="superscript"/>
    </w:rPr>
  </w:style>
  <w:style w:type="character" w:customStyle="1" w:styleId="Rimandonotadichiusura1">
    <w:name w:val="Rimando nota di chiusura1"/>
    <w:rsid w:val="00603D18"/>
    <w:rPr>
      <w:vertAlign w:val="superscript"/>
    </w:rPr>
  </w:style>
  <w:style w:type="character" w:customStyle="1" w:styleId="CorpoCarattere">
    <w:name w:val="Corpo Carattere"/>
    <w:rsid w:val="00603D18"/>
    <w:rPr>
      <w:szCs w:val="22"/>
    </w:rPr>
  </w:style>
  <w:style w:type="character" w:customStyle="1" w:styleId="Rimandonotaapidipagina3">
    <w:name w:val="Rimando nota a piè di pagina3"/>
    <w:rsid w:val="00603D18"/>
    <w:rPr>
      <w:vertAlign w:val="superscript"/>
    </w:rPr>
  </w:style>
  <w:style w:type="character" w:customStyle="1" w:styleId="Rimandonotadichiusura2">
    <w:name w:val="Rimando nota di chiusura2"/>
    <w:rsid w:val="00603D18"/>
    <w:rPr>
      <w:vertAlign w:val="superscript"/>
    </w:rPr>
  </w:style>
  <w:style w:type="character" w:customStyle="1" w:styleId="TestocommentoCarattere1">
    <w:name w:val="Testo commento Carattere1"/>
    <w:basedOn w:val="Carpredefinitoparagrafo3"/>
    <w:rsid w:val="00603D18"/>
  </w:style>
  <w:style w:type="character" w:styleId="Rimandonotaapidipagina">
    <w:name w:val="footnote reference"/>
    <w:aliases w:val="Footnote symbol,footnote sign"/>
    <w:rsid w:val="00603D18"/>
    <w:rPr>
      <w:vertAlign w:val="superscript"/>
    </w:rPr>
  </w:style>
  <w:style w:type="character" w:styleId="Rimandonotadichiusura">
    <w:name w:val="endnote reference"/>
    <w:rsid w:val="00603D18"/>
    <w:rPr>
      <w:vertAlign w:val="superscript"/>
    </w:rPr>
  </w:style>
  <w:style w:type="character" w:customStyle="1" w:styleId="Caratteridinumerazione">
    <w:name w:val="Caratteri di numerazione"/>
    <w:rsid w:val="00603D18"/>
    <w:rPr>
      <w:b w:val="0"/>
      <w:bCs w:val="0"/>
    </w:rPr>
  </w:style>
  <w:style w:type="paragraph" w:customStyle="1" w:styleId="Titolo20">
    <w:name w:val="Titolo2"/>
    <w:basedOn w:val="Normale"/>
    <w:next w:val="Corpotesto"/>
    <w:rsid w:val="00603D18"/>
    <w:pPr>
      <w:keepNext/>
      <w:spacing w:before="240" w:after="120"/>
    </w:pPr>
    <w:rPr>
      <w:rFonts w:ascii="Liberation Sans" w:eastAsia="Microsoft YaHei" w:hAnsi="Liberation Sans" w:cs="Mangal"/>
      <w:sz w:val="28"/>
      <w:szCs w:val="28"/>
    </w:rPr>
  </w:style>
  <w:style w:type="paragraph" w:styleId="Corpotesto">
    <w:name w:val="Body Text"/>
    <w:basedOn w:val="Normale"/>
    <w:rsid w:val="00603D18"/>
    <w:pPr>
      <w:autoSpaceDE w:val="0"/>
      <w:spacing w:before="240" w:after="240"/>
    </w:pPr>
    <w:rPr>
      <w:rFonts w:ascii="Times New Roman" w:eastAsia="Times New Roman" w:hAnsi="Times New Roman" w:cs="Times New Roman"/>
    </w:rPr>
  </w:style>
  <w:style w:type="paragraph" w:styleId="Elenco">
    <w:name w:val="List"/>
    <w:basedOn w:val="Corpotesto"/>
    <w:rsid w:val="00603D18"/>
    <w:pPr>
      <w:tabs>
        <w:tab w:val="right" w:leader="dot" w:pos="9628"/>
      </w:tabs>
      <w:autoSpaceDE/>
      <w:spacing w:before="120" w:after="0"/>
      <w:ind w:left="240"/>
      <w:jc w:val="left"/>
    </w:pPr>
    <w:rPr>
      <w:rFonts w:ascii="Calibri" w:eastAsia="Calibri" w:hAnsi="Calibri" w:cs="Tahoma"/>
      <w:i/>
      <w:iCs/>
      <w:sz w:val="20"/>
      <w:szCs w:val="20"/>
    </w:rPr>
  </w:style>
  <w:style w:type="paragraph" w:styleId="Didascalia">
    <w:name w:val="caption"/>
    <w:basedOn w:val="Normale"/>
    <w:qFormat/>
    <w:rsid w:val="00603D18"/>
    <w:pPr>
      <w:suppressLineNumbers/>
      <w:spacing w:after="120"/>
    </w:pPr>
    <w:rPr>
      <w:rFonts w:cs="Mangal"/>
      <w:i/>
      <w:iCs/>
    </w:rPr>
  </w:style>
  <w:style w:type="paragraph" w:customStyle="1" w:styleId="Indice">
    <w:name w:val="Indice"/>
    <w:basedOn w:val="Normale"/>
    <w:rsid w:val="00603D18"/>
    <w:pPr>
      <w:suppressLineNumbers/>
    </w:pPr>
    <w:rPr>
      <w:rFonts w:ascii="Times New Roman" w:eastAsia="Times New Roman" w:hAnsi="Times New Roman" w:cs="Tahoma"/>
    </w:rPr>
  </w:style>
  <w:style w:type="paragraph" w:customStyle="1" w:styleId="Titolo10">
    <w:name w:val="Titolo1"/>
    <w:basedOn w:val="Normale"/>
    <w:next w:val="Normale"/>
    <w:rsid w:val="00603D18"/>
    <w:pPr>
      <w:spacing w:before="240" w:after="60"/>
      <w:jc w:val="center"/>
    </w:pPr>
    <w:rPr>
      <w:rFonts w:ascii="Cambria" w:eastAsia="Times New Roman" w:hAnsi="Cambria" w:cs="Cambria"/>
      <w:b/>
      <w:bCs w:val="0"/>
      <w:kern w:val="1"/>
      <w:sz w:val="32"/>
      <w:szCs w:val="32"/>
    </w:rPr>
  </w:style>
  <w:style w:type="paragraph" w:styleId="Testonotaapidipagina">
    <w:name w:val="footnote text"/>
    <w:basedOn w:val="Normale"/>
    <w:link w:val="TestonotaapidipaginaCarattere1"/>
    <w:rsid w:val="00603D18"/>
    <w:rPr>
      <w:rFonts w:ascii="Times New Roman" w:hAnsi="Times New Roman" w:cs="Times New Roman"/>
      <w:sz w:val="20"/>
      <w:szCs w:val="20"/>
      <w:lang w:val="de-DE"/>
    </w:rPr>
  </w:style>
  <w:style w:type="paragraph" w:styleId="Intestazione">
    <w:name w:val="header"/>
    <w:basedOn w:val="Normale"/>
    <w:rsid w:val="00603D18"/>
    <w:rPr>
      <w:rFonts w:ascii="Times New Roman" w:hAnsi="Times New Roman" w:cs="Times New Roman"/>
      <w:lang w:val="de-DE"/>
    </w:rPr>
  </w:style>
  <w:style w:type="paragraph" w:styleId="Sommario1">
    <w:name w:val="toc 1"/>
    <w:basedOn w:val="Normale"/>
    <w:next w:val="Normale"/>
    <w:rsid w:val="00603D18"/>
    <w:pPr>
      <w:tabs>
        <w:tab w:val="left" w:pos="426"/>
        <w:tab w:val="right" w:leader="underscore" w:pos="9628"/>
      </w:tabs>
      <w:spacing w:before="60"/>
      <w:ind w:left="425" w:hanging="425"/>
    </w:pPr>
    <w:rPr>
      <w:b/>
      <w:i/>
      <w:lang w:eastAsia="it-IT"/>
    </w:rPr>
  </w:style>
  <w:style w:type="paragraph" w:customStyle="1" w:styleId="Elencoacolori-Colore11">
    <w:name w:val="Elenco a colori - Colore 11"/>
    <w:basedOn w:val="Normale"/>
    <w:rsid w:val="00603D18"/>
    <w:pPr>
      <w:ind w:left="720"/>
      <w:contextualSpacing/>
    </w:pPr>
  </w:style>
  <w:style w:type="paragraph" w:styleId="Testofumetto">
    <w:name w:val="Balloon Text"/>
    <w:basedOn w:val="Normale"/>
    <w:rsid w:val="00603D18"/>
    <w:rPr>
      <w:rFonts w:ascii="Tahoma" w:hAnsi="Tahoma" w:cs="Tahoma"/>
      <w:sz w:val="16"/>
      <w:szCs w:val="16"/>
      <w:lang w:val="de-DE"/>
    </w:rPr>
  </w:style>
  <w:style w:type="paragraph" w:styleId="Pidipagina">
    <w:name w:val="footer"/>
    <w:basedOn w:val="Normale"/>
    <w:rsid w:val="00603D18"/>
    <w:pPr>
      <w:tabs>
        <w:tab w:val="center" w:pos="4819"/>
        <w:tab w:val="right" w:pos="9638"/>
      </w:tabs>
    </w:pPr>
    <w:rPr>
      <w:rFonts w:ascii="Times New Roman" w:hAnsi="Times New Roman" w:cs="Times New Roman"/>
      <w:lang w:val="de-DE"/>
    </w:rPr>
  </w:style>
  <w:style w:type="paragraph" w:customStyle="1" w:styleId="Default">
    <w:name w:val="Default"/>
    <w:rsid w:val="00603D18"/>
    <w:pPr>
      <w:suppressAutoHyphens/>
      <w:autoSpaceDE w:val="0"/>
    </w:pPr>
    <w:rPr>
      <w:rFonts w:ascii="Arial" w:eastAsia="Calibri" w:hAnsi="Arial" w:cs="Arial"/>
      <w:color w:val="000000"/>
      <w:sz w:val="24"/>
      <w:szCs w:val="24"/>
      <w:lang w:eastAsia="zh-CN"/>
    </w:rPr>
  </w:style>
  <w:style w:type="paragraph" w:customStyle="1" w:styleId="56D88B822C3F4197905AEFF6ED9B456B">
    <w:name w:val="56D88B822C3F4197905AEFF6ED9B456B"/>
    <w:rsid w:val="00603D18"/>
    <w:pPr>
      <w:suppressAutoHyphens/>
      <w:spacing w:after="200" w:line="276" w:lineRule="auto"/>
    </w:pPr>
    <w:rPr>
      <w:rFonts w:ascii="Calibri" w:eastAsia="MS Mincho" w:hAnsi="Calibri" w:cs="Arial"/>
      <w:sz w:val="22"/>
      <w:szCs w:val="22"/>
      <w:lang w:val="en-US" w:eastAsia="ja-JP"/>
    </w:rPr>
  </w:style>
  <w:style w:type="paragraph" w:customStyle="1" w:styleId="Grigliatab31">
    <w:name w:val="Griglia tab. 31"/>
    <w:basedOn w:val="Titolo1"/>
    <w:next w:val="Normale"/>
    <w:rsid w:val="00603D18"/>
    <w:pPr>
      <w:keepLines/>
      <w:numPr>
        <w:numId w:val="0"/>
      </w:numPr>
      <w:pBdr>
        <w:bottom w:val="none" w:sz="0" w:space="0" w:color="000000"/>
      </w:pBdr>
      <w:spacing w:before="480" w:after="0" w:line="276" w:lineRule="auto"/>
    </w:pPr>
    <w:rPr>
      <w:rFonts w:ascii="Cambria" w:eastAsia="MS Gothic" w:hAnsi="Cambria" w:cs="Times New Roman"/>
      <w:smallCaps/>
      <w:color w:val="365F91"/>
      <w:szCs w:val="28"/>
      <w:lang w:val="en-US" w:eastAsia="ja-JP"/>
    </w:rPr>
  </w:style>
  <w:style w:type="paragraph" w:styleId="Sommario2">
    <w:name w:val="toc 2"/>
    <w:basedOn w:val="Sommario1"/>
    <w:next w:val="Normale"/>
    <w:rsid w:val="00603D18"/>
    <w:pPr>
      <w:tabs>
        <w:tab w:val="clear" w:pos="426"/>
        <w:tab w:val="left" w:pos="993"/>
      </w:tabs>
      <w:ind w:left="992" w:hanging="567"/>
    </w:pPr>
    <w:rPr>
      <w:color w:val="4F81BD"/>
      <w:sz w:val="22"/>
      <w:szCs w:val="22"/>
    </w:rPr>
  </w:style>
  <w:style w:type="paragraph" w:customStyle="1" w:styleId="Testocommento2">
    <w:name w:val="Testo commento2"/>
    <w:basedOn w:val="Normale"/>
    <w:rsid w:val="00603D18"/>
    <w:rPr>
      <w:sz w:val="20"/>
      <w:szCs w:val="20"/>
    </w:rPr>
  </w:style>
  <w:style w:type="paragraph" w:styleId="Soggettocommento">
    <w:name w:val="annotation subject"/>
    <w:basedOn w:val="Testocommento2"/>
    <w:next w:val="Testocommento2"/>
    <w:link w:val="SoggettocommentoCarattere"/>
    <w:rsid w:val="00603D18"/>
    <w:rPr>
      <w:b/>
      <w:bCs w:val="0"/>
    </w:rPr>
  </w:style>
  <w:style w:type="paragraph" w:customStyle="1" w:styleId="Sfondoacolori-Colore11">
    <w:name w:val="Sfondo a colori - Colore 11"/>
    <w:rsid w:val="00603D18"/>
    <w:pPr>
      <w:suppressAutoHyphens/>
    </w:pPr>
    <w:rPr>
      <w:rFonts w:ascii="Calibri" w:eastAsia="Calibri" w:hAnsi="Calibri" w:cs="Calibri"/>
      <w:sz w:val="24"/>
      <w:szCs w:val="24"/>
      <w:lang w:eastAsia="zh-CN"/>
    </w:rPr>
  </w:style>
  <w:style w:type="paragraph" w:customStyle="1" w:styleId="Grigliaacolori-Colore61">
    <w:name w:val="Griglia a colori - Colore 61"/>
    <w:rsid w:val="00603D18"/>
    <w:pPr>
      <w:suppressAutoHyphens/>
    </w:pPr>
    <w:rPr>
      <w:rFonts w:ascii="Calibri" w:eastAsia="Calibri" w:hAnsi="Calibri" w:cs="Calibri"/>
      <w:sz w:val="24"/>
      <w:szCs w:val="24"/>
      <w:lang w:eastAsia="zh-CN"/>
    </w:rPr>
  </w:style>
  <w:style w:type="paragraph" w:customStyle="1" w:styleId="Mappadocumento2">
    <w:name w:val="Mappa documento2"/>
    <w:basedOn w:val="Normale"/>
    <w:rsid w:val="00603D18"/>
    <w:rPr>
      <w:rFonts w:ascii="Lucida Grande" w:hAnsi="Lucida Grande" w:cs="Lucida Grande"/>
    </w:rPr>
  </w:style>
  <w:style w:type="paragraph" w:customStyle="1" w:styleId="Grigliaacolori-Colore62">
    <w:name w:val="Griglia a colori - Colore 62"/>
    <w:rsid w:val="00603D18"/>
    <w:pPr>
      <w:suppressAutoHyphens/>
    </w:pPr>
    <w:rPr>
      <w:rFonts w:ascii="Calibri" w:eastAsia="Calibri" w:hAnsi="Calibri" w:cs="Calibri"/>
      <w:sz w:val="24"/>
      <w:szCs w:val="24"/>
      <w:lang w:eastAsia="zh-CN"/>
    </w:rPr>
  </w:style>
  <w:style w:type="paragraph" w:customStyle="1" w:styleId="TableParagraph">
    <w:name w:val="Table Paragraph"/>
    <w:basedOn w:val="Normale"/>
    <w:uiPriority w:val="1"/>
    <w:qFormat/>
    <w:rsid w:val="00603D18"/>
    <w:pPr>
      <w:widowControl w:val="0"/>
    </w:pPr>
    <w:rPr>
      <w:sz w:val="22"/>
      <w:szCs w:val="22"/>
      <w:lang w:val="en-US"/>
    </w:rPr>
  </w:style>
  <w:style w:type="paragraph" w:customStyle="1" w:styleId="CM1">
    <w:name w:val="CM1"/>
    <w:basedOn w:val="Default"/>
    <w:next w:val="Default"/>
    <w:rsid w:val="00603D18"/>
    <w:rPr>
      <w:rFonts w:ascii="EUAlbertina" w:hAnsi="EUAlbertina" w:cs="Times New Roman"/>
      <w:color w:val="auto"/>
    </w:rPr>
  </w:style>
  <w:style w:type="paragraph" w:customStyle="1" w:styleId="CM3">
    <w:name w:val="CM3"/>
    <w:basedOn w:val="Default"/>
    <w:next w:val="Default"/>
    <w:rsid w:val="00603D18"/>
    <w:rPr>
      <w:rFonts w:ascii="EUAlbertina" w:hAnsi="EUAlbertina" w:cs="Times New Roman"/>
      <w:color w:val="auto"/>
    </w:rPr>
  </w:style>
  <w:style w:type="paragraph" w:customStyle="1" w:styleId="CM4">
    <w:name w:val="CM4"/>
    <w:basedOn w:val="Default"/>
    <w:next w:val="Default"/>
    <w:rsid w:val="00603D18"/>
    <w:rPr>
      <w:rFonts w:ascii="EUAlbertina" w:hAnsi="EUAlbertina" w:cs="Times New Roman"/>
      <w:color w:val="auto"/>
    </w:rPr>
  </w:style>
  <w:style w:type="paragraph" w:customStyle="1" w:styleId="Grigliaacolori-Colore63">
    <w:name w:val="Griglia a colori - Colore 63"/>
    <w:rsid w:val="00603D18"/>
    <w:pPr>
      <w:suppressAutoHyphens/>
    </w:pPr>
    <w:rPr>
      <w:rFonts w:ascii="Calibri" w:eastAsia="Calibri" w:hAnsi="Calibri" w:cs="Calibri"/>
      <w:sz w:val="24"/>
      <w:szCs w:val="24"/>
      <w:lang w:eastAsia="zh-CN"/>
    </w:rPr>
  </w:style>
  <w:style w:type="paragraph" w:styleId="Bibliografia">
    <w:name w:val="Bibliography"/>
    <w:rsid w:val="00603D18"/>
    <w:pPr>
      <w:widowControl w:val="0"/>
      <w:suppressAutoHyphens/>
      <w:ind w:left="454"/>
    </w:pPr>
    <w:rPr>
      <w:rFonts w:ascii="Arial" w:eastAsia="Calibri" w:hAnsi="Arial" w:cs="Arial"/>
      <w:sz w:val="22"/>
      <w:szCs w:val="22"/>
      <w:lang w:eastAsia="zh-CN"/>
    </w:rPr>
  </w:style>
  <w:style w:type="paragraph" w:styleId="Sommario3">
    <w:name w:val="toc 3"/>
    <w:basedOn w:val="Normale"/>
    <w:next w:val="Normale"/>
    <w:rsid w:val="00603D18"/>
    <w:pPr>
      <w:tabs>
        <w:tab w:val="left" w:pos="1701"/>
        <w:tab w:val="right" w:leader="dot" w:pos="9628"/>
      </w:tabs>
      <w:spacing w:before="60"/>
      <w:ind w:left="1701" w:hanging="709"/>
    </w:pPr>
    <w:rPr>
      <w:b/>
      <w:i/>
      <w:color w:val="4F81BD"/>
      <w:sz w:val="22"/>
      <w:szCs w:val="22"/>
      <w:lang w:eastAsia="it-IT"/>
    </w:rPr>
  </w:style>
  <w:style w:type="paragraph" w:styleId="Sommario4">
    <w:name w:val="toc 4"/>
    <w:basedOn w:val="Normale"/>
    <w:next w:val="Normale"/>
    <w:rsid w:val="00603D18"/>
    <w:pPr>
      <w:ind w:left="720"/>
    </w:pPr>
    <w:rPr>
      <w:rFonts w:ascii="Cambria" w:hAnsi="Cambria" w:cs="Cambria"/>
      <w:sz w:val="20"/>
      <w:szCs w:val="20"/>
    </w:rPr>
  </w:style>
  <w:style w:type="paragraph" w:styleId="Sommario5">
    <w:name w:val="toc 5"/>
    <w:basedOn w:val="Normale"/>
    <w:next w:val="Normale"/>
    <w:rsid w:val="00603D18"/>
    <w:pPr>
      <w:ind w:left="960"/>
    </w:pPr>
    <w:rPr>
      <w:rFonts w:ascii="Cambria" w:hAnsi="Cambria" w:cs="Cambria"/>
      <w:sz w:val="20"/>
      <w:szCs w:val="20"/>
    </w:rPr>
  </w:style>
  <w:style w:type="paragraph" w:styleId="Sommario6">
    <w:name w:val="toc 6"/>
    <w:basedOn w:val="Normale"/>
    <w:next w:val="Normale"/>
    <w:rsid w:val="00603D18"/>
    <w:pPr>
      <w:ind w:left="1200"/>
    </w:pPr>
    <w:rPr>
      <w:rFonts w:ascii="Cambria" w:hAnsi="Cambria" w:cs="Cambria"/>
      <w:sz w:val="20"/>
      <w:szCs w:val="20"/>
    </w:rPr>
  </w:style>
  <w:style w:type="paragraph" w:styleId="Sommario7">
    <w:name w:val="toc 7"/>
    <w:basedOn w:val="Normale"/>
    <w:next w:val="Normale"/>
    <w:rsid w:val="00603D18"/>
    <w:pPr>
      <w:ind w:left="1440"/>
    </w:pPr>
    <w:rPr>
      <w:rFonts w:ascii="Cambria" w:hAnsi="Cambria" w:cs="Cambria"/>
      <w:sz w:val="20"/>
      <w:szCs w:val="20"/>
    </w:rPr>
  </w:style>
  <w:style w:type="paragraph" w:styleId="Sommario8">
    <w:name w:val="toc 8"/>
    <w:basedOn w:val="Normale"/>
    <w:next w:val="Normale"/>
    <w:rsid w:val="00603D18"/>
    <w:pPr>
      <w:ind w:left="1680"/>
    </w:pPr>
    <w:rPr>
      <w:rFonts w:ascii="Cambria" w:hAnsi="Cambria" w:cs="Cambria"/>
      <w:sz w:val="20"/>
      <w:szCs w:val="20"/>
    </w:rPr>
  </w:style>
  <w:style w:type="paragraph" w:styleId="Sommario9">
    <w:name w:val="toc 9"/>
    <w:basedOn w:val="Normale"/>
    <w:next w:val="Normale"/>
    <w:rsid w:val="00603D18"/>
    <w:pPr>
      <w:ind w:left="1920"/>
    </w:pPr>
    <w:rPr>
      <w:rFonts w:ascii="Cambria" w:hAnsi="Cambria" w:cs="Cambria"/>
      <w:sz w:val="20"/>
      <w:szCs w:val="20"/>
    </w:rPr>
  </w:style>
  <w:style w:type="paragraph" w:customStyle="1" w:styleId="Rientrocorpodeltesto22">
    <w:name w:val="Rientro corpo del testo 22"/>
    <w:basedOn w:val="Normale"/>
    <w:rsid w:val="00603D18"/>
    <w:pPr>
      <w:spacing w:after="120" w:line="480" w:lineRule="auto"/>
      <w:ind w:left="283"/>
    </w:pPr>
  </w:style>
  <w:style w:type="paragraph" w:styleId="NormaleWeb">
    <w:name w:val="Normal (Web)"/>
    <w:basedOn w:val="Normale"/>
    <w:rsid w:val="00603D18"/>
    <w:pPr>
      <w:spacing w:before="280" w:after="280"/>
    </w:pPr>
    <w:rPr>
      <w:rFonts w:ascii="Times New Roman" w:eastAsia="Times New Roman" w:hAnsi="Times New Roman" w:cs="Times New Roman"/>
    </w:rPr>
  </w:style>
  <w:style w:type="paragraph" w:customStyle="1" w:styleId="Tabellagriglia6acolori1">
    <w:name w:val="Tabella griglia 6 a colori1"/>
    <w:basedOn w:val="Normale"/>
    <w:rsid w:val="00603D18"/>
    <w:pPr>
      <w:spacing w:after="160" w:line="252" w:lineRule="auto"/>
      <w:ind w:left="720"/>
    </w:pPr>
    <w:rPr>
      <w:rFonts w:eastAsia="Times New Roman"/>
      <w:sz w:val="22"/>
      <w:szCs w:val="22"/>
    </w:rPr>
  </w:style>
  <w:style w:type="paragraph" w:customStyle="1" w:styleId="Enfasidelicata1">
    <w:name w:val="Enfasi delicata1"/>
    <w:basedOn w:val="Normale"/>
    <w:rsid w:val="00603D18"/>
    <w:pPr>
      <w:ind w:left="720"/>
      <w:contextualSpacing/>
    </w:pPr>
  </w:style>
  <w:style w:type="paragraph" w:customStyle="1" w:styleId="Rientrocorpodeltesto21">
    <w:name w:val="Rientro corpo del testo 21"/>
    <w:basedOn w:val="Normale"/>
    <w:rsid w:val="00603D18"/>
    <w:pPr>
      <w:spacing w:after="120" w:line="480" w:lineRule="auto"/>
      <w:ind w:left="283"/>
    </w:pPr>
    <w:rPr>
      <w:rFonts w:ascii="Times New Roman" w:eastAsia="Times New Roman" w:hAnsi="Times New Roman" w:cs="Times New Roman"/>
    </w:rPr>
  </w:style>
  <w:style w:type="paragraph" w:styleId="Paragrafoelenco">
    <w:name w:val="List Paragraph"/>
    <w:basedOn w:val="Normale"/>
    <w:link w:val="ParagrafoelencoCarattere"/>
    <w:uiPriority w:val="1"/>
    <w:qFormat/>
    <w:rsid w:val="00603D18"/>
    <w:pPr>
      <w:ind w:left="708"/>
    </w:pPr>
    <w:rPr>
      <w:rFonts w:ascii="Times New Roman" w:eastAsia="Times New Roman" w:hAnsi="Times New Roman" w:cs="Times New Roman"/>
    </w:rPr>
  </w:style>
  <w:style w:type="paragraph" w:styleId="Rientrocorpodeltesto">
    <w:name w:val="Body Text Indent"/>
    <w:basedOn w:val="Normale"/>
    <w:rsid w:val="00603D18"/>
    <w:pPr>
      <w:spacing w:after="120"/>
      <w:ind w:left="283"/>
    </w:pPr>
  </w:style>
  <w:style w:type="paragraph" w:customStyle="1" w:styleId="Intestazione1">
    <w:name w:val="Intestazione1"/>
    <w:basedOn w:val="Normale"/>
    <w:next w:val="Corpotesto"/>
    <w:rsid w:val="00603D18"/>
    <w:pPr>
      <w:keepNext/>
      <w:spacing w:before="240" w:after="120"/>
    </w:pPr>
    <w:rPr>
      <w:rFonts w:ascii="Arial" w:eastAsia="Arial Unicode MS" w:hAnsi="Arial" w:cs="Tahoma"/>
      <w:sz w:val="28"/>
      <w:szCs w:val="28"/>
    </w:rPr>
  </w:style>
  <w:style w:type="paragraph" w:customStyle="1" w:styleId="Didascalia1">
    <w:name w:val="Didascalia1"/>
    <w:basedOn w:val="Normale"/>
    <w:rsid w:val="00603D18"/>
    <w:pPr>
      <w:suppressLineNumbers/>
      <w:spacing w:after="120"/>
    </w:pPr>
    <w:rPr>
      <w:rFonts w:ascii="Times New Roman" w:eastAsia="Times New Roman" w:hAnsi="Times New Roman" w:cs="Tahoma"/>
      <w:i/>
      <w:iCs/>
    </w:rPr>
  </w:style>
  <w:style w:type="paragraph" w:customStyle="1" w:styleId="Corpodeltesto21">
    <w:name w:val="Corpo del testo 21"/>
    <w:basedOn w:val="Normale"/>
    <w:rsid w:val="00603D18"/>
    <w:pPr>
      <w:widowControl w:val="0"/>
      <w:ind w:right="-1"/>
    </w:pPr>
    <w:rPr>
      <w:rFonts w:ascii="Arial" w:eastAsia="Lucida Sans Unicode" w:hAnsi="Arial" w:cs="Arial"/>
      <w:sz w:val="22"/>
      <w:szCs w:val="20"/>
    </w:rPr>
  </w:style>
  <w:style w:type="paragraph" w:customStyle="1" w:styleId="Paragrafo">
    <w:name w:val="Paragrafo"/>
    <w:basedOn w:val="Normale"/>
    <w:rsid w:val="00603D18"/>
    <w:pPr>
      <w:spacing w:after="60"/>
    </w:pPr>
    <w:rPr>
      <w:rFonts w:ascii="Verdana" w:eastAsia="Times New Roman" w:hAnsi="Verdana" w:cs="Verdana"/>
      <w:sz w:val="20"/>
      <w:szCs w:val="20"/>
    </w:rPr>
  </w:style>
  <w:style w:type="paragraph" w:customStyle="1" w:styleId="ElencoPuntato1">
    <w:name w:val="Elenco Puntato 1"/>
    <w:rsid w:val="00603D18"/>
    <w:pPr>
      <w:suppressAutoHyphens/>
      <w:ind w:left="720" w:hanging="360"/>
    </w:pPr>
    <w:rPr>
      <w:rFonts w:ascii="Verdana" w:eastAsia="Arial" w:hAnsi="Verdana" w:cs="Verdana"/>
      <w:lang w:eastAsia="zh-CN"/>
    </w:rPr>
  </w:style>
  <w:style w:type="paragraph" w:customStyle="1" w:styleId="Testonormale1">
    <w:name w:val="Testo normale1"/>
    <w:basedOn w:val="Normale"/>
    <w:rsid w:val="00603D18"/>
    <w:rPr>
      <w:rFonts w:ascii="Consolas" w:eastAsia="Times New Roman" w:hAnsi="Consolas" w:cs="Consolas"/>
      <w:sz w:val="20"/>
      <w:szCs w:val="20"/>
    </w:rPr>
  </w:style>
  <w:style w:type="paragraph" w:customStyle="1" w:styleId="Normale1">
    <w:name w:val="Normale1"/>
    <w:rsid w:val="00603D18"/>
    <w:pPr>
      <w:widowControl w:val="0"/>
      <w:suppressAutoHyphens/>
      <w:autoSpaceDE w:val="0"/>
      <w:spacing w:before="120" w:after="120" w:line="360" w:lineRule="atLeast"/>
      <w:jc w:val="both"/>
    </w:pPr>
    <w:rPr>
      <w:rFonts w:eastAsia="Arial"/>
      <w:sz w:val="24"/>
      <w:szCs w:val="24"/>
      <w:lang w:eastAsia="zh-CN"/>
    </w:rPr>
  </w:style>
  <w:style w:type="paragraph" w:customStyle="1" w:styleId="Elencocontinua1">
    <w:name w:val="Elenco continua1"/>
    <w:basedOn w:val="Normale"/>
    <w:rsid w:val="00603D18"/>
    <w:pPr>
      <w:widowControl w:val="0"/>
      <w:autoSpaceDE w:val="0"/>
      <w:spacing w:after="120" w:line="360" w:lineRule="atLeast"/>
      <w:ind w:left="283"/>
      <w:textAlignment w:val="baseline"/>
    </w:pPr>
    <w:rPr>
      <w:rFonts w:ascii="Times New Roman" w:eastAsia="Times New Roman" w:hAnsi="Times New Roman" w:cs="Times New Roman"/>
    </w:rPr>
  </w:style>
  <w:style w:type="paragraph" w:customStyle="1" w:styleId="Corpodeltesto32">
    <w:name w:val="Corpo del testo 32"/>
    <w:basedOn w:val="Normale"/>
    <w:rsid w:val="00603D18"/>
    <w:pPr>
      <w:spacing w:after="120"/>
    </w:pPr>
    <w:rPr>
      <w:rFonts w:ascii="Times New Roman" w:hAnsi="Times New Roman" w:cs="Times New Roman"/>
      <w:sz w:val="16"/>
      <w:szCs w:val="16"/>
    </w:rPr>
  </w:style>
  <w:style w:type="paragraph" w:customStyle="1" w:styleId="ElencoPuntato">
    <w:name w:val="ElencoPuntato"/>
    <w:basedOn w:val="Normale"/>
    <w:rsid w:val="00603D18"/>
    <w:pPr>
      <w:spacing w:line="360" w:lineRule="auto"/>
      <w:ind w:left="720" w:hanging="360"/>
    </w:pPr>
    <w:rPr>
      <w:rFonts w:ascii="Times New Roman" w:eastAsia="Times New Roman" w:hAnsi="Times New Roman" w:cs="Times New Roman"/>
    </w:rPr>
  </w:style>
  <w:style w:type="paragraph" w:customStyle="1" w:styleId="StileLatinoTimesNewRoman12ptGrassettoprima6ptDopo">
    <w:name w:val="Stile (Latino) Times New Roman 12 pt Grassetto prima 6 pt Dopo:..."/>
    <w:basedOn w:val="Normale"/>
    <w:rsid w:val="00603D18"/>
    <w:pPr>
      <w:spacing w:after="120"/>
    </w:pPr>
    <w:rPr>
      <w:rFonts w:ascii="Times New Roman" w:eastAsia="Times New Roman" w:hAnsi="Times New Roman" w:cs="Times New Roman"/>
      <w:b/>
      <w:bCs w:val="0"/>
    </w:rPr>
  </w:style>
  <w:style w:type="paragraph" w:customStyle="1" w:styleId="StileTitolo3NonGrassettoCorsivo">
    <w:name w:val="Stile Titolo 3 + Non Grassetto Corsivo"/>
    <w:basedOn w:val="Titolo3"/>
    <w:rsid w:val="00603D18"/>
    <w:pPr>
      <w:keepNext w:val="0"/>
      <w:numPr>
        <w:ilvl w:val="0"/>
        <w:numId w:val="0"/>
      </w:numPr>
      <w:tabs>
        <w:tab w:val="left" w:pos="-2160"/>
        <w:tab w:val="left" w:pos="-567"/>
        <w:tab w:val="left" w:pos="567"/>
      </w:tabs>
      <w:spacing w:before="120"/>
    </w:pPr>
    <w:rPr>
      <w:rFonts w:ascii="Times New Roman" w:hAnsi="Times New Roman" w:cs="Times New Roman"/>
      <w:b w:val="0"/>
      <w:bCs w:val="0"/>
      <w:i w:val="0"/>
      <w:iCs/>
      <w:smallCaps/>
      <w:color w:val="auto"/>
    </w:rPr>
  </w:style>
  <w:style w:type="paragraph" w:customStyle="1" w:styleId="Corpodeltesto22">
    <w:name w:val="Corpo del testo 22"/>
    <w:basedOn w:val="Normale"/>
    <w:rsid w:val="00603D18"/>
    <w:pPr>
      <w:spacing w:after="120" w:line="480" w:lineRule="auto"/>
    </w:pPr>
    <w:rPr>
      <w:rFonts w:ascii="Times New Roman" w:hAnsi="Times New Roman" w:cs="Times New Roman"/>
    </w:rPr>
  </w:style>
  <w:style w:type="paragraph" w:customStyle="1" w:styleId="Testocommento1">
    <w:name w:val="Testo commento1"/>
    <w:basedOn w:val="Normale"/>
    <w:rsid w:val="00603D18"/>
    <w:rPr>
      <w:rFonts w:ascii="Times New Roman" w:eastAsia="Times New Roman" w:hAnsi="Times New Roman" w:cs="Times New Roman"/>
      <w:sz w:val="20"/>
      <w:szCs w:val="20"/>
    </w:rPr>
  </w:style>
  <w:style w:type="paragraph" w:customStyle="1" w:styleId="Puntoelenco1">
    <w:name w:val="Punto elenco1"/>
    <w:basedOn w:val="Normale"/>
    <w:rsid w:val="00603D18"/>
    <w:pPr>
      <w:tabs>
        <w:tab w:val="left" w:pos="1080"/>
      </w:tabs>
      <w:ind w:left="1080" w:hanging="360"/>
    </w:pPr>
    <w:rPr>
      <w:rFonts w:ascii="Times New Roman" w:hAnsi="Times New Roman" w:cs="Times New Roman"/>
    </w:rPr>
  </w:style>
  <w:style w:type="paragraph" w:customStyle="1" w:styleId="Puntoelenco21">
    <w:name w:val="Punto elenco 21"/>
    <w:basedOn w:val="Puntoelenco1"/>
    <w:rsid w:val="00603D18"/>
    <w:pPr>
      <w:spacing w:before="130" w:after="130" w:line="260" w:lineRule="atLeast"/>
      <w:ind w:left="720"/>
      <w:jc w:val="left"/>
    </w:pPr>
    <w:rPr>
      <w:rFonts w:ascii="Arial" w:eastAsia="Times New Roman" w:hAnsi="Arial" w:cs="Arial"/>
      <w:sz w:val="22"/>
      <w:szCs w:val="22"/>
      <w:lang w:val="en-GB"/>
    </w:rPr>
  </w:style>
  <w:style w:type="paragraph" w:customStyle="1" w:styleId="Text1">
    <w:name w:val="Text 1"/>
    <w:basedOn w:val="Normale"/>
    <w:rsid w:val="00603D18"/>
    <w:pPr>
      <w:spacing w:after="120"/>
      <w:ind w:left="850"/>
    </w:pPr>
    <w:rPr>
      <w:rFonts w:ascii="Times New Roman" w:eastAsia="Times New Roman" w:hAnsi="Times New Roman" w:cs="Times New Roman"/>
    </w:rPr>
  </w:style>
  <w:style w:type="paragraph" w:customStyle="1" w:styleId="ListNumberLevel2">
    <w:name w:val="List Number (Level 2)"/>
    <w:basedOn w:val="Normale"/>
    <w:rsid w:val="00603D18"/>
    <w:pPr>
      <w:spacing w:after="120"/>
      <w:ind w:left="720" w:hanging="360"/>
    </w:pPr>
    <w:rPr>
      <w:rFonts w:ascii="Times New Roman" w:eastAsia="Times New Roman" w:hAnsi="Times New Roman" w:cs="Times New Roman"/>
    </w:rPr>
  </w:style>
  <w:style w:type="paragraph" w:customStyle="1" w:styleId="N1NORMALE">
    <w:name w:val="N1. NORMALE"/>
    <w:basedOn w:val="Normale"/>
    <w:rsid w:val="00603D18"/>
    <w:pPr>
      <w:tabs>
        <w:tab w:val="center" w:pos="8505"/>
      </w:tabs>
      <w:spacing w:before="60" w:after="60"/>
      <w:ind w:right="-15"/>
    </w:pPr>
    <w:rPr>
      <w:rFonts w:ascii="Arial Narrow" w:eastAsia="Times New Roman" w:hAnsi="Arial Narrow" w:cs="Arial Narrow"/>
    </w:rPr>
  </w:style>
  <w:style w:type="paragraph" w:customStyle="1" w:styleId="CorpoTesto0">
    <w:name w:val="CorpoTesto"/>
    <w:basedOn w:val="Normale"/>
    <w:rsid w:val="00603D18"/>
    <w:pPr>
      <w:ind w:right="-442"/>
    </w:pPr>
    <w:rPr>
      <w:rFonts w:ascii="Times New Roman" w:eastAsia="Times New Roman" w:hAnsi="Times New Roman" w:cs="Times New Roman"/>
      <w:color w:val="003366"/>
      <w:spacing w:val="-8"/>
    </w:rPr>
  </w:style>
  <w:style w:type="paragraph" w:customStyle="1" w:styleId="Testodelblocco1">
    <w:name w:val="Testo del blocco1"/>
    <w:basedOn w:val="Normale"/>
    <w:rsid w:val="00603D18"/>
    <w:pPr>
      <w:spacing w:line="360" w:lineRule="auto"/>
      <w:ind w:left="284" w:right="284" w:firstLine="397"/>
    </w:pPr>
    <w:rPr>
      <w:rFonts w:ascii="Times New Roman" w:eastAsia="Times New Roman" w:hAnsi="Times New Roman" w:cs="Times New Roman"/>
    </w:rPr>
  </w:style>
  <w:style w:type="paragraph" w:customStyle="1" w:styleId="provvr0">
    <w:name w:val="provv_r0"/>
    <w:basedOn w:val="Normale"/>
    <w:rsid w:val="00603D18"/>
    <w:pPr>
      <w:spacing w:before="280" w:after="280"/>
    </w:pPr>
    <w:rPr>
      <w:rFonts w:ascii="Times New Roman" w:eastAsia="Times New Roman" w:hAnsi="Times New Roman" w:cs="Times New Roman"/>
    </w:rPr>
  </w:style>
  <w:style w:type="paragraph" w:customStyle="1" w:styleId="Rientrocorpodeltesto31">
    <w:name w:val="Rientro corpo del testo 31"/>
    <w:basedOn w:val="Normale"/>
    <w:rsid w:val="00603D18"/>
    <w:pPr>
      <w:spacing w:after="120"/>
      <w:ind w:left="283"/>
    </w:pPr>
    <w:rPr>
      <w:rFonts w:ascii="Times New Roman" w:hAnsi="Times New Roman" w:cs="Times New Roman"/>
      <w:sz w:val="16"/>
      <w:szCs w:val="16"/>
    </w:rPr>
  </w:style>
  <w:style w:type="paragraph" w:customStyle="1" w:styleId="WW-Didascalia">
    <w:name w:val="WW-Didascalia"/>
    <w:basedOn w:val="Normale"/>
    <w:next w:val="Normale"/>
    <w:rsid w:val="00603D18"/>
    <w:pPr>
      <w:spacing w:after="120"/>
      <w:ind w:left="567"/>
      <w:jc w:val="center"/>
    </w:pPr>
    <w:rPr>
      <w:rFonts w:ascii="Verdana" w:eastAsia="Times New Roman" w:hAnsi="Verdana" w:cs="Verdana"/>
      <w:b/>
      <w:bCs w:val="0"/>
      <w:i/>
      <w:iCs/>
      <w:color w:val="0000FF"/>
      <w:sz w:val="18"/>
      <w:szCs w:val="20"/>
    </w:rPr>
  </w:style>
  <w:style w:type="paragraph" w:styleId="Revisione">
    <w:name w:val="Revision"/>
    <w:rsid w:val="00603D18"/>
    <w:pPr>
      <w:suppressAutoHyphens/>
    </w:pPr>
    <w:rPr>
      <w:rFonts w:eastAsia="Calibri"/>
      <w:sz w:val="24"/>
      <w:szCs w:val="24"/>
      <w:lang w:eastAsia="zh-CN"/>
    </w:rPr>
  </w:style>
  <w:style w:type="paragraph" w:customStyle="1" w:styleId="ListParagraph1">
    <w:name w:val="List Paragraph1"/>
    <w:basedOn w:val="Normale"/>
    <w:rsid w:val="00603D18"/>
    <w:pPr>
      <w:spacing w:after="200" w:line="276" w:lineRule="auto"/>
      <w:ind w:left="720"/>
    </w:pPr>
    <w:rPr>
      <w:sz w:val="22"/>
      <w:szCs w:val="22"/>
    </w:rPr>
  </w:style>
  <w:style w:type="paragraph" w:customStyle="1" w:styleId="provvr1">
    <w:name w:val="provv_r1"/>
    <w:basedOn w:val="Normale"/>
    <w:rsid w:val="00603D18"/>
    <w:pPr>
      <w:spacing w:before="280" w:after="280"/>
      <w:ind w:firstLine="400"/>
    </w:pPr>
    <w:rPr>
      <w:rFonts w:ascii="Times New Roman" w:eastAsia="Times New Roman" w:hAnsi="Times New Roman" w:cs="Times New Roman"/>
    </w:rPr>
  </w:style>
  <w:style w:type="paragraph" w:styleId="Sottotitolo">
    <w:name w:val="Subtitle"/>
    <w:basedOn w:val="Intestazione1"/>
    <w:next w:val="Corpotesto"/>
    <w:qFormat/>
    <w:rsid w:val="00603D18"/>
    <w:pPr>
      <w:jc w:val="center"/>
    </w:pPr>
    <w:rPr>
      <w:i/>
      <w:iCs/>
    </w:rPr>
  </w:style>
  <w:style w:type="paragraph" w:customStyle="1" w:styleId="Normale24pt">
    <w:name w:val="Normale + 24 pt"/>
    <w:basedOn w:val="Normale"/>
    <w:rsid w:val="00603D18"/>
    <w:pPr>
      <w:jc w:val="center"/>
    </w:pPr>
    <w:rPr>
      <w:rFonts w:ascii="Times New Roman" w:eastAsia="Times New Roman" w:hAnsi="Times New Roman" w:cs="Times New Roman"/>
      <w:sz w:val="48"/>
      <w:szCs w:val="48"/>
    </w:rPr>
  </w:style>
  <w:style w:type="paragraph" w:customStyle="1" w:styleId="Stile2">
    <w:name w:val="Stile2"/>
    <w:basedOn w:val="Normale"/>
    <w:rsid w:val="00603D18"/>
    <w:pPr>
      <w:numPr>
        <w:numId w:val="2"/>
      </w:numPr>
      <w:autoSpaceDE w:val="0"/>
      <w:spacing w:before="360" w:after="120"/>
    </w:pPr>
    <w:rPr>
      <w:rFonts w:ascii="Times New Roman" w:eastAsia="Times New Roman" w:hAnsi="Times New Roman" w:cs="Times New Roman"/>
      <w:b/>
      <w:smallCaps/>
    </w:rPr>
  </w:style>
  <w:style w:type="paragraph" w:customStyle="1" w:styleId="StileTitolo2Nero">
    <w:name w:val="Stile Titolo 2 + Nero"/>
    <w:basedOn w:val="Titolo2"/>
    <w:next w:val="Normale"/>
    <w:rsid w:val="00603D18"/>
    <w:pPr>
      <w:numPr>
        <w:ilvl w:val="0"/>
        <w:numId w:val="0"/>
      </w:numPr>
      <w:spacing w:before="120"/>
    </w:pPr>
    <w:rPr>
      <w:rFonts w:ascii="Times New Roman" w:eastAsia="Times New Roman" w:hAnsi="Times New Roman" w:cs="Times New Roman"/>
      <w:bCs w:val="0"/>
      <w:i w:val="0"/>
      <w:smallCaps/>
      <w:color w:val="000000"/>
      <w:szCs w:val="24"/>
    </w:rPr>
  </w:style>
  <w:style w:type="paragraph" w:customStyle="1" w:styleId="StileTitolo2NonGrassetto">
    <w:name w:val="Stile Titolo 2 + Non Grassetto"/>
    <w:basedOn w:val="Titolo2"/>
    <w:rsid w:val="00603D18"/>
    <w:pPr>
      <w:numPr>
        <w:ilvl w:val="0"/>
        <w:numId w:val="0"/>
      </w:numPr>
      <w:spacing w:before="120"/>
    </w:pPr>
    <w:rPr>
      <w:rFonts w:ascii="Times New Roman" w:eastAsia="Times New Roman" w:hAnsi="Times New Roman" w:cs="Times New Roman"/>
      <w:i w:val="0"/>
      <w:smallCaps/>
      <w:color w:val="auto"/>
      <w:szCs w:val="24"/>
    </w:rPr>
  </w:style>
  <w:style w:type="paragraph" w:styleId="Testonotadichiusura">
    <w:name w:val="endnote text"/>
    <w:basedOn w:val="Normale"/>
    <w:rsid w:val="00603D18"/>
    <w:rPr>
      <w:rFonts w:ascii="Times New Roman" w:eastAsia="Times New Roman" w:hAnsi="Times New Roman" w:cs="Times New Roman"/>
      <w:sz w:val="20"/>
      <w:szCs w:val="20"/>
    </w:rPr>
  </w:style>
  <w:style w:type="paragraph" w:customStyle="1" w:styleId="Corpodeltesto31">
    <w:name w:val="Corpo del testo 31"/>
    <w:basedOn w:val="Normale"/>
    <w:rsid w:val="00603D18"/>
    <w:rPr>
      <w:rFonts w:ascii="Arial" w:eastAsia="Times New Roman" w:hAnsi="Arial" w:cs="Arial"/>
      <w:szCs w:val="20"/>
    </w:rPr>
  </w:style>
  <w:style w:type="paragraph" w:customStyle="1" w:styleId="Contenutotabella">
    <w:name w:val="Contenuto tabella"/>
    <w:basedOn w:val="Normale"/>
    <w:rsid w:val="00603D18"/>
    <w:pPr>
      <w:suppressLineNumbers/>
    </w:pPr>
    <w:rPr>
      <w:rFonts w:ascii="Times New Roman" w:eastAsia="Times New Roman" w:hAnsi="Times New Roman" w:cs="Times New Roman"/>
    </w:rPr>
  </w:style>
  <w:style w:type="paragraph" w:customStyle="1" w:styleId="Intestazionetabella">
    <w:name w:val="Intestazione tabella"/>
    <w:basedOn w:val="Contenutotabella"/>
    <w:rsid w:val="00603D18"/>
    <w:pPr>
      <w:jc w:val="center"/>
    </w:pPr>
    <w:rPr>
      <w:b/>
      <w:bCs w:val="0"/>
    </w:rPr>
  </w:style>
  <w:style w:type="paragraph" w:customStyle="1" w:styleId="Indice10">
    <w:name w:val="Indice 10"/>
    <w:basedOn w:val="Indice"/>
    <w:rsid w:val="00603D18"/>
    <w:pPr>
      <w:tabs>
        <w:tab w:val="right" w:leader="dot" w:pos="7091"/>
      </w:tabs>
      <w:ind w:left="2547"/>
    </w:pPr>
  </w:style>
  <w:style w:type="paragraph" w:customStyle="1" w:styleId="Intestazione10">
    <w:name w:val="Intestazione 10"/>
    <w:basedOn w:val="Intestazione1"/>
    <w:next w:val="Corpotesto"/>
    <w:rsid w:val="00603D18"/>
    <w:pPr>
      <w:ind w:left="720" w:hanging="360"/>
    </w:pPr>
    <w:rPr>
      <w:b/>
      <w:bCs w:val="0"/>
      <w:sz w:val="21"/>
      <w:szCs w:val="21"/>
    </w:rPr>
  </w:style>
  <w:style w:type="paragraph" w:styleId="Titolosommario">
    <w:name w:val="TOC Heading"/>
    <w:basedOn w:val="Titolo1"/>
    <w:next w:val="Normale"/>
    <w:qFormat/>
    <w:rsid w:val="00603D18"/>
    <w:pPr>
      <w:keepLines/>
      <w:numPr>
        <w:numId w:val="0"/>
      </w:numPr>
      <w:pBdr>
        <w:bottom w:val="none" w:sz="0" w:space="0" w:color="000000"/>
      </w:pBdr>
      <w:spacing w:before="480" w:after="0" w:line="276" w:lineRule="auto"/>
      <w:jc w:val="left"/>
    </w:pPr>
    <w:rPr>
      <w:rFonts w:ascii="Cambria" w:eastAsia="Times New Roman" w:hAnsi="Cambria" w:cs="Times New Roman"/>
      <w:i/>
      <w:iCs w:val="0"/>
      <w:color w:val="365F91"/>
      <w:sz w:val="28"/>
      <w:szCs w:val="28"/>
    </w:rPr>
  </w:style>
  <w:style w:type="paragraph" w:customStyle="1" w:styleId="nascosto1">
    <w:name w:val="nascosto1"/>
    <w:basedOn w:val="Normale"/>
    <w:rsid w:val="00603D18"/>
    <w:rPr>
      <w:rFonts w:ascii="Times New Roman" w:eastAsia="Times New Roman" w:hAnsi="Times New Roman" w:cs="Times New Roman"/>
      <w:color w:val="00009C"/>
    </w:rPr>
  </w:style>
  <w:style w:type="paragraph" w:customStyle="1" w:styleId="Pa19">
    <w:name w:val="Pa19"/>
    <w:basedOn w:val="Default"/>
    <w:next w:val="Default"/>
    <w:rsid w:val="00603D18"/>
    <w:pPr>
      <w:spacing w:line="241" w:lineRule="atLeast"/>
    </w:pPr>
    <w:rPr>
      <w:rFonts w:ascii="Myriad Web" w:eastAsia="Times New Roman" w:hAnsi="Myriad Web" w:cs="Times New Roman"/>
      <w:color w:val="auto"/>
    </w:rPr>
  </w:style>
  <w:style w:type="paragraph" w:customStyle="1" w:styleId="Pa26">
    <w:name w:val="Pa26"/>
    <w:basedOn w:val="Default"/>
    <w:next w:val="Default"/>
    <w:rsid w:val="00603D18"/>
    <w:pPr>
      <w:spacing w:line="241" w:lineRule="atLeast"/>
    </w:pPr>
    <w:rPr>
      <w:rFonts w:ascii="Myriad Web" w:eastAsia="Times New Roman" w:hAnsi="Myriad Web" w:cs="Times New Roman"/>
      <w:color w:val="auto"/>
    </w:rPr>
  </w:style>
  <w:style w:type="paragraph" w:customStyle="1" w:styleId="Corpodeltesto23">
    <w:name w:val="Corpo del testo 23"/>
    <w:basedOn w:val="Normale"/>
    <w:rsid w:val="00603D18"/>
    <w:pPr>
      <w:spacing w:after="120" w:line="480" w:lineRule="auto"/>
    </w:pPr>
    <w:rPr>
      <w:rFonts w:ascii="Times New Roman" w:eastAsia="Times New Roman" w:hAnsi="Times New Roman" w:cs="Times New Roman"/>
    </w:rPr>
  </w:style>
  <w:style w:type="paragraph" w:customStyle="1" w:styleId="Testodelblocco2">
    <w:name w:val="Testo del blocco2"/>
    <w:basedOn w:val="Normale"/>
    <w:rsid w:val="00603D18"/>
    <w:pPr>
      <w:autoSpaceDE w:val="0"/>
      <w:ind w:left="540" w:right="432"/>
    </w:pPr>
    <w:rPr>
      <w:rFonts w:ascii="Times New Roman" w:eastAsia="Times New Roman" w:hAnsi="Times New Roman" w:cs="Times New Roman"/>
      <w:color w:val="000000"/>
      <w:sz w:val="20"/>
      <w:szCs w:val="16"/>
    </w:rPr>
  </w:style>
  <w:style w:type="paragraph" w:customStyle="1" w:styleId="Intestazione2">
    <w:name w:val="Intestazione2"/>
    <w:basedOn w:val="Normale"/>
    <w:next w:val="Corpotesto"/>
    <w:rsid w:val="00603D18"/>
    <w:pPr>
      <w:keepNext/>
      <w:spacing w:before="240" w:after="120"/>
    </w:pPr>
    <w:rPr>
      <w:rFonts w:ascii="Arial" w:eastAsia="Arial Unicode MS" w:hAnsi="Arial" w:cs="Tahoma"/>
      <w:sz w:val="28"/>
      <w:szCs w:val="28"/>
    </w:rPr>
  </w:style>
  <w:style w:type="paragraph" w:customStyle="1" w:styleId="Corpodeltesto33">
    <w:name w:val="Corpo del testo 33"/>
    <w:basedOn w:val="Normale"/>
    <w:rsid w:val="00603D18"/>
    <w:rPr>
      <w:rFonts w:ascii="Arial" w:eastAsia="Times New Roman" w:hAnsi="Arial" w:cs="Arial"/>
      <w:bCs w:val="0"/>
      <w:color w:val="FF0000"/>
    </w:rPr>
  </w:style>
  <w:style w:type="paragraph" w:customStyle="1" w:styleId="p7">
    <w:name w:val="p7"/>
    <w:basedOn w:val="Normale"/>
    <w:rsid w:val="00603D18"/>
    <w:pPr>
      <w:tabs>
        <w:tab w:val="left" w:pos="720"/>
      </w:tabs>
      <w:spacing w:line="280" w:lineRule="atLeast"/>
    </w:pPr>
    <w:rPr>
      <w:rFonts w:ascii="Times New Roman" w:eastAsia="Times New Roman" w:hAnsi="Times New Roman" w:cs="Times New Roman"/>
      <w:szCs w:val="20"/>
    </w:rPr>
  </w:style>
  <w:style w:type="paragraph" w:customStyle="1" w:styleId="BodyText31">
    <w:name w:val="Body Text 31"/>
    <w:basedOn w:val="Normale"/>
    <w:rsid w:val="00603D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Times New Roman" w:eastAsia="Times New Roman" w:hAnsi="Times New Roman" w:cs="Times New Roman"/>
      <w:szCs w:val="20"/>
    </w:rPr>
  </w:style>
  <w:style w:type="paragraph" w:customStyle="1" w:styleId="Intestazione3">
    <w:name w:val="Intestazione3"/>
    <w:basedOn w:val="Normale"/>
    <w:next w:val="Corpotesto"/>
    <w:rsid w:val="00603D18"/>
    <w:pPr>
      <w:keepNext/>
      <w:spacing w:before="240" w:after="120"/>
    </w:pPr>
    <w:rPr>
      <w:rFonts w:ascii="Arial" w:eastAsia="Arial Unicode MS" w:hAnsi="Arial" w:cs="Tahoma"/>
      <w:sz w:val="28"/>
      <w:szCs w:val="28"/>
    </w:rPr>
  </w:style>
  <w:style w:type="paragraph" w:customStyle="1" w:styleId="Didascalia3">
    <w:name w:val="Didascalia3"/>
    <w:basedOn w:val="Normale"/>
    <w:rsid w:val="00603D18"/>
    <w:pPr>
      <w:suppressLineNumbers/>
      <w:spacing w:after="120"/>
    </w:pPr>
    <w:rPr>
      <w:rFonts w:ascii="Times New Roman" w:eastAsia="Times New Roman" w:hAnsi="Times New Roman" w:cs="Tahoma"/>
      <w:i/>
      <w:iCs/>
    </w:rPr>
  </w:style>
  <w:style w:type="paragraph" w:customStyle="1" w:styleId="Didascalia2">
    <w:name w:val="Didascalia2"/>
    <w:basedOn w:val="Normale"/>
    <w:rsid w:val="00603D18"/>
    <w:pPr>
      <w:suppressLineNumbers/>
      <w:spacing w:after="120"/>
    </w:pPr>
    <w:rPr>
      <w:rFonts w:ascii="Times New Roman" w:eastAsia="Times New Roman" w:hAnsi="Times New Roman" w:cs="Tahoma"/>
      <w:i/>
      <w:iCs/>
    </w:rPr>
  </w:style>
  <w:style w:type="paragraph" w:customStyle="1" w:styleId="Mappadocumento1">
    <w:name w:val="Mappa documento1"/>
    <w:basedOn w:val="Normale"/>
    <w:rsid w:val="00603D18"/>
    <w:pPr>
      <w:shd w:val="clear" w:color="auto" w:fill="000080"/>
    </w:pPr>
    <w:rPr>
      <w:rFonts w:ascii="Tahoma" w:eastAsia="Times New Roman" w:hAnsi="Tahoma" w:cs="Tahoma"/>
    </w:rPr>
  </w:style>
  <w:style w:type="paragraph" w:customStyle="1" w:styleId="paragrafi">
    <w:name w:val="paragrafi"/>
    <w:basedOn w:val="Titolo4"/>
    <w:rsid w:val="00603D18"/>
    <w:pPr>
      <w:keepLines w:val="0"/>
      <w:numPr>
        <w:ilvl w:val="0"/>
        <w:numId w:val="0"/>
      </w:numPr>
      <w:spacing w:before="120" w:after="120"/>
    </w:pPr>
    <w:rPr>
      <w:rFonts w:ascii="Verdana" w:hAnsi="Verdana" w:cs="Lucida Sans Unicode"/>
      <w:i w:val="0"/>
      <w:iCs w:val="0"/>
      <w:smallCaps/>
      <w:color w:val="auto"/>
      <w:sz w:val="22"/>
      <w:lang w:val="it-IT"/>
    </w:rPr>
  </w:style>
  <w:style w:type="paragraph" w:customStyle="1" w:styleId="Carattere">
    <w:name w:val="Carattere"/>
    <w:basedOn w:val="Normale"/>
    <w:rsid w:val="00603D18"/>
    <w:pPr>
      <w:spacing w:after="160" w:line="240" w:lineRule="exact"/>
    </w:pPr>
    <w:rPr>
      <w:rFonts w:ascii="Tahoma" w:eastAsia="Times New Roman" w:hAnsi="Tahoma" w:cs="Tahoma"/>
      <w:sz w:val="20"/>
      <w:szCs w:val="20"/>
      <w:lang w:val="en-US"/>
    </w:rPr>
  </w:style>
  <w:style w:type="paragraph" w:customStyle="1" w:styleId="Contenutocornice">
    <w:name w:val="Contenuto cornice"/>
    <w:basedOn w:val="Corpotesto"/>
    <w:rsid w:val="00603D18"/>
    <w:pPr>
      <w:autoSpaceDE/>
      <w:spacing w:before="0" w:after="0"/>
    </w:pPr>
    <w:rPr>
      <w:rFonts w:ascii="Arial" w:hAnsi="Arial" w:cs="Arial"/>
    </w:rPr>
  </w:style>
  <w:style w:type="paragraph" w:customStyle="1" w:styleId="Corpo">
    <w:name w:val="Corpo"/>
    <w:basedOn w:val="Normale"/>
    <w:qFormat/>
    <w:rsid w:val="00603D18"/>
    <w:pPr>
      <w:widowControl w:val="0"/>
    </w:pPr>
    <w:rPr>
      <w:bCs w:val="0"/>
      <w:sz w:val="20"/>
      <w:szCs w:val="22"/>
    </w:rPr>
  </w:style>
  <w:style w:type="paragraph" w:customStyle="1" w:styleId="Titolotabella">
    <w:name w:val="Titolo tabella"/>
    <w:basedOn w:val="Contenutotabella"/>
    <w:rsid w:val="00603D18"/>
    <w:pPr>
      <w:jc w:val="center"/>
    </w:pPr>
    <w:rPr>
      <w:b/>
    </w:rPr>
  </w:style>
  <w:style w:type="paragraph" w:customStyle="1" w:styleId="Testodelblocco3">
    <w:name w:val="Testo del blocco3"/>
    <w:basedOn w:val="Normale"/>
    <w:rsid w:val="00603D18"/>
    <w:pPr>
      <w:autoSpaceDE w:val="0"/>
      <w:spacing w:before="0"/>
      <w:ind w:left="540" w:right="432"/>
      <w:jc w:val="left"/>
    </w:pPr>
    <w:rPr>
      <w:rFonts w:ascii="Times New Roman" w:eastAsia="Times New Roman" w:hAnsi="Times New Roman" w:cs="Times New Roman"/>
      <w:bCs w:val="0"/>
      <w:color w:val="000000"/>
      <w:sz w:val="20"/>
      <w:szCs w:val="16"/>
    </w:rPr>
  </w:style>
  <w:style w:type="paragraph" w:customStyle="1" w:styleId="Testocommento3">
    <w:name w:val="Testo commento3"/>
    <w:basedOn w:val="Normale"/>
    <w:rsid w:val="00603D18"/>
    <w:pPr>
      <w:spacing w:before="0"/>
      <w:jc w:val="left"/>
    </w:pPr>
    <w:rPr>
      <w:rFonts w:ascii="Times New Roman" w:eastAsia="Times New Roman" w:hAnsi="Times New Roman" w:cs="Times New Roman"/>
      <w:bCs w:val="0"/>
      <w:sz w:val="20"/>
      <w:szCs w:val="20"/>
    </w:rPr>
  </w:style>
  <w:style w:type="table" w:styleId="Grigliatabella">
    <w:name w:val="Table Grid"/>
    <w:basedOn w:val="Tabellanormale"/>
    <w:rsid w:val="00964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ggettocommentoCarattere">
    <w:name w:val="Soggetto commento Carattere"/>
    <w:link w:val="Soggettocommento"/>
    <w:rsid w:val="000348A6"/>
    <w:rPr>
      <w:rFonts w:ascii="Calibri" w:eastAsia="Calibri" w:hAnsi="Calibri" w:cs="Calibri"/>
      <w:b/>
      <w:lang w:eastAsia="zh-CN"/>
    </w:rPr>
  </w:style>
  <w:style w:type="character" w:customStyle="1" w:styleId="TestonotaapidipaginaCarattere1">
    <w:name w:val="Testo nota a piè di pagina Carattere1"/>
    <w:link w:val="Testonotaapidipagina"/>
    <w:rsid w:val="00C843B5"/>
    <w:rPr>
      <w:rFonts w:eastAsia="Calibri"/>
      <w:bCs/>
      <w:lang w:val="de-DE" w:eastAsia="zh-CN"/>
    </w:rPr>
  </w:style>
  <w:style w:type="character" w:customStyle="1" w:styleId="ParagrafoelencoCarattere">
    <w:name w:val="Paragrafo elenco Carattere"/>
    <w:link w:val="Paragrafoelenco"/>
    <w:uiPriority w:val="1"/>
    <w:locked/>
    <w:rsid w:val="005C2342"/>
    <w:rPr>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3855">
      <w:bodyDiv w:val="1"/>
      <w:marLeft w:val="0"/>
      <w:marRight w:val="0"/>
      <w:marTop w:val="0"/>
      <w:marBottom w:val="0"/>
      <w:divBdr>
        <w:top w:val="none" w:sz="0" w:space="0" w:color="auto"/>
        <w:left w:val="none" w:sz="0" w:space="0" w:color="auto"/>
        <w:bottom w:val="none" w:sz="0" w:space="0" w:color="auto"/>
        <w:right w:val="none" w:sz="0" w:space="0" w:color="auto"/>
      </w:divBdr>
    </w:div>
    <w:div w:id="1249119441">
      <w:bodyDiv w:val="1"/>
      <w:marLeft w:val="0"/>
      <w:marRight w:val="0"/>
      <w:marTop w:val="0"/>
      <w:marBottom w:val="0"/>
      <w:divBdr>
        <w:top w:val="none" w:sz="0" w:space="0" w:color="auto"/>
        <w:left w:val="none" w:sz="0" w:space="0" w:color="auto"/>
        <w:bottom w:val="none" w:sz="0" w:space="0" w:color="auto"/>
        <w:right w:val="none" w:sz="0" w:space="0" w:color="auto"/>
      </w:divBdr>
    </w:div>
    <w:div w:id="17137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F1EE-35AA-425E-AFE3-4A180384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1713</Words>
  <Characters>9767</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Regione Campania</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AdG FEAMP</cp:lastModifiedBy>
  <cp:revision>4</cp:revision>
  <cp:lastPrinted>2017-10-31T14:16:00Z</cp:lastPrinted>
  <dcterms:created xsi:type="dcterms:W3CDTF">2022-02-14T16:15:00Z</dcterms:created>
  <dcterms:modified xsi:type="dcterms:W3CDTF">2022-02-15T08:39:00Z</dcterms:modified>
</cp:coreProperties>
</file>