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5D6880" w14:textId="77777777" w:rsidR="000352AA" w:rsidRPr="00002D46" w:rsidRDefault="000352AA">
      <w:pPr>
        <w:jc w:val="center"/>
      </w:pPr>
      <w:r w:rsidRPr="00002D46">
        <w:rPr>
          <w:b/>
          <w:sz w:val="48"/>
          <w:szCs w:val="48"/>
        </w:rPr>
        <w:t>ALLEGATO 2</w:t>
      </w:r>
    </w:p>
    <w:p w14:paraId="557EEEAF" w14:textId="77777777" w:rsidR="000352AA" w:rsidRPr="00941F04" w:rsidRDefault="000352AA" w:rsidP="00941F04">
      <w:pPr>
        <w:jc w:val="center"/>
        <w:rPr>
          <w:b/>
          <w:i/>
        </w:rPr>
      </w:pPr>
      <w:r w:rsidRPr="00941F04">
        <w:rPr>
          <w:b/>
          <w:i/>
        </w:rPr>
        <w:t>SEZIONE ANAGRAFICA</w:t>
      </w:r>
      <w:r w:rsidR="00AB1336" w:rsidRPr="00941F04">
        <w:rPr>
          <w:b/>
          <w:i/>
        </w:rPr>
        <w:t xml:space="preserve"> - </w:t>
      </w:r>
      <w:r w:rsidRPr="00941F04">
        <w:rPr>
          <w:b/>
          <w:i/>
        </w:rPr>
        <w:t>DESCRIZIONE DELL’INTERVENTO</w:t>
      </w:r>
      <w:r w:rsidR="00AB1336" w:rsidRPr="00941F04">
        <w:rPr>
          <w:b/>
          <w:i/>
        </w:rPr>
        <w:t xml:space="preserve">- </w:t>
      </w:r>
      <w:r w:rsidR="00DF79AC" w:rsidRPr="00941F04">
        <w:rPr>
          <w:b/>
          <w:i/>
        </w:rPr>
        <w:t>DICHIARAZIONI</w:t>
      </w:r>
      <w:r w:rsidRPr="00941F04">
        <w:rPr>
          <w:b/>
          <w:i/>
        </w:rPr>
        <w:t xml:space="preserve"> DEL PROGETTISTA</w:t>
      </w:r>
    </w:p>
    <w:p w14:paraId="019796E8" w14:textId="77777777" w:rsidR="004D4E7D" w:rsidRDefault="004D4E7D" w:rsidP="0006163E">
      <w:pPr>
        <w:spacing w:before="0"/>
        <w:rPr>
          <w:rFonts w:asciiTheme="minorHAnsi" w:hAnsiTheme="minorHAnsi" w:cstheme="minorHAnsi"/>
        </w:rPr>
      </w:pPr>
    </w:p>
    <w:p w14:paraId="2F84E1E7" w14:textId="77777777" w:rsidR="00E80379" w:rsidRPr="0006163E" w:rsidRDefault="000352AA" w:rsidP="0006163E">
      <w:pPr>
        <w:spacing w:before="0"/>
        <w:rPr>
          <w:rFonts w:asciiTheme="minorHAnsi" w:hAnsiTheme="minorHAnsi" w:cstheme="minorHAnsi"/>
        </w:rPr>
      </w:pPr>
      <w:r w:rsidRPr="0006163E">
        <w:rPr>
          <w:rFonts w:asciiTheme="minorHAnsi" w:hAnsiTheme="minorHAnsi" w:cstheme="minorHAnsi"/>
        </w:rPr>
        <w:t>La compilazione del presente allegato è obbligatoria</w:t>
      </w:r>
      <w:r w:rsidR="00E80379" w:rsidRPr="0006163E">
        <w:rPr>
          <w:rFonts w:asciiTheme="minorHAnsi" w:hAnsiTheme="minorHAnsi" w:cstheme="minorHAnsi"/>
        </w:rPr>
        <w:t>.</w:t>
      </w:r>
    </w:p>
    <w:p w14:paraId="17DB276C" w14:textId="77777777" w:rsidR="00E80379" w:rsidRPr="0006163E" w:rsidRDefault="00E80379" w:rsidP="0006163E">
      <w:pPr>
        <w:spacing w:before="0"/>
        <w:rPr>
          <w:rFonts w:asciiTheme="minorHAnsi" w:hAnsiTheme="minorHAnsi" w:cstheme="minorHAnsi"/>
        </w:rPr>
      </w:pPr>
      <w:r w:rsidRPr="0006163E">
        <w:rPr>
          <w:rFonts w:asciiTheme="minorHAnsi" w:hAnsiTheme="minorHAnsi" w:cstheme="minorHAnsi"/>
        </w:rPr>
        <w:t xml:space="preserve">Esso sintetizza </w:t>
      </w:r>
      <w:r w:rsidR="00887BD8">
        <w:rPr>
          <w:rFonts w:asciiTheme="minorHAnsi" w:hAnsiTheme="minorHAnsi" w:cstheme="minorHAnsi"/>
        </w:rPr>
        <w:t xml:space="preserve">anche </w:t>
      </w:r>
      <w:r w:rsidRPr="0006163E">
        <w:rPr>
          <w:rFonts w:asciiTheme="minorHAnsi" w:hAnsiTheme="minorHAnsi" w:cstheme="minorHAnsi"/>
        </w:rPr>
        <w:t xml:space="preserve">informazioni utili alla classificazione e valutazione dell’istanza di finanziamento facilitando la compilazione della scheda dei “CRITERI DI SELEZIONE”, </w:t>
      </w:r>
      <w:r w:rsidR="00941F04">
        <w:rPr>
          <w:rFonts w:asciiTheme="minorHAnsi" w:hAnsiTheme="minorHAnsi" w:cstheme="minorHAnsi"/>
        </w:rPr>
        <w:t>per l’</w:t>
      </w:r>
      <w:r w:rsidRPr="0006163E">
        <w:rPr>
          <w:rFonts w:asciiTheme="minorHAnsi" w:hAnsiTheme="minorHAnsi" w:cstheme="minorHAnsi"/>
        </w:rPr>
        <w:t xml:space="preserve">autovalutazione, fino all’auto-attribuzione del punteggio finale. </w:t>
      </w:r>
    </w:p>
    <w:p w14:paraId="4D842AAB" w14:textId="77777777" w:rsidR="000352AA" w:rsidRPr="0006163E" w:rsidRDefault="00E80379" w:rsidP="0006163E">
      <w:pPr>
        <w:spacing w:before="0"/>
        <w:rPr>
          <w:rFonts w:asciiTheme="minorHAnsi" w:hAnsiTheme="minorHAnsi" w:cstheme="minorHAnsi"/>
        </w:rPr>
      </w:pPr>
      <w:r w:rsidRPr="0006163E">
        <w:rPr>
          <w:rFonts w:asciiTheme="minorHAnsi" w:hAnsiTheme="minorHAnsi" w:cstheme="minorHAnsi"/>
        </w:rPr>
        <w:t>I</w:t>
      </w:r>
      <w:r w:rsidR="000352AA" w:rsidRPr="0006163E">
        <w:rPr>
          <w:rFonts w:asciiTheme="minorHAnsi" w:hAnsiTheme="minorHAnsi" w:cstheme="minorHAnsi"/>
        </w:rPr>
        <w:t>l documento deve essere datato e siglato in ogni pagina dal richiedente.</w:t>
      </w:r>
    </w:p>
    <w:p w14:paraId="6265CECE" w14:textId="77777777" w:rsidR="000352AA" w:rsidRPr="00002D46" w:rsidRDefault="000352AA">
      <w:pPr>
        <w:rPr>
          <w:rFonts w:ascii="Tahoma" w:hAnsi="Tahoma" w:cs="Tahoma"/>
          <w:b/>
          <w:sz w:val="20"/>
          <w:szCs w:val="20"/>
          <w:shd w:val="clear" w:color="auto" w:fill="C0C0C0"/>
        </w:rPr>
      </w:pPr>
    </w:p>
    <w:p w14:paraId="76BB8D8C" w14:textId="77777777" w:rsidR="000352AA" w:rsidRPr="0006163E" w:rsidRDefault="000352AA">
      <w:pPr>
        <w:rPr>
          <w:rFonts w:asciiTheme="minorHAnsi" w:hAnsiTheme="minorHAnsi" w:cstheme="minorHAnsi"/>
          <w:sz w:val="28"/>
          <w:szCs w:val="28"/>
        </w:rPr>
      </w:pPr>
      <w:r w:rsidRPr="0006163E">
        <w:rPr>
          <w:rFonts w:asciiTheme="minorHAnsi" w:hAnsiTheme="minorHAnsi" w:cstheme="minorHAnsi"/>
          <w:b/>
          <w:sz w:val="28"/>
          <w:szCs w:val="28"/>
          <w:shd w:val="clear" w:color="auto" w:fill="C0C0C0"/>
        </w:rPr>
        <w:t xml:space="preserve">A.1 SEZIONE ANAGRAFICA </w:t>
      </w:r>
    </w:p>
    <w:p w14:paraId="14323676" w14:textId="0864B21C" w:rsidR="000352AA" w:rsidRPr="0006163E" w:rsidRDefault="000352AA">
      <w:pPr>
        <w:rPr>
          <w:rFonts w:asciiTheme="minorHAnsi" w:hAnsiTheme="minorHAnsi" w:cstheme="minorHAnsi"/>
          <w:b/>
        </w:rPr>
      </w:pPr>
      <w:r w:rsidRPr="0006163E">
        <w:rPr>
          <w:rFonts w:asciiTheme="minorHAnsi" w:hAnsiTheme="minorHAnsi" w:cstheme="minorHAnsi"/>
          <w:b/>
        </w:rPr>
        <w:t>TAB.A.1.</w:t>
      </w:r>
      <w:r w:rsidR="00141AB3" w:rsidRPr="0006163E">
        <w:rPr>
          <w:rFonts w:asciiTheme="minorHAnsi" w:hAnsiTheme="minorHAnsi" w:cstheme="minorHAnsi"/>
          <w:b/>
        </w:rPr>
        <w:t>1</w:t>
      </w:r>
      <w:r w:rsidRPr="0006163E">
        <w:rPr>
          <w:rFonts w:asciiTheme="minorHAnsi" w:hAnsiTheme="minorHAnsi" w:cstheme="minorHAnsi"/>
          <w:b/>
        </w:rPr>
        <w:t xml:space="preserve"> – Da compilare nel caso in cui il richiedente </w:t>
      </w:r>
      <w:r w:rsidR="003310C4">
        <w:rPr>
          <w:rFonts w:asciiTheme="minorHAnsi" w:hAnsiTheme="minorHAnsi" w:cstheme="minorHAnsi"/>
          <w:b/>
        </w:rPr>
        <w:t>è</w:t>
      </w:r>
      <w:r w:rsidRPr="0006163E">
        <w:rPr>
          <w:rFonts w:asciiTheme="minorHAnsi" w:hAnsiTheme="minorHAnsi" w:cstheme="minorHAnsi"/>
          <w:b/>
        </w:rPr>
        <w:t xml:space="preserve"> l’</w:t>
      </w:r>
      <w:r w:rsidR="00B92F30" w:rsidRPr="0006163E">
        <w:rPr>
          <w:rFonts w:asciiTheme="minorHAnsi" w:hAnsiTheme="minorHAnsi" w:cstheme="minorHAnsi"/>
          <w:b/>
        </w:rPr>
        <w:t>IMPRESA</w:t>
      </w:r>
      <w:r w:rsidR="00241485">
        <w:rPr>
          <w:rFonts w:asciiTheme="minorHAnsi" w:hAnsiTheme="minorHAnsi" w:cstheme="minorHAnsi"/>
          <w:b/>
        </w:rPr>
        <w:t xml:space="preserve"> </w:t>
      </w:r>
      <w:r w:rsidR="00B92F30" w:rsidRPr="0006163E">
        <w:rPr>
          <w:rFonts w:asciiTheme="minorHAnsi" w:hAnsiTheme="minorHAnsi" w:cstheme="minorHAnsi"/>
          <w:b/>
        </w:rPr>
        <w:t>ARMATRICE</w:t>
      </w:r>
      <w:r w:rsidR="003310C4">
        <w:rPr>
          <w:rFonts w:asciiTheme="minorHAnsi" w:hAnsiTheme="minorHAnsi" w:cstheme="minorHAnsi"/>
          <w:b/>
        </w:rPr>
        <w:t xml:space="preserve"> del peschereccio</w:t>
      </w:r>
    </w:p>
    <w:tbl>
      <w:tblPr>
        <w:tblW w:w="9821" w:type="dxa"/>
        <w:tblInd w:w="20" w:type="dxa"/>
        <w:tblLayout w:type="fixed"/>
        <w:tblCellMar>
          <w:left w:w="70" w:type="dxa"/>
          <w:right w:w="70" w:type="dxa"/>
        </w:tblCellMar>
        <w:tblLook w:val="0000" w:firstRow="0" w:lastRow="0" w:firstColumn="0" w:lastColumn="0" w:noHBand="0" w:noVBand="0"/>
      </w:tblPr>
      <w:tblGrid>
        <w:gridCol w:w="1739"/>
        <w:gridCol w:w="204"/>
        <w:gridCol w:w="515"/>
        <w:gridCol w:w="67"/>
        <w:gridCol w:w="775"/>
        <w:gridCol w:w="1356"/>
        <w:gridCol w:w="586"/>
        <w:gridCol w:w="211"/>
        <w:gridCol w:w="88"/>
        <w:gridCol w:w="688"/>
        <w:gridCol w:w="349"/>
        <w:gridCol w:w="1034"/>
        <w:gridCol w:w="301"/>
        <w:gridCol w:w="709"/>
        <w:gridCol w:w="533"/>
        <w:gridCol w:w="295"/>
        <w:gridCol w:w="23"/>
        <w:gridCol w:w="348"/>
      </w:tblGrid>
      <w:tr w:rsidR="00181CF1" w:rsidRPr="0006163E" w14:paraId="370B2238" w14:textId="77777777" w:rsidTr="00B7434D">
        <w:trPr>
          <w:trHeight w:hRule="exact" w:val="113"/>
        </w:trPr>
        <w:tc>
          <w:tcPr>
            <w:tcW w:w="1943" w:type="dxa"/>
            <w:gridSpan w:val="2"/>
            <w:tcBorders>
              <w:top w:val="single" w:sz="4" w:space="0" w:color="auto"/>
              <w:left w:val="single" w:sz="4" w:space="0" w:color="auto"/>
              <w:bottom w:val="single" w:sz="4" w:space="0" w:color="auto"/>
            </w:tcBorders>
            <w:shd w:val="clear" w:color="auto" w:fill="C0C0C0"/>
            <w:vAlign w:val="bottom"/>
          </w:tcPr>
          <w:p w14:paraId="6560176B" w14:textId="77777777" w:rsidR="000352AA" w:rsidRPr="0006163E" w:rsidRDefault="000352AA">
            <w:pPr>
              <w:snapToGrid w:val="0"/>
              <w:rPr>
                <w:rFonts w:asciiTheme="minorHAnsi" w:hAnsiTheme="minorHAnsi" w:cstheme="minorHAnsi"/>
              </w:rPr>
            </w:pPr>
            <w:r w:rsidRPr="0006163E">
              <w:rPr>
                <w:rFonts w:asciiTheme="minorHAnsi" w:hAnsiTheme="minorHAnsi" w:cstheme="minorHAnsi"/>
              </w:rPr>
              <w:t> </w:t>
            </w:r>
          </w:p>
        </w:tc>
        <w:tc>
          <w:tcPr>
            <w:tcW w:w="582" w:type="dxa"/>
            <w:gridSpan w:val="2"/>
            <w:tcBorders>
              <w:top w:val="single" w:sz="4" w:space="0" w:color="auto"/>
              <w:bottom w:val="single" w:sz="4" w:space="0" w:color="auto"/>
            </w:tcBorders>
            <w:shd w:val="clear" w:color="auto" w:fill="C0C0C0"/>
            <w:vAlign w:val="bottom"/>
          </w:tcPr>
          <w:p w14:paraId="326F59CF" w14:textId="77777777" w:rsidR="000352AA" w:rsidRPr="0006163E" w:rsidRDefault="000352AA">
            <w:pPr>
              <w:snapToGrid w:val="0"/>
              <w:rPr>
                <w:rFonts w:asciiTheme="minorHAnsi" w:hAnsiTheme="minorHAnsi" w:cstheme="minorHAnsi"/>
              </w:rPr>
            </w:pPr>
            <w:r w:rsidRPr="0006163E">
              <w:rPr>
                <w:rFonts w:asciiTheme="minorHAnsi" w:hAnsiTheme="minorHAnsi" w:cstheme="minorHAnsi"/>
              </w:rPr>
              <w:t> </w:t>
            </w:r>
          </w:p>
        </w:tc>
        <w:tc>
          <w:tcPr>
            <w:tcW w:w="775" w:type="dxa"/>
            <w:tcBorders>
              <w:top w:val="single" w:sz="4" w:space="0" w:color="auto"/>
              <w:bottom w:val="single" w:sz="4" w:space="0" w:color="auto"/>
            </w:tcBorders>
            <w:shd w:val="clear" w:color="auto" w:fill="C0C0C0"/>
            <w:vAlign w:val="bottom"/>
          </w:tcPr>
          <w:p w14:paraId="74D5304A" w14:textId="77777777" w:rsidR="000352AA" w:rsidRPr="0006163E" w:rsidRDefault="000352AA">
            <w:pPr>
              <w:snapToGrid w:val="0"/>
              <w:rPr>
                <w:rFonts w:asciiTheme="minorHAnsi" w:hAnsiTheme="minorHAnsi" w:cstheme="minorHAnsi"/>
              </w:rPr>
            </w:pPr>
            <w:r w:rsidRPr="0006163E">
              <w:rPr>
                <w:rFonts w:asciiTheme="minorHAnsi" w:hAnsiTheme="minorHAnsi" w:cstheme="minorHAnsi"/>
              </w:rPr>
              <w:t> </w:t>
            </w:r>
          </w:p>
        </w:tc>
        <w:tc>
          <w:tcPr>
            <w:tcW w:w="2241" w:type="dxa"/>
            <w:gridSpan w:val="4"/>
            <w:tcBorders>
              <w:top w:val="single" w:sz="4" w:space="0" w:color="auto"/>
              <w:bottom w:val="single" w:sz="4" w:space="0" w:color="auto"/>
            </w:tcBorders>
            <w:shd w:val="clear" w:color="auto" w:fill="C0C0C0"/>
            <w:vAlign w:val="bottom"/>
          </w:tcPr>
          <w:p w14:paraId="31AA7BC6" w14:textId="77777777" w:rsidR="000352AA" w:rsidRPr="0006163E" w:rsidRDefault="000352AA">
            <w:pPr>
              <w:snapToGrid w:val="0"/>
              <w:rPr>
                <w:rFonts w:asciiTheme="minorHAnsi" w:hAnsiTheme="minorHAnsi" w:cstheme="minorHAnsi"/>
              </w:rPr>
            </w:pPr>
            <w:r w:rsidRPr="0006163E">
              <w:rPr>
                <w:rFonts w:asciiTheme="minorHAnsi" w:hAnsiTheme="minorHAnsi" w:cstheme="minorHAnsi"/>
              </w:rPr>
              <w:t> </w:t>
            </w:r>
          </w:p>
        </w:tc>
        <w:tc>
          <w:tcPr>
            <w:tcW w:w="1037" w:type="dxa"/>
            <w:gridSpan w:val="2"/>
            <w:tcBorders>
              <w:top w:val="single" w:sz="4" w:space="0" w:color="auto"/>
              <w:bottom w:val="single" w:sz="4" w:space="0" w:color="auto"/>
            </w:tcBorders>
            <w:shd w:val="clear" w:color="auto" w:fill="C0C0C0"/>
            <w:vAlign w:val="bottom"/>
          </w:tcPr>
          <w:p w14:paraId="745B1C30" w14:textId="77777777" w:rsidR="000352AA" w:rsidRPr="0006163E" w:rsidRDefault="000352AA">
            <w:pPr>
              <w:snapToGrid w:val="0"/>
              <w:rPr>
                <w:rFonts w:asciiTheme="minorHAnsi" w:hAnsiTheme="minorHAnsi" w:cstheme="minorHAnsi"/>
              </w:rPr>
            </w:pPr>
            <w:r w:rsidRPr="0006163E">
              <w:rPr>
                <w:rFonts w:asciiTheme="minorHAnsi" w:hAnsiTheme="minorHAnsi" w:cstheme="minorHAnsi"/>
              </w:rPr>
              <w:t> </w:t>
            </w:r>
          </w:p>
        </w:tc>
        <w:tc>
          <w:tcPr>
            <w:tcW w:w="1034" w:type="dxa"/>
            <w:tcBorders>
              <w:top w:val="single" w:sz="4" w:space="0" w:color="auto"/>
              <w:bottom w:val="single" w:sz="4" w:space="0" w:color="auto"/>
            </w:tcBorders>
            <w:shd w:val="clear" w:color="auto" w:fill="C0C0C0"/>
            <w:vAlign w:val="bottom"/>
          </w:tcPr>
          <w:p w14:paraId="665565A8" w14:textId="77777777" w:rsidR="000352AA" w:rsidRPr="0006163E" w:rsidRDefault="000352AA">
            <w:pPr>
              <w:snapToGrid w:val="0"/>
              <w:rPr>
                <w:rFonts w:asciiTheme="minorHAnsi" w:hAnsiTheme="minorHAnsi" w:cstheme="minorHAnsi"/>
              </w:rPr>
            </w:pPr>
            <w:r w:rsidRPr="0006163E">
              <w:rPr>
                <w:rFonts w:asciiTheme="minorHAnsi" w:hAnsiTheme="minorHAnsi" w:cstheme="minorHAnsi"/>
              </w:rPr>
              <w:t> </w:t>
            </w:r>
          </w:p>
        </w:tc>
        <w:tc>
          <w:tcPr>
            <w:tcW w:w="1543" w:type="dxa"/>
            <w:gridSpan w:val="3"/>
            <w:tcBorders>
              <w:top w:val="single" w:sz="4" w:space="0" w:color="auto"/>
              <w:bottom w:val="single" w:sz="4" w:space="0" w:color="auto"/>
            </w:tcBorders>
            <w:shd w:val="clear" w:color="auto" w:fill="C0C0C0"/>
            <w:vAlign w:val="bottom"/>
          </w:tcPr>
          <w:p w14:paraId="7529C08F" w14:textId="77777777" w:rsidR="000352AA" w:rsidRPr="0006163E" w:rsidRDefault="000352AA">
            <w:pPr>
              <w:snapToGrid w:val="0"/>
              <w:rPr>
                <w:rFonts w:asciiTheme="minorHAnsi" w:hAnsiTheme="minorHAnsi" w:cstheme="minorHAnsi"/>
              </w:rPr>
            </w:pPr>
            <w:r w:rsidRPr="0006163E">
              <w:rPr>
                <w:rFonts w:asciiTheme="minorHAnsi" w:hAnsiTheme="minorHAnsi" w:cstheme="minorHAnsi"/>
              </w:rPr>
              <w:t> </w:t>
            </w:r>
          </w:p>
        </w:tc>
        <w:tc>
          <w:tcPr>
            <w:tcW w:w="295" w:type="dxa"/>
            <w:tcBorders>
              <w:top w:val="single" w:sz="4" w:space="0" w:color="auto"/>
              <w:bottom w:val="single" w:sz="4" w:space="0" w:color="auto"/>
            </w:tcBorders>
            <w:shd w:val="clear" w:color="auto" w:fill="C0C0C0"/>
            <w:vAlign w:val="bottom"/>
          </w:tcPr>
          <w:p w14:paraId="5DCD28AE" w14:textId="77777777" w:rsidR="000352AA" w:rsidRPr="0006163E" w:rsidRDefault="000352AA">
            <w:pPr>
              <w:snapToGrid w:val="0"/>
              <w:rPr>
                <w:rFonts w:asciiTheme="minorHAnsi" w:hAnsiTheme="minorHAnsi" w:cstheme="minorHAnsi"/>
              </w:rPr>
            </w:pPr>
            <w:r w:rsidRPr="0006163E">
              <w:rPr>
                <w:rFonts w:asciiTheme="minorHAnsi" w:hAnsiTheme="minorHAnsi" w:cstheme="minorHAnsi"/>
              </w:rPr>
              <w:t> </w:t>
            </w:r>
          </w:p>
        </w:tc>
        <w:tc>
          <w:tcPr>
            <w:tcW w:w="371" w:type="dxa"/>
            <w:gridSpan w:val="2"/>
            <w:tcBorders>
              <w:top w:val="single" w:sz="4" w:space="0" w:color="auto"/>
              <w:bottom w:val="single" w:sz="4" w:space="0" w:color="auto"/>
              <w:right w:val="single" w:sz="4" w:space="0" w:color="auto"/>
            </w:tcBorders>
            <w:shd w:val="clear" w:color="auto" w:fill="C0C0C0"/>
            <w:vAlign w:val="bottom"/>
          </w:tcPr>
          <w:p w14:paraId="229E896F" w14:textId="77777777" w:rsidR="000352AA" w:rsidRPr="0006163E" w:rsidRDefault="000352AA">
            <w:pPr>
              <w:snapToGrid w:val="0"/>
              <w:rPr>
                <w:rFonts w:asciiTheme="minorHAnsi" w:hAnsiTheme="minorHAnsi" w:cstheme="minorHAnsi"/>
              </w:rPr>
            </w:pPr>
            <w:r w:rsidRPr="0006163E">
              <w:rPr>
                <w:rFonts w:asciiTheme="minorHAnsi" w:hAnsiTheme="minorHAnsi" w:cstheme="minorHAnsi"/>
              </w:rPr>
              <w:t> </w:t>
            </w:r>
          </w:p>
        </w:tc>
      </w:tr>
      <w:tr w:rsidR="000352AA" w:rsidRPr="0006163E" w14:paraId="6583E401" w14:textId="77777777" w:rsidTr="00181CF1">
        <w:trPr>
          <w:trHeight w:val="255"/>
        </w:trPr>
        <w:tc>
          <w:tcPr>
            <w:tcW w:w="9821"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412C8F57" w14:textId="77777777" w:rsidR="000352AA" w:rsidRPr="0006163E" w:rsidRDefault="000352AA">
            <w:pPr>
              <w:snapToGrid w:val="0"/>
              <w:jc w:val="center"/>
              <w:rPr>
                <w:rFonts w:asciiTheme="minorHAnsi" w:hAnsiTheme="minorHAnsi" w:cstheme="minorHAnsi"/>
              </w:rPr>
            </w:pPr>
            <w:r w:rsidRPr="0006163E">
              <w:rPr>
                <w:rFonts w:asciiTheme="minorHAnsi" w:hAnsiTheme="minorHAnsi" w:cstheme="minorHAnsi"/>
                <w:b/>
              </w:rPr>
              <w:t>ANAGRAFICA DEL LEGALE RAPPRESENTANTE DE</w:t>
            </w:r>
            <w:r w:rsidR="00141BF6" w:rsidRPr="0006163E">
              <w:rPr>
                <w:rFonts w:asciiTheme="minorHAnsi" w:hAnsiTheme="minorHAnsi" w:cstheme="minorHAnsi"/>
                <w:b/>
              </w:rPr>
              <w:t>LL’IMPRESA ARMATRICE</w:t>
            </w:r>
            <w:r w:rsidR="00680B6F">
              <w:rPr>
                <w:rFonts w:asciiTheme="minorHAnsi" w:hAnsiTheme="minorHAnsi" w:cstheme="minorHAnsi"/>
                <w:b/>
              </w:rPr>
              <w:t xml:space="preserve"> DEL PESCHERECCIO</w:t>
            </w:r>
          </w:p>
        </w:tc>
      </w:tr>
      <w:tr w:rsidR="00181CF1" w:rsidRPr="0006163E" w14:paraId="35F6C991" w14:textId="77777777" w:rsidTr="00181CF1">
        <w:trPr>
          <w:trHeight w:hRule="exact" w:val="170"/>
        </w:trPr>
        <w:tc>
          <w:tcPr>
            <w:tcW w:w="1943" w:type="dxa"/>
            <w:gridSpan w:val="2"/>
            <w:tcBorders>
              <w:top w:val="single" w:sz="4" w:space="0" w:color="auto"/>
              <w:left w:val="single" w:sz="4" w:space="0" w:color="auto"/>
            </w:tcBorders>
            <w:shd w:val="clear" w:color="auto" w:fill="C0C0C0"/>
            <w:vAlign w:val="bottom"/>
          </w:tcPr>
          <w:p w14:paraId="0FCEEDAE" w14:textId="77777777" w:rsidR="000352AA" w:rsidRPr="0006163E" w:rsidRDefault="000352AA">
            <w:pPr>
              <w:snapToGrid w:val="0"/>
              <w:rPr>
                <w:rFonts w:asciiTheme="minorHAnsi" w:hAnsiTheme="minorHAnsi" w:cstheme="minorHAnsi"/>
              </w:rPr>
            </w:pPr>
            <w:r w:rsidRPr="0006163E">
              <w:rPr>
                <w:rFonts w:asciiTheme="minorHAnsi" w:hAnsiTheme="minorHAnsi" w:cstheme="minorHAnsi"/>
              </w:rPr>
              <w:t> </w:t>
            </w:r>
          </w:p>
        </w:tc>
        <w:tc>
          <w:tcPr>
            <w:tcW w:w="582" w:type="dxa"/>
            <w:gridSpan w:val="2"/>
            <w:tcBorders>
              <w:top w:val="single" w:sz="4" w:space="0" w:color="auto"/>
              <w:bottom w:val="single" w:sz="4" w:space="0" w:color="auto"/>
            </w:tcBorders>
            <w:shd w:val="clear" w:color="auto" w:fill="C0C0C0"/>
            <w:vAlign w:val="bottom"/>
          </w:tcPr>
          <w:p w14:paraId="1080F498" w14:textId="77777777" w:rsidR="000352AA" w:rsidRPr="0006163E" w:rsidRDefault="000352AA">
            <w:pPr>
              <w:snapToGrid w:val="0"/>
              <w:rPr>
                <w:rFonts w:asciiTheme="minorHAnsi" w:hAnsiTheme="minorHAnsi" w:cstheme="minorHAnsi"/>
              </w:rPr>
            </w:pPr>
            <w:r w:rsidRPr="0006163E">
              <w:rPr>
                <w:rFonts w:asciiTheme="minorHAnsi" w:hAnsiTheme="minorHAnsi" w:cstheme="minorHAnsi"/>
              </w:rPr>
              <w:t> </w:t>
            </w:r>
          </w:p>
        </w:tc>
        <w:tc>
          <w:tcPr>
            <w:tcW w:w="775" w:type="dxa"/>
            <w:tcBorders>
              <w:top w:val="single" w:sz="4" w:space="0" w:color="auto"/>
              <w:bottom w:val="single" w:sz="4" w:space="0" w:color="auto"/>
            </w:tcBorders>
            <w:shd w:val="clear" w:color="auto" w:fill="C0C0C0"/>
            <w:vAlign w:val="bottom"/>
          </w:tcPr>
          <w:p w14:paraId="3E343087" w14:textId="77777777" w:rsidR="000352AA" w:rsidRPr="0006163E" w:rsidRDefault="000352AA">
            <w:pPr>
              <w:snapToGrid w:val="0"/>
              <w:rPr>
                <w:rFonts w:asciiTheme="minorHAnsi" w:hAnsiTheme="minorHAnsi" w:cstheme="minorHAnsi"/>
              </w:rPr>
            </w:pPr>
            <w:r w:rsidRPr="0006163E">
              <w:rPr>
                <w:rFonts w:asciiTheme="minorHAnsi" w:hAnsiTheme="minorHAnsi" w:cstheme="minorHAnsi"/>
              </w:rPr>
              <w:t> </w:t>
            </w:r>
          </w:p>
        </w:tc>
        <w:tc>
          <w:tcPr>
            <w:tcW w:w="1356" w:type="dxa"/>
            <w:tcBorders>
              <w:top w:val="single" w:sz="4" w:space="0" w:color="auto"/>
              <w:bottom w:val="single" w:sz="4" w:space="0" w:color="auto"/>
            </w:tcBorders>
            <w:shd w:val="clear" w:color="auto" w:fill="C0C0C0"/>
            <w:vAlign w:val="bottom"/>
          </w:tcPr>
          <w:p w14:paraId="7336858E" w14:textId="77777777" w:rsidR="000352AA" w:rsidRPr="0006163E" w:rsidRDefault="000352AA">
            <w:pPr>
              <w:snapToGrid w:val="0"/>
              <w:rPr>
                <w:rFonts w:asciiTheme="minorHAnsi" w:hAnsiTheme="minorHAnsi" w:cstheme="minorHAnsi"/>
              </w:rPr>
            </w:pPr>
            <w:r w:rsidRPr="0006163E">
              <w:rPr>
                <w:rFonts w:asciiTheme="minorHAnsi" w:hAnsiTheme="minorHAnsi" w:cstheme="minorHAnsi"/>
              </w:rPr>
              <w:t> </w:t>
            </w:r>
          </w:p>
        </w:tc>
        <w:tc>
          <w:tcPr>
            <w:tcW w:w="797" w:type="dxa"/>
            <w:gridSpan w:val="2"/>
            <w:tcBorders>
              <w:top w:val="single" w:sz="4" w:space="0" w:color="auto"/>
              <w:bottom w:val="single" w:sz="4" w:space="0" w:color="auto"/>
            </w:tcBorders>
            <w:shd w:val="clear" w:color="auto" w:fill="C0C0C0"/>
            <w:vAlign w:val="bottom"/>
          </w:tcPr>
          <w:p w14:paraId="0DAE829D" w14:textId="77777777" w:rsidR="000352AA" w:rsidRPr="0006163E" w:rsidRDefault="000352AA">
            <w:pPr>
              <w:snapToGrid w:val="0"/>
              <w:rPr>
                <w:rFonts w:asciiTheme="minorHAnsi" w:hAnsiTheme="minorHAnsi" w:cstheme="minorHAnsi"/>
              </w:rPr>
            </w:pPr>
            <w:r w:rsidRPr="0006163E">
              <w:rPr>
                <w:rFonts w:asciiTheme="minorHAnsi" w:hAnsiTheme="minorHAnsi" w:cstheme="minorHAnsi"/>
              </w:rPr>
              <w:t> </w:t>
            </w:r>
          </w:p>
        </w:tc>
        <w:tc>
          <w:tcPr>
            <w:tcW w:w="1125" w:type="dxa"/>
            <w:gridSpan w:val="3"/>
            <w:tcBorders>
              <w:top w:val="single" w:sz="4" w:space="0" w:color="auto"/>
              <w:bottom w:val="single" w:sz="4" w:space="0" w:color="auto"/>
            </w:tcBorders>
            <w:shd w:val="clear" w:color="auto" w:fill="C0C0C0"/>
            <w:vAlign w:val="bottom"/>
          </w:tcPr>
          <w:p w14:paraId="7AD57568" w14:textId="77777777" w:rsidR="000352AA" w:rsidRPr="0006163E" w:rsidRDefault="000352AA">
            <w:pPr>
              <w:snapToGrid w:val="0"/>
              <w:rPr>
                <w:rFonts w:asciiTheme="minorHAnsi" w:hAnsiTheme="minorHAnsi" w:cstheme="minorHAnsi"/>
              </w:rPr>
            </w:pPr>
            <w:r w:rsidRPr="0006163E">
              <w:rPr>
                <w:rFonts w:asciiTheme="minorHAnsi" w:hAnsiTheme="minorHAnsi" w:cstheme="minorHAnsi"/>
              </w:rPr>
              <w:t> </w:t>
            </w:r>
          </w:p>
        </w:tc>
        <w:tc>
          <w:tcPr>
            <w:tcW w:w="1335" w:type="dxa"/>
            <w:gridSpan w:val="2"/>
            <w:tcBorders>
              <w:top w:val="single" w:sz="4" w:space="0" w:color="auto"/>
              <w:bottom w:val="single" w:sz="4" w:space="0" w:color="auto"/>
            </w:tcBorders>
            <w:shd w:val="clear" w:color="auto" w:fill="C0C0C0"/>
            <w:vAlign w:val="bottom"/>
          </w:tcPr>
          <w:p w14:paraId="6A0615B5" w14:textId="77777777" w:rsidR="000352AA" w:rsidRPr="0006163E" w:rsidRDefault="000352AA">
            <w:pPr>
              <w:snapToGrid w:val="0"/>
              <w:rPr>
                <w:rFonts w:asciiTheme="minorHAnsi" w:hAnsiTheme="minorHAnsi" w:cstheme="minorHAnsi"/>
              </w:rPr>
            </w:pPr>
            <w:r w:rsidRPr="0006163E">
              <w:rPr>
                <w:rFonts w:asciiTheme="minorHAnsi" w:hAnsiTheme="minorHAnsi" w:cstheme="minorHAnsi"/>
              </w:rPr>
              <w:t> </w:t>
            </w:r>
          </w:p>
        </w:tc>
        <w:tc>
          <w:tcPr>
            <w:tcW w:w="709" w:type="dxa"/>
            <w:tcBorders>
              <w:top w:val="single" w:sz="4" w:space="0" w:color="auto"/>
              <w:bottom w:val="single" w:sz="4" w:space="0" w:color="auto"/>
            </w:tcBorders>
            <w:shd w:val="clear" w:color="auto" w:fill="C0C0C0"/>
            <w:vAlign w:val="bottom"/>
          </w:tcPr>
          <w:p w14:paraId="067BB592" w14:textId="77777777" w:rsidR="000352AA" w:rsidRPr="0006163E" w:rsidRDefault="000352AA">
            <w:pPr>
              <w:snapToGrid w:val="0"/>
              <w:rPr>
                <w:rFonts w:asciiTheme="minorHAnsi" w:hAnsiTheme="minorHAnsi" w:cstheme="minorHAnsi"/>
              </w:rPr>
            </w:pPr>
            <w:r w:rsidRPr="0006163E">
              <w:rPr>
                <w:rFonts w:asciiTheme="minorHAnsi" w:hAnsiTheme="minorHAnsi" w:cstheme="minorHAnsi"/>
              </w:rPr>
              <w:t> </w:t>
            </w:r>
          </w:p>
        </w:tc>
        <w:tc>
          <w:tcPr>
            <w:tcW w:w="828" w:type="dxa"/>
            <w:gridSpan w:val="2"/>
            <w:tcBorders>
              <w:top w:val="single" w:sz="4" w:space="0" w:color="auto"/>
              <w:bottom w:val="single" w:sz="4" w:space="0" w:color="auto"/>
            </w:tcBorders>
            <w:shd w:val="clear" w:color="auto" w:fill="C0C0C0"/>
            <w:vAlign w:val="bottom"/>
          </w:tcPr>
          <w:p w14:paraId="52F15C55" w14:textId="77777777" w:rsidR="000352AA" w:rsidRPr="0006163E" w:rsidRDefault="000352AA">
            <w:pPr>
              <w:snapToGrid w:val="0"/>
              <w:rPr>
                <w:rFonts w:asciiTheme="minorHAnsi" w:hAnsiTheme="minorHAnsi" w:cstheme="minorHAnsi"/>
              </w:rPr>
            </w:pPr>
            <w:r w:rsidRPr="0006163E">
              <w:rPr>
                <w:rFonts w:asciiTheme="minorHAnsi" w:hAnsiTheme="minorHAnsi" w:cstheme="minorHAnsi"/>
              </w:rPr>
              <w:t> </w:t>
            </w:r>
          </w:p>
        </w:tc>
        <w:tc>
          <w:tcPr>
            <w:tcW w:w="371" w:type="dxa"/>
            <w:gridSpan w:val="2"/>
            <w:tcBorders>
              <w:top w:val="single" w:sz="4" w:space="0" w:color="auto"/>
              <w:right w:val="single" w:sz="4" w:space="0" w:color="auto"/>
            </w:tcBorders>
            <w:shd w:val="clear" w:color="auto" w:fill="C0C0C0"/>
            <w:vAlign w:val="bottom"/>
          </w:tcPr>
          <w:p w14:paraId="10700EDC" w14:textId="77777777" w:rsidR="000352AA" w:rsidRPr="0006163E" w:rsidRDefault="000352AA">
            <w:pPr>
              <w:snapToGrid w:val="0"/>
              <w:rPr>
                <w:rFonts w:asciiTheme="minorHAnsi" w:hAnsiTheme="minorHAnsi" w:cstheme="minorHAnsi"/>
              </w:rPr>
            </w:pPr>
            <w:r w:rsidRPr="0006163E">
              <w:rPr>
                <w:rFonts w:asciiTheme="minorHAnsi" w:hAnsiTheme="minorHAnsi" w:cstheme="minorHAnsi"/>
              </w:rPr>
              <w:t> </w:t>
            </w:r>
          </w:p>
        </w:tc>
      </w:tr>
      <w:tr w:rsidR="00181CF1" w:rsidRPr="009C3EC2" w14:paraId="38D3F031" w14:textId="77777777" w:rsidTr="00181CF1">
        <w:trPr>
          <w:trHeight w:val="255"/>
        </w:trPr>
        <w:tc>
          <w:tcPr>
            <w:tcW w:w="1943" w:type="dxa"/>
            <w:gridSpan w:val="2"/>
            <w:tcBorders>
              <w:left w:val="single" w:sz="4" w:space="0" w:color="auto"/>
              <w:right w:val="single" w:sz="4" w:space="0" w:color="auto"/>
            </w:tcBorders>
            <w:shd w:val="clear" w:color="auto" w:fill="C0C0C0"/>
            <w:vAlign w:val="center"/>
          </w:tcPr>
          <w:p w14:paraId="579F89A1" w14:textId="77777777" w:rsidR="009C3EC2" w:rsidRPr="009C3EC2" w:rsidRDefault="009C3EC2">
            <w:pPr>
              <w:snapToGrid w:val="0"/>
              <w:rPr>
                <w:rFonts w:asciiTheme="minorHAnsi" w:hAnsiTheme="minorHAnsi" w:cstheme="minorHAnsi"/>
                <w:sz w:val="22"/>
                <w:szCs w:val="22"/>
              </w:rPr>
            </w:pPr>
            <w:r w:rsidRPr="009C3EC2">
              <w:rPr>
                <w:rFonts w:asciiTheme="minorHAnsi" w:hAnsiTheme="minorHAnsi" w:cstheme="minorHAnsi"/>
                <w:sz w:val="22"/>
                <w:szCs w:val="22"/>
              </w:rPr>
              <w:t>Cognome, Nome</w:t>
            </w:r>
          </w:p>
        </w:tc>
        <w:tc>
          <w:tcPr>
            <w:tcW w:w="7507"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1E6FCA0B" w14:textId="77777777" w:rsidR="009C3EC2" w:rsidRPr="009C3EC2" w:rsidRDefault="009C3EC2">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left w:val="single" w:sz="4" w:space="0" w:color="auto"/>
              <w:right w:val="single" w:sz="4" w:space="0" w:color="auto"/>
            </w:tcBorders>
            <w:shd w:val="clear" w:color="auto" w:fill="BFBFBF" w:themeFill="background1" w:themeFillShade="BF"/>
            <w:vAlign w:val="bottom"/>
          </w:tcPr>
          <w:p w14:paraId="41A6D8B2" w14:textId="77777777" w:rsidR="009C3EC2" w:rsidRPr="009C3EC2" w:rsidRDefault="009C3EC2">
            <w:pPr>
              <w:snapToGrid w:val="0"/>
              <w:rPr>
                <w:rFonts w:asciiTheme="minorHAnsi" w:hAnsiTheme="minorHAnsi" w:cstheme="minorHAnsi"/>
                <w:sz w:val="22"/>
                <w:szCs w:val="22"/>
              </w:rPr>
            </w:pPr>
          </w:p>
        </w:tc>
      </w:tr>
      <w:tr w:rsidR="00181CF1" w:rsidRPr="009C3EC2" w14:paraId="447F9345" w14:textId="77777777" w:rsidTr="00181CF1">
        <w:trPr>
          <w:trHeight w:hRule="exact" w:val="170"/>
        </w:trPr>
        <w:tc>
          <w:tcPr>
            <w:tcW w:w="1943" w:type="dxa"/>
            <w:gridSpan w:val="2"/>
            <w:tcBorders>
              <w:left w:val="single" w:sz="4" w:space="0" w:color="auto"/>
            </w:tcBorders>
            <w:shd w:val="clear" w:color="auto" w:fill="C0C0C0"/>
            <w:vAlign w:val="bottom"/>
          </w:tcPr>
          <w:p w14:paraId="35B2653D"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top w:val="single" w:sz="4" w:space="0" w:color="auto"/>
              <w:bottom w:val="single" w:sz="4" w:space="0" w:color="auto"/>
            </w:tcBorders>
            <w:shd w:val="clear" w:color="auto" w:fill="C0C0C0"/>
            <w:vAlign w:val="bottom"/>
          </w:tcPr>
          <w:p w14:paraId="17E29C0C"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6B892564"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bottom w:val="single" w:sz="4" w:space="0" w:color="auto"/>
            </w:tcBorders>
            <w:shd w:val="clear" w:color="auto" w:fill="C0C0C0"/>
            <w:vAlign w:val="bottom"/>
          </w:tcPr>
          <w:p w14:paraId="076C4D8A"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bottom w:val="single" w:sz="4" w:space="0" w:color="auto"/>
            </w:tcBorders>
            <w:shd w:val="clear" w:color="auto" w:fill="C0C0C0"/>
            <w:vAlign w:val="bottom"/>
          </w:tcPr>
          <w:p w14:paraId="60E7634C"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125" w:type="dxa"/>
            <w:gridSpan w:val="3"/>
            <w:tcBorders>
              <w:top w:val="single" w:sz="4" w:space="0" w:color="auto"/>
              <w:bottom w:val="single" w:sz="4" w:space="0" w:color="auto"/>
            </w:tcBorders>
            <w:shd w:val="clear" w:color="auto" w:fill="C0C0C0"/>
            <w:vAlign w:val="bottom"/>
          </w:tcPr>
          <w:p w14:paraId="27D95558"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35" w:type="dxa"/>
            <w:gridSpan w:val="2"/>
            <w:tcBorders>
              <w:top w:val="single" w:sz="4" w:space="0" w:color="auto"/>
              <w:bottom w:val="single" w:sz="4" w:space="0" w:color="auto"/>
            </w:tcBorders>
            <w:shd w:val="clear" w:color="auto" w:fill="C0C0C0"/>
            <w:vAlign w:val="bottom"/>
          </w:tcPr>
          <w:p w14:paraId="57ABD8AD"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tcBorders>
            <w:shd w:val="clear" w:color="auto" w:fill="C0C0C0"/>
            <w:vAlign w:val="bottom"/>
          </w:tcPr>
          <w:p w14:paraId="76A4382A"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top w:val="single" w:sz="4" w:space="0" w:color="auto"/>
              <w:bottom w:val="single" w:sz="4" w:space="0" w:color="auto"/>
            </w:tcBorders>
            <w:shd w:val="clear" w:color="auto" w:fill="C0C0C0"/>
            <w:vAlign w:val="bottom"/>
          </w:tcPr>
          <w:p w14:paraId="150BA2DD"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right w:val="single" w:sz="4" w:space="0" w:color="auto"/>
            </w:tcBorders>
            <w:shd w:val="clear" w:color="auto" w:fill="C0C0C0"/>
            <w:vAlign w:val="bottom"/>
          </w:tcPr>
          <w:p w14:paraId="7A73B8A5"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181CF1" w:rsidRPr="009C3EC2" w14:paraId="39DBC665" w14:textId="77777777" w:rsidTr="00181CF1">
        <w:trPr>
          <w:trHeight w:val="255"/>
        </w:trPr>
        <w:tc>
          <w:tcPr>
            <w:tcW w:w="1943" w:type="dxa"/>
            <w:gridSpan w:val="2"/>
            <w:tcBorders>
              <w:left w:val="single" w:sz="4" w:space="0" w:color="auto"/>
              <w:right w:val="single" w:sz="4" w:space="0" w:color="auto"/>
            </w:tcBorders>
            <w:shd w:val="clear" w:color="auto" w:fill="C0C0C0"/>
            <w:vAlign w:val="bottom"/>
          </w:tcPr>
          <w:p w14:paraId="6D418552" w14:textId="77777777" w:rsidR="009C3EC2" w:rsidRPr="009C3EC2" w:rsidRDefault="009C3EC2">
            <w:pPr>
              <w:snapToGrid w:val="0"/>
              <w:rPr>
                <w:rFonts w:asciiTheme="minorHAnsi" w:hAnsiTheme="minorHAnsi" w:cstheme="minorHAnsi"/>
                <w:sz w:val="22"/>
                <w:szCs w:val="22"/>
              </w:rPr>
            </w:pPr>
            <w:r w:rsidRPr="009C3EC2">
              <w:rPr>
                <w:rFonts w:asciiTheme="minorHAnsi" w:hAnsiTheme="minorHAnsi" w:cstheme="minorHAnsi"/>
                <w:sz w:val="22"/>
                <w:szCs w:val="22"/>
              </w:rPr>
              <w:t xml:space="preserve">Comune </w:t>
            </w:r>
          </w:p>
        </w:tc>
        <w:tc>
          <w:tcPr>
            <w:tcW w:w="5970"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14:paraId="05A49108" w14:textId="77777777" w:rsidR="009C3EC2" w:rsidRPr="009C3EC2" w:rsidRDefault="009C3EC2">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left w:val="single" w:sz="4" w:space="0" w:color="auto"/>
              <w:right w:val="single" w:sz="4" w:space="0" w:color="auto"/>
            </w:tcBorders>
            <w:shd w:val="clear" w:color="auto" w:fill="C0C0C0"/>
            <w:vAlign w:val="bottom"/>
          </w:tcPr>
          <w:p w14:paraId="155C854C" w14:textId="77777777" w:rsidR="009C3EC2" w:rsidRPr="009C3EC2" w:rsidRDefault="009C3EC2">
            <w:pPr>
              <w:snapToGrid w:val="0"/>
              <w:jc w:val="right"/>
              <w:rPr>
                <w:rFonts w:asciiTheme="minorHAnsi" w:hAnsiTheme="minorHAnsi" w:cstheme="minorHAnsi"/>
                <w:sz w:val="22"/>
                <w:szCs w:val="22"/>
              </w:rPr>
            </w:pPr>
            <w:r w:rsidRPr="009C3EC2">
              <w:rPr>
                <w:rFonts w:asciiTheme="minorHAnsi" w:hAnsiTheme="minorHAnsi" w:cstheme="minorHAnsi"/>
                <w:sz w:val="22"/>
                <w:szCs w:val="22"/>
              </w:rPr>
              <w:t>CAP</w:t>
            </w:r>
          </w:p>
        </w:tc>
        <w:tc>
          <w:tcPr>
            <w:tcW w:w="82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9728097" w14:textId="77777777" w:rsidR="009C3EC2" w:rsidRPr="009C3EC2" w:rsidRDefault="009C3EC2">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left w:val="single" w:sz="4" w:space="0" w:color="auto"/>
              <w:right w:val="single" w:sz="4" w:space="0" w:color="auto"/>
            </w:tcBorders>
            <w:shd w:val="clear" w:color="auto" w:fill="BFBFBF" w:themeFill="background1" w:themeFillShade="BF"/>
            <w:vAlign w:val="bottom"/>
          </w:tcPr>
          <w:p w14:paraId="58BBDB60" w14:textId="77777777" w:rsidR="009C3EC2" w:rsidRPr="009C3EC2" w:rsidRDefault="009C3EC2">
            <w:pPr>
              <w:snapToGrid w:val="0"/>
              <w:rPr>
                <w:rFonts w:asciiTheme="minorHAnsi" w:hAnsiTheme="minorHAnsi" w:cstheme="minorHAnsi"/>
                <w:sz w:val="22"/>
                <w:szCs w:val="22"/>
              </w:rPr>
            </w:pPr>
          </w:p>
        </w:tc>
      </w:tr>
      <w:tr w:rsidR="00181CF1" w:rsidRPr="009C3EC2" w14:paraId="0C71BF55" w14:textId="77777777" w:rsidTr="00181CF1">
        <w:trPr>
          <w:trHeight w:hRule="exact" w:val="170"/>
        </w:trPr>
        <w:tc>
          <w:tcPr>
            <w:tcW w:w="1943" w:type="dxa"/>
            <w:gridSpan w:val="2"/>
            <w:tcBorders>
              <w:left w:val="single" w:sz="4" w:space="0" w:color="auto"/>
            </w:tcBorders>
            <w:shd w:val="clear" w:color="auto" w:fill="C0C0C0"/>
            <w:vAlign w:val="bottom"/>
          </w:tcPr>
          <w:p w14:paraId="3F56E656"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top w:val="single" w:sz="4" w:space="0" w:color="auto"/>
              <w:bottom w:val="single" w:sz="4" w:space="0" w:color="auto"/>
            </w:tcBorders>
            <w:shd w:val="clear" w:color="auto" w:fill="C0C0C0"/>
            <w:vAlign w:val="bottom"/>
          </w:tcPr>
          <w:p w14:paraId="03CF3C53"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4049EFC7"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bottom w:val="single" w:sz="4" w:space="0" w:color="auto"/>
            </w:tcBorders>
            <w:shd w:val="clear" w:color="auto" w:fill="C0C0C0"/>
            <w:vAlign w:val="bottom"/>
          </w:tcPr>
          <w:p w14:paraId="6F8084E6"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bottom w:val="single" w:sz="4" w:space="0" w:color="auto"/>
            </w:tcBorders>
            <w:shd w:val="clear" w:color="auto" w:fill="C0C0C0"/>
            <w:vAlign w:val="bottom"/>
          </w:tcPr>
          <w:p w14:paraId="30776311"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6F205239"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bottom w:val="single" w:sz="4" w:space="0" w:color="auto"/>
            </w:tcBorders>
            <w:shd w:val="clear" w:color="auto" w:fill="C0C0C0"/>
            <w:vAlign w:val="bottom"/>
          </w:tcPr>
          <w:p w14:paraId="45FF46BF"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6D49F8E8"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bottom w:val="single" w:sz="4" w:space="0" w:color="auto"/>
            </w:tcBorders>
            <w:shd w:val="clear" w:color="auto" w:fill="C0C0C0"/>
            <w:vAlign w:val="bottom"/>
          </w:tcPr>
          <w:p w14:paraId="49DECF39"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right w:val="single" w:sz="4" w:space="0" w:color="auto"/>
            </w:tcBorders>
            <w:shd w:val="clear" w:color="auto" w:fill="C0C0C0"/>
            <w:vAlign w:val="bottom"/>
          </w:tcPr>
          <w:p w14:paraId="03C089C3"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9C3EC2" w:rsidRPr="009C3EC2" w14:paraId="499B11D5" w14:textId="77777777" w:rsidTr="00181CF1">
        <w:trPr>
          <w:trHeight w:val="249"/>
        </w:trPr>
        <w:tc>
          <w:tcPr>
            <w:tcW w:w="1943" w:type="dxa"/>
            <w:gridSpan w:val="2"/>
            <w:tcBorders>
              <w:left w:val="single" w:sz="4" w:space="0" w:color="auto"/>
              <w:right w:val="single" w:sz="4" w:space="0" w:color="auto"/>
            </w:tcBorders>
            <w:shd w:val="clear" w:color="auto" w:fill="C0C0C0"/>
            <w:vAlign w:val="bottom"/>
          </w:tcPr>
          <w:p w14:paraId="02C5C9EB" w14:textId="77777777" w:rsidR="009C3EC2" w:rsidRPr="009C3EC2" w:rsidRDefault="009C3EC2">
            <w:pPr>
              <w:snapToGrid w:val="0"/>
              <w:rPr>
                <w:rFonts w:asciiTheme="minorHAnsi" w:hAnsiTheme="minorHAnsi" w:cstheme="minorHAnsi"/>
                <w:sz w:val="22"/>
                <w:szCs w:val="22"/>
              </w:rPr>
            </w:pPr>
            <w:r w:rsidRPr="009C3EC2">
              <w:rPr>
                <w:rFonts w:asciiTheme="minorHAnsi" w:hAnsiTheme="minorHAnsi" w:cstheme="minorHAnsi"/>
                <w:sz w:val="22"/>
                <w:szCs w:val="22"/>
              </w:rPr>
              <w:t>Indirizzo</w:t>
            </w:r>
          </w:p>
        </w:tc>
        <w:tc>
          <w:tcPr>
            <w:tcW w:w="7507"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14:paraId="78DFEC06" w14:textId="77777777" w:rsidR="009C3EC2" w:rsidRPr="009C3EC2" w:rsidRDefault="009C3EC2">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left w:val="single" w:sz="4" w:space="0" w:color="auto"/>
              <w:right w:val="single" w:sz="4" w:space="0" w:color="auto"/>
            </w:tcBorders>
            <w:shd w:val="clear" w:color="auto" w:fill="BFBFBF" w:themeFill="background1" w:themeFillShade="BF"/>
            <w:vAlign w:val="bottom"/>
          </w:tcPr>
          <w:p w14:paraId="416E901A" w14:textId="77777777" w:rsidR="009C3EC2" w:rsidRPr="009C3EC2" w:rsidRDefault="009C3EC2">
            <w:pPr>
              <w:snapToGrid w:val="0"/>
              <w:rPr>
                <w:rFonts w:asciiTheme="minorHAnsi" w:hAnsiTheme="minorHAnsi" w:cstheme="minorHAnsi"/>
                <w:sz w:val="22"/>
                <w:szCs w:val="22"/>
              </w:rPr>
            </w:pPr>
          </w:p>
        </w:tc>
      </w:tr>
      <w:tr w:rsidR="00181CF1" w:rsidRPr="009C3EC2" w14:paraId="06E4E7EF" w14:textId="77777777" w:rsidTr="00181CF1">
        <w:trPr>
          <w:trHeight w:hRule="exact" w:val="170"/>
        </w:trPr>
        <w:tc>
          <w:tcPr>
            <w:tcW w:w="1943" w:type="dxa"/>
            <w:gridSpan w:val="2"/>
            <w:tcBorders>
              <w:left w:val="single" w:sz="4" w:space="0" w:color="auto"/>
            </w:tcBorders>
            <w:shd w:val="clear" w:color="auto" w:fill="C0C0C0"/>
            <w:vAlign w:val="bottom"/>
          </w:tcPr>
          <w:p w14:paraId="5D07F0CB"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top w:val="single" w:sz="4" w:space="0" w:color="auto"/>
              <w:bottom w:val="single" w:sz="4" w:space="0" w:color="auto"/>
            </w:tcBorders>
            <w:shd w:val="clear" w:color="auto" w:fill="C0C0C0"/>
            <w:vAlign w:val="bottom"/>
          </w:tcPr>
          <w:p w14:paraId="14AD827A"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5F7336EB"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top w:val="single" w:sz="4" w:space="0" w:color="auto"/>
            </w:tcBorders>
            <w:shd w:val="clear" w:color="auto" w:fill="C0C0C0"/>
            <w:vAlign w:val="bottom"/>
          </w:tcPr>
          <w:p w14:paraId="620EC2D7"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top w:val="single" w:sz="4" w:space="0" w:color="auto"/>
              <w:bottom w:val="single" w:sz="4" w:space="0" w:color="auto"/>
            </w:tcBorders>
            <w:shd w:val="clear" w:color="auto" w:fill="C0C0C0"/>
            <w:vAlign w:val="bottom"/>
          </w:tcPr>
          <w:p w14:paraId="6B559A67"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4E115BA0"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bottom w:val="single" w:sz="4" w:space="0" w:color="auto"/>
            </w:tcBorders>
            <w:shd w:val="clear" w:color="auto" w:fill="C0C0C0"/>
            <w:vAlign w:val="bottom"/>
          </w:tcPr>
          <w:p w14:paraId="0AF4ECDC"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bottom w:val="single" w:sz="4" w:space="0" w:color="auto"/>
            </w:tcBorders>
            <w:shd w:val="clear" w:color="auto" w:fill="C0C0C0"/>
            <w:vAlign w:val="bottom"/>
          </w:tcPr>
          <w:p w14:paraId="712F5E54"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top w:val="single" w:sz="4" w:space="0" w:color="auto"/>
              <w:bottom w:val="single" w:sz="4" w:space="0" w:color="auto"/>
            </w:tcBorders>
            <w:shd w:val="clear" w:color="auto" w:fill="C0C0C0"/>
            <w:vAlign w:val="bottom"/>
          </w:tcPr>
          <w:p w14:paraId="4142B560"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right w:val="single" w:sz="4" w:space="0" w:color="auto"/>
            </w:tcBorders>
            <w:shd w:val="clear" w:color="auto" w:fill="C0C0C0"/>
            <w:vAlign w:val="bottom"/>
          </w:tcPr>
          <w:p w14:paraId="3734FD44"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181CF1" w:rsidRPr="009C3EC2" w14:paraId="3839EB8C" w14:textId="77777777" w:rsidTr="00181CF1">
        <w:trPr>
          <w:trHeight w:val="255"/>
        </w:trPr>
        <w:tc>
          <w:tcPr>
            <w:tcW w:w="1943" w:type="dxa"/>
            <w:gridSpan w:val="2"/>
            <w:tcBorders>
              <w:left w:val="single" w:sz="4" w:space="0" w:color="auto"/>
              <w:right w:val="single" w:sz="4" w:space="0" w:color="auto"/>
            </w:tcBorders>
            <w:shd w:val="clear" w:color="auto" w:fill="C0C0C0"/>
            <w:vAlign w:val="bottom"/>
          </w:tcPr>
          <w:p w14:paraId="16A26137"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Provincia</w:t>
            </w:r>
          </w:p>
        </w:tc>
        <w:tc>
          <w:tcPr>
            <w:tcW w:w="13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E7846F5"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left w:val="single" w:sz="4" w:space="0" w:color="auto"/>
              <w:right w:val="single" w:sz="4" w:space="0" w:color="auto"/>
            </w:tcBorders>
            <w:shd w:val="clear" w:color="auto" w:fill="C0C0C0"/>
            <w:vAlign w:val="bottom"/>
          </w:tcPr>
          <w:p w14:paraId="174705E4" w14:textId="77777777" w:rsidR="000352AA" w:rsidRPr="009C3EC2" w:rsidRDefault="007B5E32" w:rsidP="0006163E">
            <w:pPr>
              <w:snapToGrid w:val="0"/>
              <w:jc w:val="right"/>
              <w:rPr>
                <w:rFonts w:asciiTheme="minorHAnsi" w:hAnsiTheme="minorHAnsi" w:cstheme="minorHAnsi"/>
                <w:sz w:val="22"/>
                <w:szCs w:val="22"/>
              </w:rPr>
            </w:pPr>
            <w:r>
              <w:rPr>
                <w:rFonts w:asciiTheme="minorHAnsi" w:hAnsiTheme="minorHAnsi" w:cstheme="minorHAnsi"/>
                <w:sz w:val="22"/>
                <w:szCs w:val="22"/>
              </w:rPr>
              <w:t>C.F.</w:t>
            </w:r>
          </w:p>
        </w:tc>
        <w:tc>
          <w:tcPr>
            <w:tcW w:w="2671" w:type="dxa"/>
            <w:gridSpan w:val="6"/>
            <w:tcBorders>
              <w:top w:val="single" w:sz="4" w:space="0" w:color="auto"/>
              <w:left w:val="single" w:sz="4" w:space="0" w:color="auto"/>
              <w:bottom w:val="single" w:sz="4" w:space="0" w:color="auto"/>
            </w:tcBorders>
            <w:shd w:val="clear" w:color="auto" w:fill="FFFFFF" w:themeFill="background1"/>
            <w:vAlign w:val="bottom"/>
          </w:tcPr>
          <w:p w14:paraId="1AB9AA10" w14:textId="77777777" w:rsidR="000352AA" w:rsidRPr="009C3EC2" w:rsidRDefault="000352AA">
            <w:pPr>
              <w:snapToGrid w:val="0"/>
              <w:rPr>
                <w:rFonts w:asciiTheme="minorHAnsi" w:hAnsiTheme="minorHAnsi" w:cstheme="minorHAnsi"/>
                <w:sz w:val="22"/>
                <w:szCs w:val="22"/>
              </w:rPr>
            </w:pPr>
          </w:p>
        </w:tc>
        <w:tc>
          <w:tcPr>
            <w:tcW w:w="709" w:type="dxa"/>
            <w:tcBorders>
              <w:top w:val="single" w:sz="4" w:space="0" w:color="auto"/>
              <w:bottom w:val="single" w:sz="4" w:space="0" w:color="auto"/>
            </w:tcBorders>
            <w:shd w:val="clear" w:color="auto" w:fill="FFFFFF" w:themeFill="background1"/>
            <w:vAlign w:val="bottom"/>
          </w:tcPr>
          <w:p w14:paraId="5FBDDE0F" w14:textId="77777777" w:rsidR="000352AA" w:rsidRPr="009C3EC2" w:rsidRDefault="000352AA">
            <w:pPr>
              <w:snapToGrid w:val="0"/>
              <w:jc w:val="right"/>
              <w:rPr>
                <w:rFonts w:asciiTheme="minorHAnsi" w:hAnsiTheme="minorHAnsi" w:cstheme="minorHAnsi"/>
                <w:sz w:val="22"/>
                <w:szCs w:val="22"/>
              </w:rPr>
            </w:pPr>
          </w:p>
        </w:tc>
        <w:tc>
          <w:tcPr>
            <w:tcW w:w="828" w:type="dxa"/>
            <w:gridSpan w:val="2"/>
            <w:tcBorders>
              <w:top w:val="single" w:sz="4" w:space="0" w:color="auto"/>
              <w:bottom w:val="single" w:sz="4" w:space="0" w:color="auto"/>
              <w:right w:val="single" w:sz="4" w:space="0" w:color="auto"/>
            </w:tcBorders>
            <w:shd w:val="clear" w:color="auto" w:fill="FFFFFF" w:themeFill="background1"/>
            <w:vAlign w:val="bottom"/>
          </w:tcPr>
          <w:p w14:paraId="11FCD2C6"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left w:val="single" w:sz="4" w:space="0" w:color="auto"/>
              <w:right w:val="single" w:sz="4" w:space="0" w:color="auto"/>
            </w:tcBorders>
            <w:shd w:val="clear" w:color="auto" w:fill="C0C0C0"/>
            <w:vAlign w:val="bottom"/>
          </w:tcPr>
          <w:p w14:paraId="2B2EA9EE"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181CF1" w:rsidRPr="009C3EC2" w14:paraId="102E1A07" w14:textId="77777777" w:rsidTr="00181CF1">
        <w:trPr>
          <w:trHeight w:hRule="exact" w:val="170"/>
        </w:trPr>
        <w:tc>
          <w:tcPr>
            <w:tcW w:w="1943" w:type="dxa"/>
            <w:gridSpan w:val="2"/>
            <w:tcBorders>
              <w:left w:val="single" w:sz="4" w:space="0" w:color="auto"/>
            </w:tcBorders>
            <w:shd w:val="clear" w:color="auto" w:fill="C0C0C0"/>
            <w:vAlign w:val="bottom"/>
          </w:tcPr>
          <w:p w14:paraId="210E3CC4"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top w:val="single" w:sz="4" w:space="0" w:color="auto"/>
            </w:tcBorders>
            <w:shd w:val="clear" w:color="auto" w:fill="C0C0C0"/>
            <w:vAlign w:val="bottom"/>
          </w:tcPr>
          <w:p w14:paraId="3A3DFC0D"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tcBorders>
            <w:shd w:val="clear" w:color="auto" w:fill="C0C0C0"/>
            <w:vAlign w:val="bottom"/>
          </w:tcPr>
          <w:p w14:paraId="76FB582F"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shd w:val="clear" w:color="auto" w:fill="C0C0C0"/>
            <w:vAlign w:val="bottom"/>
          </w:tcPr>
          <w:p w14:paraId="2372FEA2"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0D9F5490"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347BC545"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0B4BC14F"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bottom w:val="single" w:sz="4" w:space="0" w:color="auto"/>
            </w:tcBorders>
            <w:shd w:val="clear" w:color="auto" w:fill="C0C0C0"/>
            <w:vAlign w:val="bottom"/>
          </w:tcPr>
          <w:p w14:paraId="7443B3FC" w14:textId="77777777" w:rsidR="000352AA" w:rsidRPr="009C3EC2" w:rsidRDefault="000352AA">
            <w:pPr>
              <w:snapToGrid w:val="0"/>
              <w:jc w:val="right"/>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top w:val="single" w:sz="4" w:space="0" w:color="auto"/>
              <w:bottom w:val="single" w:sz="4" w:space="0" w:color="auto"/>
            </w:tcBorders>
            <w:shd w:val="clear" w:color="auto" w:fill="C0C0C0"/>
            <w:vAlign w:val="bottom"/>
          </w:tcPr>
          <w:p w14:paraId="645CC4E7"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right w:val="single" w:sz="4" w:space="0" w:color="auto"/>
            </w:tcBorders>
            <w:shd w:val="clear" w:color="auto" w:fill="C0C0C0"/>
            <w:vAlign w:val="bottom"/>
          </w:tcPr>
          <w:p w14:paraId="55FAC395"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181CF1" w:rsidRPr="009C3EC2" w14:paraId="5E0B0D66" w14:textId="77777777" w:rsidTr="00181CF1">
        <w:trPr>
          <w:trHeight w:val="255"/>
        </w:trPr>
        <w:tc>
          <w:tcPr>
            <w:tcW w:w="1943" w:type="dxa"/>
            <w:gridSpan w:val="2"/>
            <w:tcBorders>
              <w:left w:val="single" w:sz="4" w:space="0" w:color="auto"/>
            </w:tcBorders>
            <w:shd w:val="clear" w:color="auto" w:fill="C0C0C0"/>
            <w:vAlign w:val="bottom"/>
          </w:tcPr>
          <w:p w14:paraId="53A92B6D" w14:textId="77777777" w:rsidR="000352AA" w:rsidRPr="009C3EC2" w:rsidRDefault="000352AA">
            <w:pPr>
              <w:snapToGrid w:val="0"/>
              <w:rPr>
                <w:rFonts w:asciiTheme="minorHAnsi" w:hAnsiTheme="minorHAnsi" w:cstheme="minorHAnsi"/>
                <w:b/>
                <w:bCs w:val="0"/>
                <w:color w:val="FF0000"/>
                <w:sz w:val="22"/>
                <w:szCs w:val="22"/>
              </w:rPr>
            </w:pPr>
          </w:p>
        </w:tc>
        <w:tc>
          <w:tcPr>
            <w:tcW w:w="582" w:type="dxa"/>
            <w:gridSpan w:val="2"/>
            <w:shd w:val="clear" w:color="auto" w:fill="C0C0C0"/>
            <w:vAlign w:val="bottom"/>
          </w:tcPr>
          <w:p w14:paraId="1BF3C6DF"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b/>
                <w:bCs w:val="0"/>
                <w:color w:val="FF0000"/>
                <w:sz w:val="22"/>
                <w:szCs w:val="22"/>
              </w:rPr>
              <w:t> </w:t>
            </w:r>
          </w:p>
        </w:tc>
        <w:tc>
          <w:tcPr>
            <w:tcW w:w="775" w:type="dxa"/>
            <w:shd w:val="clear" w:color="auto" w:fill="C0C0C0"/>
            <w:vAlign w:val="bottom"/>
          </w:tcPr>
          <w:p w14:paraId="72211D6B"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b/>
                <w:bCs w:val="0"/>
                <w:color w:val="FF0000"/>
                <w:sz w:val="22"/>
                <w:szCs w:val="22"/>
              </w:rPr>
              <w:t> </w:t>
            </w:r>
          </w:p>
        </w:tc>
        <w:tc>
          <w:tcPr>
            <w:tcW w:w="1942" w:type="dxa"/>
            <w:gridSpan w:val="2"/>
            <w:tcBorders>
              <w:right w:val="single" w:sz="4" w:space="0" w:color="auto"/>
            </w:tcBorders>
            <w:shd w:val="clear" w:color="auto" w:fill="C0C0C0"/>
            <w:vAlign w:val="bottom"/>
          </w:tcPr>
          <w:p w14:paraId="7B728BDA" w14:textId="77777777" w:rsidR="000352AA" w:rsidRPr="009C3EC2" w:rsidRDefault="000352AA">
            <w:pPr>
              <w:snapToGrid w:val="0"/>
              <w:jc w:val="right"/>
              <w:rPr>
                <w:rFonts w:asciiTheme="minorHAnsi" w:hAnsiTheme="minorHAnsi" w:cstheme="minorHAnsi"/>
                <w:sz w:val="22"/>
                <w:szCs w:val="22"/>
              </w:rPr>
            </w:pPr>
            <w:r w:rsidRPr="009C3EC2">
              <w:rPr>
                <w:rFonts w:asciiTheme="minorHAnsi" w:hAnsiTheme="minorHAnsi" w:cstheme="minorHAnsi"/>
                <w:sz w:val="22"/>
                <w:szCs w:val="22"/>
              </w:rPr>
              <w:t>recapiti</w:t>
            </w:r>
          </w:p>
        </w:tc>
        <w:tc>
          <w:tcPr>
            <w:tcW w:w="2671" w:type="dxa"/>
            <w:gridSpan w:val="6"/>
            <w:tcBorders>
              <w:top w:val="single" w:sz="4" w:space="0" w:color="auto"/>
              <w:left w:val="single" w:sz="4" w:space="0" w:color="auto"/>
              <w:bottom w:val="single" w:sz="4" w:space="0" w:color="auto"/>
            </w:tcBorders>
            <w:shd w:val="clear" w:color="auto" w:fill="FFFFFF"/>
            <w:vAlign w:val="bottom"/>
          </w:tcPr>
          <w:p w14:paraId="746C1F4E"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bottom w:val="single" w:sz="4" w:space="0" w:color="auto"/>
            </w:tcBorders>
            <w:shd w:val="clear" w:color="auto" w:fill="FFFFFF" w:themeFill="background1"/>
            <w:vAlign w:val="bottom"/>
          </w:tcPr>
          <w:p w14:paraId="72F9EFF0"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top w:val="single" w:sz="4" w:space="0" w:color="auto"/>
              <w:bottom w:val="single" w:sz="4" w:space="0" w:color="auto"/>
              <w:right w:val="single" w:sz="4" w:space="0" w:color="auto"/>
            </w:tcBorders>
            <w:shd w:val="clear" w:color="auto" w:fill="FFFFFF" w:themeFill="background1"/>
            <w:vAlign w:val="bottom"/>
          </w:tcPr>
          <w:p w14:paraId="7976CD16"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left w:val="single" w:sz="4" w:space="0" w:color="auto"/>
              <w:right w:val="single" w:sz="4" w:space="0" w:color="auto"/>
            </w:tcBorders>
            <w:shd w:val="clear" w:color="auto" w:fill="C0C0C0"/>
            <w:vAlign w:val="bottom"/>
          </w:tcPr>
          <w:p w14:paraId="5DA6AB6B"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181CF1" w:rsidRPr="009C3EC2" w14:paraId="4A3ADF4B" w14:textId="77777777" w:rsidTr="00181CF1">
        <w:trPr>
          <w:trHeight w:hRule="exact" w:val="170"/>
        </w:trPr>
        <w:tc>
          <w:tcPr>
            <w:tcW w:w="1943" w:type="dxa"/>
            <w:gridSpan w:val="2"/>
            <w:tcBorders>
              <w:left w:val="single" w:sz="4" w:space="0" w:color="auto"/>
              <w:bottom w:val="single" w:sz="4" w:space="0" w:color="auto"/>
            </w:tcBorders>
            <w:shd w:val="clear" w:color="auto" w:fill="C0C0C0"/>
            <w:vAlign w:val="bottom"/>
          </w:tcPr>
          <w:p w14:paraId="690DE09D"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bottom w:val="single" w:sz="4" w:space="0" w:color="auto"/>
            </w:tcBorders>
            <w:shd w:val="clear" w:color="auto" w:fill="C0C0C0"/>
            <w:vAlign w:val="bottom"/>
          </w:tcPr>
          <w:p w14:paraId="546EC9B7"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bottom w:val="single" w:sz="4" w:space="0" w:color="auto"/>
            </w:tcBorders>
            <w:shd w:val="clear" w:color="auto" w:fill="C0C0C0"/>
            <w:vAlign w:val="bottom"/>
          </w:tcPr>
          <w:p w14:paraId="393D53CA"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bottom w:val="single" w:sz="4" w:space="0" w:color="auto"/>
            </w:tcBorders>
            <w:shd w:val="clear" w:color="auto" w:fill="C0C0C0"/>
            <w:vAlign w:val="bottom"/>
          </w:tcPr>
          <w:p w14:paraId="00C42BDA"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top w:val="single" w:sz="4" w:space="0" w:color="auto"/>
              <w:bottom w:val="single" w:sz="4" w:space="0" w:color="auto"/>
            </w:tcBorders>
            <w:shd w:val="clear" w:color="auto" w:fill="C0C0C0"/>
            <w:vAlign w:val="bottom"/>
          </w:tcPr>
          <w:p w14:paraId="00D2F7E8"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387D2B1E"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bottom w:val="single" w:sz="4" w:space="0" w:color="auto"/>
            </w:tcBorders>
            <w:shd w:val="clear" w:color="auto" w:fill="C0C0C0"/>
            <w:vAlign w:val="bottom"/>
          </w:tcPr>
          <w:p w14:paraId="34EBE6D7"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bottom w:val="single" w:sz="4" w:space="0" w:color="auto"/>
            </w:tcBorders>
            <w:shd w:val="clear" w:color="auto" w:fill="C0C0C0"/>
            <w:vAlign w:val="bottom"/>
          </w:tcPr>
          <w:p w14:paraId="59039587"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top w:val="single" w:sz="4" w:space="0" w:color="auto"/>
              <w:bottom w:val="single" w:sz="4" w:space="0" w:color="auto"/>
            </w:tcBorders>
            <w:shd w:val="clear" w:color="auto" w:fill="C0C0C0"/>
            <w:vAlign w:val="bottom"/>
          </w:tcPr>
          <w:p w14:paraId="798C4A8F"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bottom w:val="single" w:sz="4" w:space="0" w:color="auto"/>
              <w:right w:val="single" w:sz="4" w:space="0" w:color="auto"/>
            </w:tcBorders>
            <w:shd w:val="clear" w:color="auto" w:fill="C0C0C0"/>
            <w:vAlign w:val="bottom"/>
          </w:tcPr>
          <w:p w14:paraId="16154D15"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0352AA" w:rsidRPr="009C3EC2" w14:paraId="24AF3FD5" w14:textId="77777777" w:rsidTr="00181CF1">
        <w:trPr>
          <w:trHeight w:val="255"/>
        </w:trPr>
        <w:tc>
          <w:tcPr>
            <w:tcW w:w="9821" w:type="dxa"/>
            <w:gridSpan w:val="18"/>
            <w:tcBorders>
              <w:top w:val="single" w:sz="4" w:space="0" w:color="auto"/>
              <w:left w:val="single" w:sz="4" w:space="0" w:color="auto"/>
              <w:bottom w:val="single" w:sz="4" w:space="0" w:color="auto"/>
              <w:right w:val="single" w:sz="4" w:space="0" w:color="auto"/>
            </w:tcBorders>
            <w:shd w:val="clear" w:color="auto" w:fill="FFFFFF"/>
            <w:vAlign w:val="bottom"/>
          </w:tcPr>
          <w:p w14:paraId="4F9510B8" w14:textId="77777777" w:rsidR="000352AA" w:rsidRPr="009C3EC2" w:rsidRDefault="000352AA">
            <w:pPr>
              <w:snapToGrid w:val="0"/>
              <w:jc w:val="center"/>
              <w:rPr>
                <w:rFonts w:asciiTheme="minorHAnsi" w:hAnsiTheme="minorHAnsi" w:cstheme="minorHAnsi"/>
              </w:rPr>
            </w:pPr>
            <w:r w:rsidRPr="009C3EC2">
              <w:rPr>
                <w:rFonts w:asciiTheme="minorHAnsi" w:hAnsiTheme="minorHAnsi" w:cstheme="minorHAnsi"/>
                <w:b/>
              </w:rPr>
              <w:t>ANAGRAFICA DE</w:t>
            </w:r>
            <w:r w:rsidR="00141BF6" w:rsidRPr="009C3EC2">
              <w:rPr>
                <w:rFonts w:asciiTheme="minorHAnsi" w:hAnsiTheme="minorHAnsi" w:cstheme="minorHAnsi"/>
                <w:b/>
              </w:rPr>
              <w:t>LL’IMPRESA ARMATRICE</w:t>
            </w:r>
            <w:r w:rsidR="00680B6F">
              <w:rPr>
                <w:rFonts w:asciiTheme="minorHAnsi" w:hAnsiTheme="minorHAnsi" w:cstheme="minorHAnsi"/>
                <w:b/>
              </w:rPr>
              <w:t xml:space="preserve"> DEL PESCHERECCIO</w:t>
            </w:r>
          </w:p>
        </w:tc>
      </w:tr>
      <w:tr w:rsidR="00181CF1" w:rsidRPr="009C3EC2" w14:paraId="61823F80" w14:textId="77777777" w:rsidTr="00181CF1">
        <w:trPr>
          <w:trHeight w:hRule="exact" w:val="170"/>
        </w:trPr>
        <w:tc>
          <w:tcPr>
            <w:tcW w:w="1739" w:type="dxa"/>
            <w:tcBorders>
              <w:top w:val="single" w:sz="4" w:space="0" w:color="auto"/>
              <w:left w:val="single" w:sz="4" w:space="0" w:color="auto"/>
            </w:tcBorders>
            <w:shd w:val="clear" w:color="auto" w:fill="C0C0C0"/>
            <w:vAlign w:val="bottom"/>
          </w:tcPr>
          <w:p w14:paraId="723091D0"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86" w:type="dxa"/>
            <w:gridSpan w:val="3"/>
            <w:tcBorders>
              <w:top w:val="single" w:sz="4" w:space="0" w:color="auto"/>
              <w:bottom w:val="single" w:sz="4" w:space="0" w:color="auto"/>
            </w:tcBorders>
            <w:shd w:val="clear" w:color="auto" w:fill="C0C0C0"/>
            <w:vAlign w:val="bottom"/>
          </w:tcPr>
          <w:p w14:paraId="4C56C4AF"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37C44B9C"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bottom w:val="single" w:sz="4" w:space="0" w:color="auto"/>
            </w:tcBorders>
            <w:shd w:val="clear" w:color="auto" w:fill="C0C0C0"/>
            <w:vAlign w:val="bottom"/>
          </w:tcPr>
          <w:p w14:paraId="009577F1"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bottom w:val="single" w:sz="4" w:space="0" w:color="auto"/>
            </w:tcBorders>
            <w:shd w:val="clear" w:color="auto" w:fill="C0C0C0"/>
            <w:vAlign w:val="bottom"/>
          </w:tcPr>
          <w:p w14:paraId="01270AFB"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51DCFC07"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tcBorders>
            <w:shd w:val="clear" w:color="auto" w:fill="C0C0C0"/>
            <w:vAlign w:val="bottom"/>
          </w:tcPr>
          <w:p w14:paraId="25BD6A67"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tcBorders>
            <w:shd w:val="clear" w:color="auto" w:fill="C0C0C0"/>
            <w:vAlign w:val="bottom"/>
          </w:tcPr>
          <w:p w14:paraId="6EA7B214"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top w:val="single" w:sz="4" w:space="0" w:color="auto"/>
            </w:tcBorders>
            <w:shd w:val="clear" w:color="auto" w:fill="C0C0C0"/>
            <w:vAlign w:val="bottom"/>
          </w:tcPr>
          <w:p w14:paraId="3267A01A"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top w:val="single" w:sz="4" w:space="0" w:color="auto"/>
              <w:right w:val="single" w:sz="4" w:space="0" w:color="auto"/>
            </w:tcBorders>
            <w:shd w:val="clear" w:color="auto" w:fill="C0C0C0"/>
            <w:vAlign w:val="bottom"/>
          </w:tcPr>
          <w:p w14:paraId="4C75E295"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181CF1" w:rsidRPr="009C3EC2" w14:paraId="29FB3EFB" w14:textId="77777777" w:rsidTr="00181CF1">
        <w:trPr>
          <w:trHeight w:val="255"/>
        </w:trPr>
        <w:tc>
          <w:tcPr>
            <w:tcW w:w="1739" w:type="dxa"/>
            <w:tcBorders>
              <w:left w:val="single" w:sz="4" w:space="0" w:color="auto"/>
              <w:right w:val="single" w:sz="4" w:space="0" w:color="auto"/>
            </w:tcBorders>
            <w:shd w:val="clear" w:color="auto" w:fill="C0C0C0"/>
            <w:vAlign w:val="bottom"/>
          </w:tcPr>
          <w:p w14:paraId="5CCAF561" w14:textId="77777777" w:rsidR="00181CF1" w:rsidRPr="009C3EC2" w:rsidRDefault="00181CF1">
            <w:pPr>
              <w:snapToGrid w:val="0"/>
              <w:rPr>
                <w:rFonts w:asciiTheme="minorHAnsi" w:hAnsiTheme="minorHAnsi" w:cstheme="minorHAnsi"/>
                <w:sz w:val="22"/>
                <w:szCs w:val="22"/>
              </w:rPr>
            </w:pPr>
            <w:r w:rsidRPr="009C3EC2">
              <w:rPr>
                <w:rFonts w:asciiTheme="minorHAnsi" w:hAnsiTheme="minorHAnsi" w:cstheme="minorHAnsi"/>
                <w:sz w:val="22"/>
                <w:szCs w:val="22"/>
              </w:rPr>
              <w:t>Ragione Sociale</w:t>
            </w:r>
          </w:p>
        </w:tc>
        <w:tc>
          <w:tcPr>
            <w:tcW w:w="4490"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713468F2" w14:textId="77777777" w:rsidR="00181CF1" w:rsidRPr="009C3EC2" w:rsidRDefault="00181CF1">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left w:val="single" w:sz="4" w:space="0" w:color="auto"/>
              <w:right w:val="single" w:sz="4" w:space="0" w:color="auto"/>
            </w:tcBorders>
            <w:shd w:val="clear" w:color="auto" w:fill="C0C0C0"/>
            <w:vAlign w:val="bottom"/>
          </w:tcPr>
          <w:p w14:paraId="02AAFC89" w14:textId="77777777" w:rsidR="00181CF1" w:rsidRPr="009C3EC2" w:rsidRDefault="00181CF1">
            <w:pPr>
              <w:snapToGrid w:val="0"/>
              <w:jc w:val="right"/>
              <w:rPr>
                <w:rFonts w:asciiTheme="minorHAnsi" w:hAnsiTheme="minorHAnsi" w:cstheme="minorHAnsi"/>
                <w:sz w:val="22"/>
                <w:szCs w:val="22"/>
              </w:rPr>
            </w:pPr>
            <w:r w:rsidRPr="009C3EC2">
              <w:rPr>
                <w:rFonts w:asciiTheme="minorHAnsi" w:hAnsiTheme="minorHAnsi" w:cstheme="minorHAnsi"/>
                <w:sz w:val="22"/>
                <w:szCs w:val="22"/>
              </w:rPr>
              <w:t>Forma giuridica</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74A6C78B" w14:textId="77777777" w:rsidR="00181CF1" w:rsidRPr="009C3EC2" w:rsidRDefault="00181CF1">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48" w:type="dxa"/>
            <w:tcBorders>
              <w:left w:val="single" w:sz="4" w:space="0" w:color="auto"/>
              <w:right w:val="single" w:sz="4" w:space="0" w:color="auto"/>
            </w:tcBorders>
            <w:shd w:val="clear" w:color="auto" w:fill="BFBFBF" w:themeFill="background1" w:themeFillShade="BF"/>
            <w:vAlign w:val="bottom"/>
          </w:tcPr>
          <w:p w14:paraId="3D420D0B" w14:textId="77777777" w:rsidR="00181CF1" w:rsidRPr="009C3EC2" w:rsidRDefault="00181CF1">
            <w:pPr>
              <w:snapToGrid w:val="0"/>
              <w:rPr>
                <w:rFonts w:asciiTheme="minorHAnsi" w:hAnsiTheme="minorHAnsi" w:cstheme="minorHAnsi"/>
                <w:sz w:val="22"/>
                <w:szCs w:val="22"/>
              </w:rPr>
            </w:pPr>
          </w:p>
        </w:tc>
      </w:tr>
      <w:tr w:rsidR="00181CF1" w:rsidRPr="009C3EC2" w14:paraId="0A39184D" w14:textId="77777777" w:rsidTr="00181CF1">
        <w:trPr>
          <w:trHeight w:hRule="exact" w:val="170"/>
        </w:trPr>
        <w:tc>
          <w:tcPr>
            <w:tcW w:w="1739" w:type="dxa"/>
            <w:tcBorders>
              <w:left w:val="single" w:sz="4" w:space="0" w:color="auto"/>
            </w:tcBorders>
            <w:shd w:val="clear" w:color="auto" w:fill="C0C0C0"/>
            <w:vAlign w:val="bottom"/>
          </w:tcPr>
          <w:p w14:paraId="26ABF0D0"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86" w:type="dxa"/>
            <w:gridSpan w:val="3"/>
            <w:tcBorders>
              <w:top w:val="single" w:sz="4" w:space="0" w:color="auto"/>
              <w:bottom w:val="single" w:sz="4" w:space="0" w:color="auto"/>
            </w:tcBorders>
            <w:shd w:val="clear" w:color="auto" w:fill="C0C0C0"/>
            <w:vAlign w:val="bottom"/>
          </w:tcPr>
          <w:p w14:paraId="2D4215EF"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5B503868"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bottom w:val="single" w:sz="4" w:space="0" w:color="auto"/>
            </w:tcBorders>
            <w:shd w:val="clear" w:color="auto" w:fill="C0C0C0"/>
            <w:vAlign w:val="bottom"/>
          </w:tcPr>
          <w:p w14:paraId="2F90CBAB"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bottom w:val="single" w:sz="4" w:space="0" w:color="auto"/>
            </w:tcBorders>
            <w:shd w:val="clear" w:color="auto" w:fill="C0C0C0"/>
            <w:vAlign w:val="bottom"/>
          </w:tcPr>
          <w:p w14:paraId="60E22973"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5F5D01CF"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0E1B44A9"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shd w:val="clear" w:color="auto" w:fill="C0C0C0"/>
            <w:vAlign w:val="bottom"/>
          </w:tcPr>
          <w:p w14:paraId="4725AE6F"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shd w:val="clear" w:color="auto" w:fill="C0C0C0"/>
            <w:vAlign w:val="bottom"/>
          </w:tcPr>
          <w:p w14:paraId="0BA1A428"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right w:val="single" w:sz="4" w:space="0" w:color="auto"/>
            </w:tcBorders>
            <w:shd w:val="clear" w:color="auto" w:fill="C0C0C0"/>
            <w:vAlign w:val="bottom"/>
          </w:tcPr>
          <w:p w14:paraId="53233F1D"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181CF1" w:rsidRPr="009C3EC2" w14:paraId="67CD64A4" w14:textId="77777777" w:rsidTr="00181CF1">
        <w:trPr>
          <w:trHeight w:val="255"/>
        </w:trPr>
        <w:tc>
          <w:tcPr>
            <w:tcW w:w="1739" w:type="dxa"/>
            <w:tcBorders>
              <w:left w:val="single" w:sz="4" w:space="0" w:color="auto"/>
              <w:right w:val="single" w:sz="4" w:space="0" w:color="auto"/>
            </w:tcBorders>
            <w:shd w:val="clear" w:color="auto" w:fill="C0C0C0"/>
            <w:vAlign w:val="bottom"/>
          </w:tcPr>
          <w:p w14:paraId="4B65F081" w14:textId="77777777" w:rsidR="00181CF1" w:rsidRPr="009C3EC2" w:rsidRDefault="00181CF1">
            <w:pPr>
              <w:snapToGrid w:val="0"/>
              <w:rPr>
                <w:rFonts w:asciiTheme="minorHAnsi" w:hAnsiTheme="minorHAnsi" w:cstheme="minorHAnsi"/>
                <w:sz w:val="22"/>
                <w:szCs w:val="22"/>
              </w:rPr>
            </w:pPr>
            <w:r w:rsidRPr="009C3EC2">
              <w:rPr>
                <w:rFonts w:asciiTheme="minorHAnsi" w:hAnsiTheme="minorHAnsi" w:cstheme="minorHAnsi"/>
                <w:sz w:val="22"/>
                <w:szCs w:val="22"/>
              </w:rPr>
              <w:t xml:space="preserve">Comune </w:t>
            </w:r>
          </w:p>
        </w:tc>
        <w:tc>
          <w:tcPr>
            <w:tcW w:w="6174"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14:paraId="20C856FD" w14:textId="77777777" w:rsidR="00181CF1" w:rsidRPr="009C3EC2" w:rsidRDefault="00181CF1">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left w:val="single" w:sz="4" w:space="0" w:color="auto"/>
              <w:right w:val="single" w:sz="4" w:space="0" w:color="auto"/>
            </w:tcBorders>
            <w:shd w:val="clear" w:color="auto" w:fill="C0C0C0"/>
            <w:vAlign w:val="bottom"/>
          </w:tcPr>
          <w:p w14:paraId="40BDDE62" w14:textId="77777777" w:rsidR="00181CF1" w:rsidRPr="009C3EC2" w:rsidRDefault="00181CF1">
            <w:pPr>
              <w:snapToGrid w:val="0"/>
              <w:jc w:val="right"/>
              <w:rPr>
                <w:rFonts w:asciiTheme="minorHAnsi" w:hAnsiTheme="minorHAnsi" w:cstheme="minorHAnsi"/>
                <w:sz w:val="22"/>
                <w:szCs w:val="22"/>
              </w:rPr>
            </w:pPr>
            <w:r w:rsidRPr="009C3EC2">
              <w:rPr>
                <w:rFonts w:asciiTheme="minorHAnsi" w:hAnsiTheme="minorHAnsi" w:cstheme="minorHAnsi"/>
                <w:sz w:val="22"/>
                <w:szCs w:val="22"/>
              </w:rPr>
              <w:t>CAP</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F093177" w14:textId="77777777" w:rsidR="00181CF1" w:rsidRPr="009C3EC2" w:rsidRDefault="00181CF1">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48" w:type="dxa"/>
            <w:tcBorders>
              <w:left w:val="single" w:sz="4" w:space="0" w:color="auto"/>
              <w:right w:val="single" w:sz="4" w:space="0" w:color="auto"/>
            </w:tcBorders>
            <w:shd w:val="clear" w:color="auto" w:fill="BFBFBF" w:themeFill="background1" w:themeFillShade="BF"/>
            <w:vAlign w:val="bottom"/>
          </w:tcPr>
          <w:p w14:paraId="2EBB703B" w14:textId="77777777" w:rsidR="00181CF1" w:rsidRPr="009C3EC2" w:rsidRDefault="00181CF1">
            <w:pPr>
              <w:snapToGrid w:val="0"/>
              <w:rPr>
                <w:rFonts w:asciiTheme="minorHAnsi" w:hAnsiTheme="minorHAnsi" w:cstheme="minorHAnsi"/>
                <w:sz w:val="22"/>
                <w:szCs w:val="22"/>
              </w:rPr>
            </w:pPr>
          </w:p>
        </w:tc>
      </w:tr>
      <w:tr w:rsidR="00181CF1" w:rsidRPr="009C3EC2" w14:paraId="41EC3FBF" w14:textId="77777777" w:rsidTr="00181CF1">
        <w:trPr>
          <w:trHeight w:hRule="exact" w:val="170"/>
        </w:trPr>
        <w:tc>
          <w:tcPr>
            <w:tcW w:w="1739" w:type="dxa"/>
            <w:tcBorders>
              <w:left w:val="single" w:sz="4" w:space="0" w:color="auto"/>
            </w:tcBorders>
            <w:shd w:val="clear" w:color="auto" w:fill="C0C0C0"/>
            <w:vAlign w:val="bottom"/>
          </w:tcPr>
          <w:p w14:paraId="4D9AE648"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86" w:type="dxa"/>
            <w:gridSpan w:val="3"/>
            <w:tcBorders>
              <w:top w:val="single" w:sz="4" w:space="0" w:color="auto"/>
            </w:tcBorders>
            <w:shd w:val="clear" w:color="auto" w:fill="C0C0C0"/>
            <w:vAlign w:val="bottom"/>
          </w:tcPr>
          <w:p w14:paraId="4A8137EA"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tcBorders>
            <w:shd w:val="clear" w:color="auto" w:fill="C0C0C0"/>
            <w:vAlign w:val="bottom"/>
          </w:tcPr>
          <w:p w14:paraId="5A4AEB17"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tcBorders>
            <w:shd w:val="clear" w:color="auto" w:fill="C0C0C0"/>
            <w:vAlign w:val="bottom"/>
          </w:tcPr>
          <w:p w14:paraId="0729BE74"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tcBorders>
            <w:shd w:val="clear" w:color="auto" w:fill="C0C0C0"/>
            <w:vAlign w:val="bottom"/>
          </w:tcPr>
          <w:p w14:paraId="677C2D99"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tcBorders>
            <w:shd w:val="clear" w:color="auto" w:fill="C0C0C0"/>
            <w:vAlign w:val="bottom"/>
          </w:tcPr>
          <w:p w14:paraId="21EE2F09"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tcBorders>
            <w:shd w:val="clear" w:color="auto" w:fill="C0C0C0"/>
            <w:vAlign w:val="bottom"/>
          </w:tcPr>
          <w:p w14:paraId="498F27B0"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shd w:val="clear" w:color="auto" w:fill="C0C0C0"/>
            <w:vAlign w:val="bottom"/>
          </w:tcPr>
          <w:p w14:paraId="13F2665A"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shd w:val="clear" w:color="auto" w:fill="C0C0C0"/>
            <w:vAlign w:val="bottom"/>
          </w:tcPr>
          <w:p w14:paraId="554D553F"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right w:val="single" w:sz="4" w:space="0" w:color="auto"/>
            </w:tcBorders>
            <w:shd w:val="clear" w:color="auto" w:fill="C0C0C0"/>
            <w:vAlign w:val="bottom"/>
          </w:tcPr>
          <w:p w14:paraId="12CC47D4"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181CF1" w:rsidRPr="009C3EC2" w14:paraId="34B50A1E" w14:textId="77777777" w:rsidTr="00181CF1">
        <w:trPr>
          <w:trHeight w:val="255"/>
        </w:trPr>
        <w:tc>
          <w:tcPr>
            <w:tcW w:w="1739" w:type="dxa"/>
            <w:tcBorders>
              <w:left w:val="single" w:sz="4" w:space="0" w:color="auto"/>
              <w:right w:val="single" w:sz="4" w:space="0" w:color="auto"/>
            </w:tcBorders>
            <w:shd w:val="clear" w:color="auto" w:fill="C0C0C0"/>
            <w:vAlign w:val="bottom"/>
          </w:tcPr>
          <w:p w14:paraId="1F5650EA" w14:textId="77777777" w:rsidR="00181CF1" w:rsidRPr="009C3EC2" w:rsidRDefault="00181CF1">
            <w:pPr>
              <w:snapToGrid w:val="0"/>
              <w:rPr>
                <w:rFonts w:asciiTheme="minorHAnsi" w:hAnsiTheme="minorHAnsi" w:cstheme="minorHAnsi"/>
                <w:sz w:val="22"/>
                <w:szCs w:val="22"/>
              </w:rPr>
            </w:pPr>
            <w:r w:rsidRPr="009C3EC2">
              <w:rPr>
                <w:rFonts w:asciiTheme="minorHAnsi" w:hAnsiTheme="minorHAnsi" w:cstheme="minorHAnsi"/>
                <w:sz w:val="22"/>
                <w:szCs w:val="22"/>
              </w:rPr>
              <w:t>Indirizzo</w:t>
            </w:r>
          </w:p>
        </w:tc>
        <w:tc>
          <w:tcPr>
            <w:tcW w:w="7734" w:type="dxa"/>
            <w:gridSpan w:val="16"/>
            <w:tcBorders>
              <w:top w:val="single" w:sz="4" w:space="0" w:color="auto"/>
              <w:left w:val="single" w:sz="4" w:space="0" w:color="auto"/>
              <w:bottom w:val="single" w:sz="4" w:space="0" w:color="auto"/>
              <w:right w:val="single" w:sz="4" w:space="0" w:color="auto"/>
            </w:tcBorders>
            <w:shd w:val="clear" w:color="auto" w:fill="FFFFFF"/>
            <w:vAlign w:val="bottom"/>
          </w:tcPr>
          <w:p w14:paraId="4D6AE245" w14:textId="77777777" w:rsidR="00181CF1" w:rsidRPr="009C3EC2" w:rsidRDefault="00181CF1">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48" w:type="dxa"/>
            <w:tcBorders>
              <w:left w:val="single" w:sz="4" w:space="0" w:color="auto"/>
              <w:right w:val="single" w:sz="4" w:space="0" w:color="auto"/>
            </w:tcBorders>
            <w:shd w:val="clear" w:color="auto" w:fill="BFBFBF" w:themeFill="background1" w:themeFillShade="BF"/>
            <w:vAlign w:val="bottom"/>
          </w:tcPr>
          <w:p w14:paraId="187752ED" w14:textId="77777777" w:rsidR="00181CF1" w:rsidRPr="009C3EC2" w:rsidRDefault="00181CF1">
            <w:pPr>
              <w:snapToGrid w:val="0"/>
              <w:rPr>
                <w:rFonts w:asciiTheme="minorHAnsi" w:hAnsiTheme="minorHAnsi" w:cstheme="minorHAnsi"/>
                <w:sz w:val="22"/>
                <w:szCs w:val="22"/>
              </w:rPr>
            </w:pPr>
          </w:p>
        </w:tc>
      </w:tr>
      <w:tr w:rsidR="00181CF1" w:rsidRPr="009C3EC2" w14:paraId="471CB494" w14:textId="77777777" w:rsidTr="00181CF1">
        <w:trPr>
          <w:trHeight w:hRule="exact" w:val="170"/>
        </w:trPr>
        <w:tc>
          <w:tcPr>
            <w:tcW w:w="1739" w:type="dxa"/>
            <w:tcBorders>
              <w:left w:val="single" w:sz="4" w:space="0" w:color="auto"/>
            </w:tcBorders>
            <w:shd w:val="clear" w:color="auto" w:fill="C0C0C0"/>
            <w:vAlign w:val="bottom"/>
          </w:tcPr>
          <w:p w14:paraId="2051E755"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86" w:type="dxa"/>
            <w:gridSpan w:val="3"/>
            <w:tcBorders>
              <w:bottom w:val="single" w:sz="4" w:space="0" w:color="auto"/>
            </w:tcBorders>
            <w:shd w:val="clear" w:color="auto" w:fill="C0C0C0"/>
            <w:vAlign w:val="bottom"/>
          </w:tcPr>
          <w:p w14:paraId="012477D5"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bottom w:val="single" w:sz="4" w:space="0" w:color="auto"/>
            </w:tcBorders>
            <w:shd w:val="clear" w:color="auto" w:fill="C0C0C0"/>
            <w:vAlign w:val="bottom"/>
          </w:tcPr>
          <w:p w14:paraId="6F15D296"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shd w:val="clear" w:color="auto" w:fill="C0C0C0"/>
            <w:vAlign w:val="bottom"/>
          </w:tcPr>
          <w:p w14:paraId="333CA4C7"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388A350B"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2921BD2A"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0E62C9C1"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7EE2AE40"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bottom w:val="single" w:sz="4" w:space="0" w:color="auto"/>
            </w:tcBorders>
            <w:shd w:val="clear" w:color="auto" w:fill="C0C0C0"/>
            <w:vAlign w:val="bottom"/>
          </w:tcPr>
          <w:p w14:paraId="5943D5D8"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right w:val="single" w:sz="4" w:space="0" w:color="auto"/>
            </w:tcBorders>
            <w:shd w:val="clear" w:color="auto" w:fill="C0C0C0"/>
            <w:vAlign w:val="bottom"/>
          </w:tcPr>
          <w:p w14:paraId="1A6F9E68"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181CF1" w:rsidRPr="009C3EC2" w14:paraId="22577A8D" w14:textId="77777777" w:rsidTr="00181CF1">
        <w:trPr>
          <w:trHeight w:val="255"/>
        </w:trPr>
        <w:tc>
          <w:tcPr>
            <w:tcW w:w="1739" w:type="dxa"/>
            <w:tcBorders>
              <w:left w:val="single" w:sz="4" w:space="0" w:color="auto"/>
              <w:right w:val="single" w:sz="4" w:space="0" w:color="auto"/>
            </w:tcBorders>
            <w:shd w:val="clear" w:color="auto" w:fill="C0C0C0"/>
            <w:vAlign w:val="bottom"/>
          </w:tcPr>
          <w:p w14:paraId="33485F78" w14:textId="77777777" w:rsidR="0072479A" w:rsidRPr="009C3EC2" w:rsidRDefault="0072479A">
            <w:pPr>
              <w:snapToGrid w:val="0"/>
              <w:rPr>
                <w:rFonts w:asciiTheme="minorHAnsi" w:hAnsiTheme="minorHAnsi" w:cstheme="minorHAnsi"/>
                <w:sz w:val="22"/>
                <w:szCs w:val="22"/>
              </w:rPr>
            </w:pPr>
            <w:r w:rsidRPr="009C3EC2">
              <w:rPr>
                <w:rFonts w:asciiTheme="minorHAnsi" w:hAnsiTheme="minorHAnsi" w:cstheme="minorHAnsi"/>
                <w:sz w:val="22"/>
                <w:szCs w:val="22"/>
              </w:rPr>
              <w:t>Provincia</w:t>
            </w:r>
          </w:p>
        </w:tc>
        <w:tc>
          <w:tcPr>
            <w:tcW w:w="1561"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7A833FEE" w14:textId="77777777" w:rsidR="0072479A" w:rsidRPr="009C3EC2" w:rsidRDefault="0072479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left w:val="single" w:sz="4" w:space="0" w:color="auto"/>
              <w:right w:val="single" w:sz="4" w:space="0" w:color="auto"/>
            </w:tcBorders>
            <w:shd w:val="clear" w:color="auto" w:fill="C0C0C0"/>
            <w:vAlign w:val="bottom"/>
          </w:tcPr>
          <w:p w14:paraId="1838764A" w14:textId="77777777" w:rsidR="0072479A" w:rsidRPr="009C3EC2" w:rsidRDefault="00B7434D" w:rsidP="0072479A">
            <w:pPr>
              <w:snapToGrid w:val="0"/>
              <w:jc w:val="right"/>
              <w:rPr>
                <w:rFonts w:asciiTheme="minorHAnsi" w:hAnsiTheme="minorHAnsi" w:cstheme="minorHAnsi"/>
                <w:sz w:val="22"/>
                <w:szCs w:val="22"/>
              </w:rPr>
            </w:pPr>
            <w:r>
              <w:rPr>
                <w:rFonts w:asciiTheme="minorHAnsi" w:hAnsiTheme="minorHAnsi" w:cstheme="minorHAnsi"/>
                <w:sz w:val="22"/>
                <w:szCs w:val="22"/>
              </w:rPr>
              <w:t>C.F.</w:t>
            </w:r>
            <w:r w:rsidR="0072479A" w:rsidRPr="009C3EC2">
              <w:rPr>
                <w:rFonts w:asciiTheme="minorHAnsi" w:hAnsiTheme="minorHAnsi" w:cstheme="minorHAnsi"/>
                <w:sz w:val="22"/>
                <w:szCs w:val="22"/>
              </w:rPr>
              <w:t>/</w:t>
            </w:r>
            <w:r w:rsidR="00181CF1">
              <w:rPr>
                <w:rFonts w:asciiTheme="minorHAnsi" w:hAnsiTheme="minorHAnsi" w:cstheme="minorHAnsi"/>
                <w:sz w:val="22"/>
                <w:szCs w:val="22"/>
              </w:rPr>
              <w:t>P</w:t>
            </w:r>
            <w:r w:rsidR="0072479A" w:rsidRPr="009C3EC2">
              <w:rPr>
                <w:rFonts w:asciiTheme="minorHAnsi" w:hAnsiTheme="minorHAnsi" w:cstheme="minorHAnsi"/>
                <w:sz w:val="22"/>
                <w:szCs w:val="22"/>
              </w:rPr>
              <w:t>. IVA</w:t>
            </w:r>
          </w:p>
        </w:tc>
        <w:tc>
          <w:tcPr>
            <w:tcW w:w="4208"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491EACDB" w14:textId="77777777" w:rsidR="0072479A" w:rsidRPr="009C3EC2" w:rsidRDefault="0072479A">
            <w:pPr>
              <w:snapToGrid w:val="0"/>
              <w:rPr>
                <w:rFonts w:asciiTheme="minorHAnsi" w:hAnsiTheme="minorHAnsi" w:cstheme="minorHAnsi"/>
                <w:sz w:val="22"/>
                <w:szCs w:val="22"/>
              </w:rPr>
            </w:pPr>
          </w:p>
        </w:tc>
        <w:tc>
          <w:tcPr>
            <w:tcW w:w="371" w:type="dxa"/>
            <w:gridSpan w:val="2"/>
            <w:tcBorders>
              <w:left w:val="single" w:sz="4" w:space="0" w:color="auto"/>
              <w:right w:val="single" w:sz="4" w:space="0" w:color="auto"/>
            </w:tcBorders>
            <w:shd w:val="clear" w:color="auto" w:fill="C0C0C0"/>
            <w:vAlign w:val="bottom"/>
          </w:tcPr>
          <w:p w14:paraId="38DA1B56" w14:textId="77777777" w:rsidR="0072479A" w:rsidRPr="009C3EC2" w:rsidRDefault="0072479A">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181CF1" w:rsidRPr="009C3EC2" w14:paraId="4D1FE709" w14:textId="77777777" w:rsidTr="00181CF1">
        <w:trPr>
          <w:trHeight w:hRule="exact" w:val="170"/>
        </w:trPr>
        <w:tc>
          <w:tcPr>
            <w:tcW w:w="1739" w:type="dxa"/>
            <w:tcBorders>
              <w:left w:val="single" w:sz="4" w:space="0" w:color="auto"/>
            </w:tcBorders>
            <w:shd w:val="clear" w:color="auto" w:fill="C0C0C0"/>
            <w:vAlign w:val="bottom"/>
          </w:tcPr>
          <w:p w14:paraId="11053191"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19" w:type="dxa"/>
            <w:gridSpan w:val="2"/>
            <w:tcBorders>
              <w:top w:val="single" w:sz="4" w:space="0" w:color="auto"/>
            </w:tcBorders>
            <w:shd w:val="clear" w:color="auto" w:fill="C0C0C0"/>
            <w:vAlign w:val="bottom"/>
          </w:tcPr>
          <w:p w14:paraId="0F4B3FF3"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42" w:type="dxa"/>
            <w:gridSpan w:val="2"/>
            <w:tcBorders>
              <w:top w:val="single" w:sz="4" w:space="0" w:color="auto"/>
            </w:tcBorders>
            <w:shd w:val="clear" w:color="auto" w:fill="C0C0C0"/>
            <w:vAlign w:val="bottom"/>
          </w:tcPr>
          <w:p w14:paraId="54E11090"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shd w:val="clear" w:color="auto" w:fill="C0C0C0"/>
            <w:vAlign w:val="bottom"/>
          </w:tcPr>
          <w:p w14:paraId="5945427F"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5114E857"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2A222228"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7A85161E"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5EAE88F0" w14:textId="77777777" w:rsidR="000352AA" w:rsidRPr="009C3EC2" w:rsidRDefault="000352AA">
            <w:pPr>
              <w:snapToGrid w:val="0"/>
              <w:jc w:val="right"/>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bottom w:val="single" w:sz="4" w:space="0" w:color="auto"/>
            </w:tcBorders>
            <w:shd w:val="clear" w:color="auto" w:fill="C0C0C0"/>
            <w:vAlign w:val="bottom"/>
          </w:tcPr>
          <w:p w14:paraId="68C84BC2"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right w:val="single" w:sz="4" w:space="0" w:color="auto"/>
            </w:tcBorders>
            <w:shd w:val="clear" w:color="auto" w:fill="C0C0C0"/>
            <w:vAlign w:val="bottom"/>
          </w:tcPr>
          <w:p w14:paraId="670F32E2"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181CF1" w:rsidRPr="009C3EC2" w14:paraId="7C9CF08B" w14:textId="77777777" w:rsidTr="00181CF1">
        <w:trPr>
          <w:trHeight w:val="321"/>
        </w:trPr>
        <w:tc>
          <w:tcPr>
            <w:tcW w:w="5242" w:type="dxa"/>
            <w:gridSpan w:val="7"/>
            <w:tcBorders>
              <w:left w:val="single" w:sz="4" w:space="0" w:color="auto"/>
              <w:right w:val="single" w:sz="4" w:space="0" w:color="auto"/>
            </w:tcBorders>
            <w:shd w:val="clear" w:color="auto" w:fill="C0C0C0"/>
            <w:vAlign w:val="bottom"/>
          </w:tcPr>
          <w:p w14:paraId="5BEF236D" w14:textId="77777777" w:rsidR="0072479A" w:rsidRPr="009C3EC2" w:rsidRDefault="004941BC" w:rsidP="0072479A">
            <w:pPr>
              <w:snapToGrid w:val="0"/>
              <w:ind w:left="-60"/>
              <w:jc w:val="right"/>
              <w:rPr>
                <w:rFonts w:asciiTheme="minorHAnsi" w:hAnsiTheme="minorHAnsi" w:cstheme="minorHAnsi"/>
                <w:sz w:val="22"/>
                <w:szCs w:val="22"/>
              </w:rPr>
            </w:pPr>
            <w:r>
              <w:rPr>
                <w:rFonts w:asciiTheme="minorHAnsi" w:hAnsiTheme="minorHAnsi" w:cstheme="minorHAnsi"/>
                <w:sz w:val="22"/>
                <w:szCs w:val="22"/>
              </w:rPr>
              <w:t>n</w:t>
            </w:r>
            <w:r w:rsidR="0072479A" w:rsidRPr="009C3EC2">
              <w:rPr>
                <w:rFonts w:asciiTheme="minorHAnsi" w:hAnsiTheme="minorHAnsi" w:cstheme="minorHAnsi"/>
                <w:sz w:val="22"/>
                <w:szCs w:val="22"/>
              </w:rPr>
              <w:t>umero RIP, data, compartimento iscrizione</w:t>
            </w:r>
          </w:p>
        </w:tc>
        <w:tc>
          <w:tcPr>
            <w:tcW w:w="420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002F00AA" w14:textId="77777777" w:rsidR="0072479A" w:rsidRPr="009C3EC2" w:rsidRDefault="0072479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left w:val="single" w:sz="4" w:space="0" w:color="auto"/>
              <w:right w:val="single" w:sz="4" w:space="0" w:color="auto"/>
            </w:tcBorders>
            <w:shd w:val="clear" w:color="auto" w:fill="C0C0C0"/>
            <w:vAlign w:val="bottom"/>
          </w:tcPr>
          <w:p w14:paraId="26393B19" w14:textId="77777777" w:rsidR="0072479A" w:rsidRPr="009C3EC2" w:rsidRDefault="0072479A">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181CF1" w:rsidRPr="009C3EC2" w14:paraId="6A269C01" w14:textId="77777777" w:rsidTr="00181CF1">
        <w:trPr>
          <w:trHeight w:hRule="exact" w:val="170"/>
        </w:trPr>
        <w:tc>
          <w:tcPr>
            <w:tcW w:w="1739" w:type="dxa"/>
            <w:tcBorders>
              <w:left w:val="single" w:sz="4" w:space="0" w:color="auto"/>
            </w:tcBorders>
            <w:shd w:val="clear" w:color="auto" w:fill="C0C0C0"/>
            <w:vAlign w:val="bottom"/>
          </w:tcPr>
          <w:p w14:paraId="2BC4F125"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19" w:type="dxa"/>
            <w:gridSpan w:val="2"/>
            <w:shd w:val="clear" w:color="auto" w:fill="C0C0C0"/>
            <w:vAlign w:val="bottom"/>
          </w:tcPr>
          <w:p w14:paraId="3D63DA9B"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42" w:type="dxa"/>
            <w:gridSpan w:val="2"/>
            <w:shd w:val="clear" w:color="auto" w:fill="C0C0C0"/>
            <w:vAlign w:val="bottom"/>
          </w:tcPr>
          <w:p w14:paraId="3AC62EB2"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shd w:val="clear" w:color="auto" w:fill="C0C0C0"/>
            <w:vAlign w:val="bottom"/>
          </w:tcPr>
          <w:p w14:paraId="5FFA39F4"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1D8E36EF"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73DE3AE0"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2F858B3A"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313B009F"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bottom w:val="single" w:sz="4" w:space="0" w:color="auto"/>
            </w:tcBorders>
            <w:shd w:val="clear" w:color="auto" w:fill="C0C0C0"/>
            <w:vAlign w:val="bottom"/>
          </w:tcPr>
          <w:p w14:paraId="3F93915A"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right w:val="single" w:sz="4" w:space="0" w:color="auto"/>
            </w:tcBorders>
            <w:shd w:val="clear" w:color="auto" w:fill="C0C0C0"/>
            <w:vAlign w:val="bottom"/>
          </w:tcPr>
          <w:p w14:paraId="1B3C0F60"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181CF1" w:rsidRPr="009C3EC2" w14:paraId="05BF220F" w14:textId="77777777" w:rsidTr="00181CF1">
        <w:trPr>
          <w:trHeight w:val="255"/>
        </w:trPr>
        <w:tc>
          <w:tcPr>
            <w:tcW w:w="5242" w:type="dxa"/>
            <w:gridSpan w:val="7"/>
            <w:tcBorders>
              <w:left w:val="single" w:sz="4" w:space="0" w:color="auto"/>
              <w:right w:val="single" w:sz="4" w:space="0" w:color="auto"/>
            </w:tcBorders>
            <w:shd w:val="clear" w:color="auto" w:fill="C0C0C0"/>
            <w:vAlign w:val="bottom"/>
          </w:tcPr>
          <w:p w14:paraId="663BD32A" w14:textId="77777777" w:rsidR="0072479A" w:rsidRPr="009C3EC2" w:rsidRDefault="004941BC" w:rsidP="0072479A">
            <w:pPr>
              <w:snapToGrid w:val="0"/>
              <w:jc w:val="right"/>
              <w:rPr>
                <w:rFonts w:asciiTheme="minorHAnsi" w:hAnsiTheme="minorHAnsi" w:cstheme="minorHAnsi"/>
                <w:sz w:val="22"/>
                <w:szCs w:val="22"/>
              </w:rPr>
            </w:pPr>
            <w:r>
              <w:rPr>
                <w:rFonts w:asciiTheme="minorHAnsi" w:hAnsiTheme="minorHAnsi" w:cstheme="minorHAnsi"/>
                <w:sz w:val="22"/>
                <w:szCs w:val="22"/>
              </w:rPr>
              <w:t>R</w:t>
            </w:r>
            <w:r w:rsidR="0072479A" w:rsidRPr="009C3EC2">
              <w:rPr>
                <w:rFonts w:asciiTheme="minorHAnsi" w:hAnsiTheme="minorHAnsi" w:cstheme="minorHAnsi"/>
                <w:sz w:val="22"/>
                <w:szCs w:val="22"/>
              </w:rPr>
              <w:t>ecapiti</w:t>
            </w:r>
          </w:p>
        </w:tc>
        <w:tc>
          <w:tcPr>
            <w:tcW w:w="4208"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2020D551" w14:textId="77777777" w:rsidR="0072479A" w:rsidRPr="009C3EC2" w:rsidRDefault="0072479A">
            <w:pPr>
              <w:snapToGrid w:val="0"/>
              <w:rPr>
                <w:rFonts w:asciiTheme="minorHAnsi" w:hAnsiTheme="minorHAnsi" w:cstheme="minorHAnsi"/>
                <w:sz w:val="22"/>
                <w:szCs w:val="22"/>
              </w:rPr>
            </w:pPr>
          </w:p>
        </w:tc>
        <w:tc>
          <w:tcPr>
            <w:tcW w:w="371" w:type="dxa"/>
            <w:gridSpan w:val="2"/>
            <w:tcBorders>
              <w:left w:val="single" w:sz="4" w:space="0" w:color="auto"/>
              <w:right w:val="single" w:sz="4" w:space="0" w:color="auto"/>
            </w:tcBorders>
            <w:shd w:val="clear" w:color="auto" w:fill="C0C0C0"/>
            <w:vAlign w:val="bottom"/>
          </w:tcPr>
          <w:p w14:paraId="26A43CD9" w14:textId="77777777" w:rsidR="0072479A" w:rsidRPr="009C3EC2" w:rsidRDefault="0072479A">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181CF1" w:rsidRPr="009C3EC2" w14:paraId="7F3E74D0" w14:textId="77777777" w:rsidTr="00181CF1">
        <w:trPr>
          <w:trHeight w:hRule="exact" w:val="170"/>
        </w:trPr>
        <w:tc>
          <w:tcPr>
            <w:tcW w:w="1739" w:type="dxa"/>
            <w:tcBorders>
              <w:left w:val="single" w:sz="4" w:space="0" w:color="auto"/>
              <w:bottom w:val="single" w:sz="4" w:space="0" w:color="auto"/>
            </w:tcBorders>
            <w:shd w:val="clear" w:color="auto" w:fill="C0C0C0"/>
            <w:vAlign w:val="bottom"/>
          </w:tcPr>
          <w:p w14:paraId="108A4908"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19" w:type="dxa"/>
            <w:gridSpan w:val="2"/>
            <w:tcBorders>
              <w:bottom w:val="single" w:sz="4" w:space="0" w:color="auto"/>
            </w:tcBorders>
            <w:shd w:val="clear" w:color="auto" w:fill="C0C0C0"/>
            <w:vAlign w:val="bottom"/>
          </w:tcPr>
          <w:p w14:paraId="2420787F"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42" w:type="dxa"/>
            <w:gridSpan w:val="2"/>
            <w:tcBorders>
              <w:bottom w:val="single" w:sz="4" w:space="0" w:color="auto"/>
            </w:tcBorders>
            <w:shd w:val="clear" w:color="auto" w:fill="C0C0C0"/>
            <w:vAlign w:val="bottom"/>
          </w:tcPr>
          <w:p w14:paraId="0CBB69A5"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bottom w:val="single" w:sz="4" w:space="0" w:color="auto"/>
            </w:tcBorders>
            <w:shd w:val="clear" w:color="auto" w:fill="C0C0C0"/>
            <w:vAlign w:val="bottom"/>
          </w:tcPr>
          <w:p w14:paraId="0CD099B0"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39A4B800"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7F33A147"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7ABF135B"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0F567FED"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bottom w:val="single" w:sz="4" w:space="0" w:color="auto"/>
            </w:tcBorders>
            <w:shd w:val="clear" w:color="auto" w:fill="C0C0C0"/>
            <w:vAlign w:val="bottom"/>
          </w:tcPr>
          <w:p w14:paraId="04764FF0"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bottom w:val="single" w:sz="4" w:space="0" w:color="auto"/>
              <w:right w:val="single" w:sz="4" w:space="0" w:color="auto"/>
            </w:tcBorders>
            <w:shd w:val="clear" w:color="auto" w:fill="C0C0C0"/>
            <w:vAlign w:val="bottom"/>
          </w:tcPr>
          <w:p w14:paraId="49E55D70" w14:textId="77777777" w:rsidR="000352AA" w:rsidRPr="009C3EC2" w:rsidRDefault="000352AA">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bl>
    <w:p w14:paraId="1A0DEF77" w14:textId="5D55F2DD" w:rsidR="004D4E7D" w:rsidRDefault="004D4E7D" w:rsidP="003B2798">
      <w:pPr>
        <w:spacing w:before="0" w:line="216" w:lineRule="auto"/>
        <w:rPr>
          <w:rFonts w:ascii="Tahoma" w:hAnsi="Tahoma" w:cs="Tahoma"/>
          <w:b/>
          <w:sz w:val="20"/>
          <w:szCs w:val="20"/>
        </w:rPr>
      </w:pPr>
    </w:p>
    <w:p w14:paraId="4552E439" w14:textId="180A33AE" w:rsidR="003310C4" w:rsidRDefault="003310C4" w:rsidP="003B2798">
      <w:pPr>
        <w:spacing w:before="0" w:line="216" w:lineRule="auto"/>
        <w:rPr>
          <w:rFonts w:ascii="Tahoma" w:hAnsi="Tahoma" w:cs="Tahoma"/>
          <w:b/>
          <w:sz w:val="20"/>
          <w:szCs w:val="20"/>
        </w:rPr>
      </w:pPr>
    </w:p>
    <w:p w14:paraId="5A6D4CF0" w14:textId="77777777" w:rsidR="003310C4" w:rsidRDefault="003310C4" w:rsidP="003B2798">
      <w:pPr>
        <w:spacing w:before="0" w:line="216" w:lineRule="auto"/>
        <w:rPr>
          <w:rFonts w:asciiTheme="minorHAnsi" w:hAnsiTheme="minorHAnsi" w:cs="Tahoma"/>
          <w:b/>
        </w:rPr>
      </w:pPr>
    </w:p>
    <w:p w14:paraId="23A86620" w14:textId="77777777" w:rsidR="004D4E7D" w:rsidRDefault="004D4E7D" w:rsidP="003B2798">
      <w:pPr>
        <w:spacing w:before="0" w:line="216" w:lineRule="auto"/>
        <w:rPr>
          <w:rFonts w:asciiTheme="minorHAnsi" w:hAnsiTheme="minorHAnsi" w:cs="Tahoma"/>
          <w:b/>
        </w:rPr>
      </w:pPr>
    </w:p>
    <w:p w14:paraId="0E628E74" w14:textId="1D4E8132" w:rsidR="00141BF6" w:rsidRPr="00B7434D" w:rsidRDefault="00141BF6" w:rsidP="003B2798">
      <w:pPr>
        <w:spacing w:before="0" w:line="216" w:lineRule="auto"/>
        <w:rPr>
          <w:rFonts w:asciiTheme="minorHAnsi" w:hAnsiTheme="minorHAnsi" w:cs="Tahoma"/>
          <w:b/>
        </w:rPr>
      </w:pPr>
      <w:r w:rsidRPr="00B7434D">
        <w:rPr>
          <w:rFonts w:asciiTheme="minorHAnsi" w:hAnsiTheme="minorHAnsi" w:cs="Tahoma"/>
          <w:b/>
        </w:rPr>
        <w:lastRenderedPageBreak/>
        <w:t>TAB.A.1.</w:t>
      </w:r>
      <w:r w:rsidR="00680B6F">
        <w:rPr>
          <w:rFonts w:asciiTheme="minorHAnsi" w:hAnsiTheme="minorHAnsi" w:cs="Tahoma"/>
          <w:b/>
        </w:rPr>
        <w:t>1.1</w:t>
      </w:r>
      <w:r w:rsidRPr="00B7434D">
        <w:rPr>
          <w:rFonts w:asciiTheme="minorHAnsi" w:hAnsiTheme="minorHAnsi" w:cs="Tahoma"/>
          <w:b/>
        </w:rPr>
        <w:t xml:space="preserve"> – Da compilare nel caso in cui il richiedente </w:t>
      </w:r>
      <w:r w:rsidR="003310C4">
        <w:rPr>
          <w:rFonts w:asciiTheme="minorHAnsi" w:hAnsiTheme="minorHAnsi" w:cs="Tahoma"/>
          <w:b/>
        </w:rPr>
        <w:t>è</w:t>
      </w:r>
      <w:r w:rsidRPr="00B7434D">
        <w:rPr>
          <w:rFonts w:asciiTheme="minorHAnsi" w:hAnsiTheme="minorHAnsi" w:cs="Tahoma"/>
          <w:b/>
        </w:rPr>
        <w:t xml:space="preserve"> l’</w:t>
      </w:r>
      <w:r w:rsidR="00B92F30" w:rsidRPr="00B7434D">
        <w:rPr>
          <w:rFonts w:asciiTheme="minorHAnsi" w:hAnsiTheme="minorHAnsi" w:cs="Tahoma"/>
          <w:b/>
        </w:rPr>
        <w:t xml:space="preserve">IMPRESA ARMATRICE </w:t>
      </w:r>
      <w:r w:rsidR="00680B6F">
        <w:rPr>
          <w:rFonts w:asciiTheme="minorHAnsi" w:hAnsiTheme="minorHAnsi" w:cs="Tahoma"/>
          <w:b/>
        </w:rPr>
        <w:t xml:space="preserve">del peschereccio </w:t>
      </w:r>
      <w:r w:rsidRPr="00B7434D">
        <w:rPr>
          <w:rFonts w:asciiTheme="minorHAnsi" w:hAnsiTheme="minorHAnsi" w:cs="Tahoma"/>
          <w:b/>
        </w:rPr>
        <w:t>–</w:t>
      </w:r>
      <w:r w:rsidR="00B7434D">
        <w:rPr>
          <w:rFonts w:asciiTheme="minorHAnsi" w:hAnsiTheme="minorHAnsi" w:cs="Tahoma"/>
          <w:b/>
        </w:rPr>
        <w:t xml:space="preserve"> anagrafica </w:t>
      </w:r>
      <w:r w:rsidRPr="00B7434D">
        <w:rPr>
          <w:rFonts w:asciiTheme="minorHAnsi" w:hAnsiTheme="minorHAnsi" w:cs="Tahoma"/>
          <w:b/>
        </w:rPr>
        <w:t>dei componenti dell’organo decisionale dell’impresa armatrice</w:t>
      </w:r>
      <w:r w:rsidR="005451FD" w:rsidRPr="00B7434D">
        <w:rPr>
          <w:rFonts w:asciiTheme="minorHAnsi" w:hAnsiTheme="minorHAnsi" w:cs="Tahoma"/>
          <w:b/>
        </w:rPr>
        <w:t xml:space="preserve"> (</w:t>
      </w:r>
      <w:r w:rsidR="00986225">
        <w:rPr>
          <w:rFonts w:asciiTheme="minorHAnsi" w:hAnsiTheme="minorHAnsi" w:cs="Tahoma"/>
          <w:b/>
        </w:rPr>
        <w:t>I</w:t>
      </w:r>
      <w:r w:rsidR="005451FD" w:rsidRPr="00B7434D">
        <w:rPr>
          <w:rFonts w:asciiTheme="minorHAnsi" w:hAnsiTheme="minorHAnsi" w:cs="Tahoma"/>
          <w:b/>
        </w:rPr>
        <w:t>ndicator</w:t>
      </w:r>
      <w:r w:rsidR="00C851CD">
        <w:rPr>
          <w:rFonts w:asciiTheme="minorHAnsi" w:hAnsiTheme="minorHAnsi" w:cs="Tahoma"/>
          <w:b/>
        </w:rPr>
        <w:t>i</w:t>
      </w:r>
      <w:r w:rsidR="005451FD" w:rsidRPr="00B7434D">
        <w:rPr>
          <w:rFonts w:asciiTheme="minorHAnsi" w:hAnsiTheme="minorHAnsi" w:cs="Tahoma"/>
          <w:b/>
        </w:rPr>
        <w:t xml:space="preserve"> T</w:t>
      </w:r>
      <w:r w:rsidR="003310C4">
        <w:rPr>
          <w:rFonts w:asciiTheme="minorHAnsi" w:hAnsiTheme="minorHAnsi" w:cs="Tahoma"/>
          <w:b/>
        </w:rPr>
        <w:t>2</w:t>
      </w:r>
      <w:r w:rsidR="005451FD" w:rsidRPr="00B7434D">
        <w:rPr>
          <w:rFonts w:asciiTheme="minorHAnsi" w:hAnsiTheme="minorHAnsi" w:cs="Tahoma"/>
          <w:b/>
        </w:rPr>
        <w:t>-T</w:t>
      </w:r>
      <w:r w:rsidR="003310C4">
        <w:rPr>
          <w:rFonts w:asciiTheme="minorHAnsi" w:hAnsiTheme="minorHAnsi" w:cs="Tahoma"/>
          <w:b/>
        </w:rPr>
        <w:t>3</w:t>
      </w:r>
      <w:r w:rsidR="005451FD" w:rsidRPr="00B7434D">
        <w:rPr>
          <w:rFonts w:asciiTheme="minorHAnsi" w:hAnsiTheme="minorHAnsi" w:cs="Tahoma"/>
          <w:b/>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1276"/>
        <w:gridCol w:w="1172"/>
        <w:gridCol w:w="1663"/>
        <w:gridCol w:w="805"/>
        <w:gridCol w:w="1600"/>
      </w:tblGrid>
      <w:tr w:rsidR="0073380D" w:rsidRPr="00B7434D" w14:paraId="5AACB469" w14:textId="77777777" w:rsidTr="00BA2297">
        <w:tc>
          <w:tcPr>
            <w:tcW w:w="1559" w:type="dxa"/>
            <w:shd w:val="clear" w:color="auto" w:fill="BFBFBF"/>
            <w:vAlign w:val="center"/>
          </w:tcPr>
          <w:p w14:paraId="75FFADC9" w14:textId="77777777" w:rsidR="005451FD" w:rsidRPr="00B7434D" w:rsidRDefault="00B7434D" w:rsidP="00C93865">
            <w:pPr>
              <w:jc w:val="center"/>
              <w:rPr>
                <w:rFonts w:asciiTheme="minorHAnsi" w:hAnsiTheme="minorHAnsi" w:cs="Tahoma"/>
                <w:b/>
                <w:sz w:val="22"/>
                <w:szCs w:val="22"/>
              </w:rPr>
            </w:pPr>
            <w:r w:rsidRPr="00B7434D">
              <w:rPr>
                <w:rFonts w:asciiTheme="minorHAnsi" w:hAnsiTheme="minorHAnsi" w:cs="Tahoma"/>
                <w:b/>
                <w:sz w:val="22"/>
                <w:szCs w:val="22"/>
              </w:rPr>
              <w:t>nome</w:t>
            </w:r>
          </w:p>
        </w:tc>
        <w:tc>
          <w:tcPr>
            <w:tcW w:w="1701" w:type="dxa"/>
            <w:shd w:val="clear" w:color="auto" w:fill="BFBFBF"/>
            <w:vAlign w:val="center"/>
          </w:tcPr>
          <w:p w14:paraId="6CBAFA51" w14:textId="77777777" w:rsidR="005451FD" w:rsidRPr="00B7434D" w:rsidRDefault="00B7434D" w:rsidP="00C93865">
            <w:pPr>
              <w:jc w:val="center"/>
              <w:rPr>
                <w:rFonts w:asciiTheme="minorHAnsi" w:hAnsiTheme="minorHAnsi" w:cs="Tahoma"/>
                <w:b/>
                <w:sz w:val="22"/>
                <w:szCs w:val="22"/>
              </w:rPr>
            </w:pPr>
            <w:r w:rsidRPr="00B7434D">
              <w:rPr>
                <w:rFonts w:asciiTheme="minorHAnsi" w:hAnsiTheme="minorHAnsi" w:cs="Tahoma"/>
                <w:b/>
                <w:sz w:val="22"/>
                <w:szCs w:val="22"/>
              </w:rPr>
              <w:t>cognome</w:t>
            </w:r>
          </w:p>
        </w:tc>
        <w:tc>
          <w:tcPr>
            <w:tcW w:w="1276" w:type="dxa"/>
            <w:shd w:val="clear" w:color="auto" w:fill="BFBFBF"/>
            <w:vAlign w:val="center"/>
          </w:tcPr>
          <w:p w14:paraId="5C21F0D5" w14:textId="77777777" w:rsidR="005451FD" w:rsidRPr="00B7434D" w:rsidRDefault="00B7434D" w:rsidP="00C93865">
            <w:pPr>
              <w:jc w:val="center"/>
              <w:rPr>
                <w:rFonts w:asciiTheme="minorHAnsi" w:hAnsiTheme="minorHAnsi" w:cs="Tahoma"/>
                <w:b/>
                <w:sz w:val="22"/>
                <w:szCs w:val="22"/>
              </w:rPr>
            </w:pPr>
            <w:r>
              <w:rPr>
                <w:rFonts w:asciiTheme="minorHAnsi" w:hAnsiTheme="minorHAnsi" w:cs="Tahoma"/>
                <w:b/>
                <w:sz w:val="22"/>
                <w:szCs w:val="22"/>
              </w:rPr>
              <w:t>luogo di nascita</w:t>
            </w:r>
          </w:p>
        </w:tc>
        <w:tc>
          <w:tcPr>
            <w:tcW w:w="1172" w:type="dxa"/>
            <w:shd w:val="clear" w:color="auto" w:fill="BFBFBF"/>
            <w:vAlign w:val="center"/>
          </w:tcPr>
          <w:p w14:paraId="1D20FB84" w14:textId="77777777" w:rsidR="005451FD" w:rsidRPr="00B7434D" w:rsidRDefault="00B7434D" w:rsidP="00C93865">
            <w:pPr>
              <w:jc w:val="center"/>
              <w:rPr>
                <w:rFonts w:asciiTheme="minorHAnsi" w:hAnsiTheme="minorHAnsi" w:cs="Tahoma"/>
                <w:b/>
                <w:sz w:val="22"/>
                <w:szCs w:val="22"/>
              </w:rPr>
            </w:pPr>
            <w:r>
              <w:rPr>
                <w:rFonts w:asciiTheme="minorHAnsi" w:hAnsiTheme="minorHAnsi" w:cs="Tahoma"/>
                <w:b/>
                <w:sz w:val="22"/>
                <w:szCs w:val="22"/>
              </w:rPr>
              <w:t>d</w:t>
            </w:r>
            <w:r w:rsidRPr="00B7434D">
              <w:rPr>
                <w:rFonts w:asciiTheme="minorHAnsi" w:hAnsiTheme="minorHAnsi" w:cs="Tahoma"/>
                <w:b/>
                <w:sz w:val="22"/>
                <w:szCs w:val="22"/>
              </w:rPr>
              <w:t>ata</w:t>
            </w:r>
            <w:r>
              <w:rPr>
                <w:rFonts w:asciiTheme="minorHAnsi" w:hAnsiTheme="minorHAnsi" w:cs="Tahoma"/>
                <w:b/>
                <w:sz w:val="22"/>
                <w:szCs w:val="22"/>
              </w:rPr>
              <w:t xml:space="preserve"> di nascita</w:t>
            </w:r>
          </w:p>
        </w:tc>
        <w:tc>
          <w:tcPr>
            <w:tcW w:w="1663" w:type="dxa"/>
            <w:shd w:val="clear" w:color="auto" w:fill="BFBFBF"/>
            <w:vAlign w:val="center"/>
          </w:tcPr>
          <w:p w14:paraId="155DAC28" w14:textId="47D52371" w:rsidR="005451FD" w:rsidRPr="00B7434D" w:rsidRDefault="003310C4" w:rsidP="00C93865">
            <w:pPr>
              <w:jc w:val="center"/>
              <w:rPr>
                <w:rFonts w:asciiTheme="minorHAnsi" w:hAnsiTheme="minorHAnsi" w:cs="Tahoma"/>
                <w:b/>
                <w:sz w:val="22"/>
                <w:szCs w:val="22"/>
              </w:rPr>
            </w:pPr>
            <w:r>
              <w:rPr>
                <w:rFonts w:asciiTheme="minorHAnsi" w:hAnsiTheme="minorHAnsi" w:cstheme="minorHAnsi"/>
                <w:b/>
                <w:sz w:val="22"/>
                <w:szCs w:val="22"/>
              </w:rPr>
              <w:t>C</w:t>
            </w:r>
            <w:r w:rsidR="00B7434D" w:rsidRPr="00B7434D">
              <w:rPr>
                <w:rFonts w:asciiTheme="minorHAnsi" w:hAnsiTheme="minorHAnsi" w:cstheme="minorHAnsi"/>
                <w:b/>
                <w:sz w:val="22"/>
                <w:szCs w:val="22"/>
              </w:rPr>
              <w:t>od</w:t>
            </w:r>
            <w:r w:rsidR="00B7434D">
              <w:rPr>
                <w:rFonts w:asciiTheme="minorHAnsi" w:hAnsiTheme="minorHAnsi" w:cstheme="minorHAnsi"/>
                <w:b/>
                <w:sz w:val="22"/>
                <w:szCs w:val="22"/>
              </w:rPr>
              <w:t>ice</w:t>
            </w:r>
            <w:r>
              <w:rPr>
                <w:rFonts w:asciiTheme="minorHAnsi" w:hAnsiTheme="minorHAnsi" w:cstheme="minorHAnsi"/>
                <w:b/>
                <w:sz w:val="22"/>
                <w:szCs w:val="22"/>
              </w:rPr>
              <w:t xml:space="preserve"> </w:t>
            </w:r>
            <w:r w:rsidR="00B7434D" w:rsidRPr="00B7434D">
              <w:rPr>
                <w:rFonts w:asciiTheme="minorHAnsi" w:hAnsiTheme="minorHAnsi" w:cstheme="minorHAnsi"/>
                <w:b/>
                <w:sz w:val="22"/>
                <w:szCs w:val="22"/>
              </w:rPr>
              <w:t>fiscale</w:t>
            </w:r>
          </w:p>
        </w:tc>
        <w:tc>
          <w:tcPr>
            <w:tcW w:w="805" w:type="dxa"/>
            <w:shd w:val="clear" w:color="auto" w:fill="BFBFBF"/>
            <w:vAlign w:val="center"/>
          </w:tcPr>
          <w:p w14:paraId="45A22CA9" w14:textId="77777777" w:rsidR="005451FD" w:rsidRPr="00B7434D" w:rsidRDefault="00B7434D" w:rsidP="00C93865">
            <w:pPr>
              <w:jc w:val="center"/>
              <w:rPr>
                <w:rFonts w:asciiTheme="minorHAnsi" w:hAnsiTheme="minorHAnsi" w:cs="Tahoma"/>
                <w:b/>
                <w:sz w:val="22"/>
                <w:szCs w:val="22"/>
              </w:rPr>
            </w:pPr>
            <w:r w:rsidRPr="00B7434D">
              <w:rPr>
                <w:rFonts w:asciiTheme="minorHAnsi" w:hAnsiTheme="minorHAnsi" w:cs="Tahoma"/>
                <w:b/>
                <w:sz w:val="22"/>
                <w:szCs w:val="22"/>
              </w:rPr>
              <w:t>sesso m/f</w:t>
            </w:r>
          </w:p>
        </w:tc>
        <w:tc>
          <w:tcPr>
            <w:tcW w:w="1600" w:type="dxa"/>
            <w:shd w:val="clear" w:color="auto" w:fill="BFBFBF"/>
            <w:vAlign w:val="center"/>
          </w:tcPr>
          <w:p w14:paraId="799816B9" w14:textId="77777777" w:rsidR="005451FD" w:rsidRPr="00B7434D" w:rsidRDefault="00B7434D" w:rsidP="00C93865">
            <w:pPr>
              <w:jc w:val="center"/>
              <w:rPr>
                <w:rFonts w:asciiTheme="minorHAnsi" w:hAnsiTheme="minorHAnsi" w:cs="Tahoma"/>
                <w:b/>
                <w:sz w:val="22"/>
                <w:szCs w:val="22"/>
              </w:rPr>
            </w:pPr>
            <w:r w:rsidRPr="00B7434D">
              <w:rPr>
                <w:rFonts w:asciiTheme="minorHAnsi" w:hAnsiTheme="minorHAnsi" w:cs="Tahoma"/>
                <w:b/>
                <w:sz w:val="22"/>
                <w:szCs w:val="22"/>
              </w:rPr>
              <w:t>carica posseduta</w:t>
            </w:r>
          </w:p>
        </w:tc>
      </w:tr>
      <w:tr w:rsidR="0073380D" w:rsidRPr="00B7434D" w14:paraId="26777A79" w14:textId="77777777" w:rsidTr="00BA2297">
        <w:tc>
          <w:tcPr>
            <w:tcW w:w="1559" w:type="dxa"/>
            <w:shd w:val="clear" w:color="auto" w:fill="auto"/>
          </w:tcPr>
          <w:p w14:paraId="2E920E11" w14:textId="77777777" w:rsidR="005451FD" w:rsidRPr="00B7434D" w:rsidRDefault="005451FD" w:rsidP="00141BF6">
            <w:pPr>
              <w:rPr>
                <w:rFonts w:asciiTheme="minorHAnsi" w:hAnsiTheme="minorHAnsi" w:cs="Tahoma"/>
                <w:b/>
                <w:sz w:val="22"/>
                <w:szCs w:val="22"/>
              </w:rPr>
            </w:pPr>
          </w:p>
        </w:tc>
        <w:tc>
          <w:tcPr>
            <w:tcW w:w="1701" w:type="dxa"/>
            <w:shd w:val="clear" w:color="auto" w:fill="auto"/>
          </w:tcPr>
          <w:p w14:paraId="3432678F" w14:textId="77777777" w:rsidR="005451FD" w:rsidRPr="00B7434D" w:rsidRDefault="005451FD" w:rsidP="00141BF6">
            <w:pPr>
              <w:rPr>
                <w:rFonts w:asciiTheme="minorHAnsi" w:hAnsiTheme="minorHAnsi" w:cs="Tahoma"/>
                <w:b/>
                <w:sz w:val="22"/>
                <w:szCs w:val="22"/>
              </w:rPr>
            </w:pPr>
          </w:p>
        </w:tc>
        <w:tc>
          <w:tcPr>
            <w:tcW w:w="1276" w:type="dxa"/>
            <w:shd w:val="clear" w:color="auto" w:fill="auto"/>
          </w:tcPr>
          <w:p w14:paraId="0CBBBA6F" w14:textId="77777777" w:rsidR="005451FD" w:rsidRPr="00B7434D" w:rsidRDefault="005451FD" w:rsidP="00141BF6">
            <w:pPr>
              <w:rPr>
                <w:rFonts w:asciiTheme="minorHAnsi" w:hAnsiTheme="minorHAnsi" w:cs="Tahoma"/>
                <w:b/>
                <w:sz w:val="22"/>
                <w:szCs w:val="22"/>
              </w:rPr>
            </w:pPr>
          </w:p>
        </w:tc>
        <w:tc>
          <w:tcPr>
            <w:tcW w:w="1172" w:type="dxa"/>
            <w:shd w:val="clear" w:color="auto" w:fill="auto"/>
          </w:tcPr>
          <w:p w14:paraId="18EBF3DE" w14:textId="77777777" w:rsidR="005451FD" w:rsidRPr="00B7434D" w:rsidRDefault="005451FD" w:rsidP="00141BF6">
            <w:pPr>
              <w:rPr>
                <w:rFonts w:asciiTheme="minorHAnsi" w:hAnsiTheme="minorHAnsi" w:cs="Tahoma"/>
                <w:b/>
                <w:sz w:val="22"/>
                <w:szCs w:val="22"/>
              </w:rPr>
            </w:pPr>
          </w:p>
        </w:tc>
        <w:tc>
          <w:tcPr>
            <w:tcW w:w="1663" w:type="dxa"/>
            <w:shd w:val="clear" w:color="auto" w:fill="auto"/>
          </w:tcPr>
          <w:p w14:paraId="2EF74053" w14:textId="77777777" w:rsidR="005451FD" w:rsidRPr="00B7434D" w:rsidRDefault="005451FD" w:rsidP="00141BF6">
            <w:pPr>
              <w:rPr>
                <w:rFonts w:asciiTheme="minorHAnsi" w:hAnsiTheme="minorHAnsi" w:cs="Tahoma"/>
                <w:b/>
                <w:sz w:val="22"/>
                <w:szCs w:val="22"/>
              </w:rPr>
            </w:pPr>
          </w:p>
        </w:tc>
        <w:tc>
          <w:tcPr>
            <w:tcW w:w="805" w:type="dxa"/>
          </w:tcPr>
          <w:p w14:paraId="5E6B7E3A" w14:textId="77777777" w:rsidR="005451FD" w:rsidRPr="00B7434D" w:rsidRDefault="005451FD" w:rsidP="00141BF6">
            <w:pPr>
              <w:rPr>
                <w:rFonts w:asciiTheme="minorHAnsi" w:hAnsiTheme="minorHAnsi" w:cs="Tahoma"/>
                <w:b/>
                <w:sz w:val="22"/>
                <w:szCs w:val="22"/>
              </w:rPr>
            </w:pPr>
          </w:p>
        </w:tc>
        <w:tc>
          <w:tcPr>
            <w:tcW w:w="1600" w:type="dxa"/>
            <w:shd w:val="clear" w:color="auto" w:fill="auto"/>
          </w:tcPr>
          <w:p w14:paraId="5CD65B3F" w14:textId="77777777" w:rsidR="005451FD" w:rsidRPr="00B7434D" w:rsidRDefault="005451FD" w:rsidP="00141BF6">
            <w:pPr>
              <w:rPr>
                <w:rFonts w:asciiTheme="minorHAnsi" w:hAnsiTheme="minorHAnsi" w:cs="Tahoma"/>
                <w:b/>
                <w:sz w:val="22"/>
                <w:szCs w:val="22"/>
              </w:rPr>
            </w:pPr>
          </w:p>
        </w:tc>
      </w:tr>
      <w:tr w:rsidR="0073380D" w:rsidRPr="00B7434D" w14:paraId="27B11F4B" w14:textId="77777777" w:rsidTr="00BA2297">
        <w:tc>
          <w:tcPr>
            <w:tcW w:w="1559" w:type="dxa"/>
            <w:shd w:val="clear" w:color="auto" w:fill="auto"/>
          </w:tcPr>
          <w:p w14:paraId="50A22DBA" w14:textId="77777777" w:rsidR="005451FD" w:rsidRPr="00B7434D" w:rsidRDefault="005451FD" w:rsidP="00141BF6">
            <w:pPr>
              <w:rPr>
                <w:rFonts w:asciiTheme="minorHAnsi" w:hAnsiTheme="minorHAnsi" w:cs="Tahoma"/>
                <w:b/>
                <w:sz w:val="22"/>
                <w:szCs w:val="22"/>
              </w:rPr>
            </w:pPr>
          </w:p>
        </w:tc>
        <w:tc>
          <w:tcPr>
            <w:tcW w:w="1701" w:type="dxa"/>
            <w:shd w:val="clear" w:color="auto" w:fill="auto"/>
          </w:tcPr>
          <w:p w14:paraId="78C11421" w14:textId="77777777" w:rsidR="005451FD" w:rsidRPr="00B7434D" w:rsidRDefault="005451FD" w:rsidP="00141BF6">
            <w:pPr>
              <w:rPr>
                <w:rFonts w:asciiTheme="minorHAnsi" w:hAnsiTheme="minorHAnsi" w:cs="Tahoma"/>
                <w:b/>
                <w:sz w:val="22"/>
                <w:szCs w:val="22"/>
              </w:rPr>
            </w:pPr>
          </w:p>
        </w:tc>
        <w:tc>
          <w:tcPr>
            <w:tcW w:w="1276" w:type="dxa"/>
            <w:shd w:val="clear" w:color="auto" w:fill="auto"/>
          </w:tcPr>
          <w:p w14:paraId="222E34D8" w14:textId="77777777" w:rsidR="005451FD" w:rsidRPr="00B7434D" w:rsidRDefault="005451FD" w:rsidP="00141BF6">
            <w:pPr>
              <w:rPr>
                <w:rFonts w:asciiTheme="minorHAnsi" w:hAnsiTheme="minorHAnsi" w:cs="Tahoma"/>
                <w:b/>
                <w:sz w:val="22"/>
                <w:szCs w:val="22"/>
              </w:rPr>
            </w:pPr>
          </w:p>
        </w:tc>
        <w:tc>
          <w:tcPr>
            <w:tcW w:w="1172" w:type="dxa"/>
            <w:shd w:val="clear" w:color="auto" w:fill="auto"/>
          </w:tcPr>
          <w:p w14:paraId="61AE09E0" w14:textId="77777777" w:rsidR="005451FD" w:rsidRPr="00B7434D" w:rsidRDefault="005451FD" w:rsidP="00141BF6">
            <w:pPr>
              <w:rPr>
                <w:rFonts w:asciiTheme="minorHAnsi" w:hAnsiTheme="minorHAnsi" w:cs="Tahoma"/>
                <w:b/>
                <w:sz w:val="22"/>
                <w:szCs w:val="22"/>
              </w:rPr>
            </w:pPr>
          </w:p>
        </w:tc>
        <w:tc>
          <w:tcPr>
            <w:tcW w:w="1663" w:type="dxa"/>
            <w:shd w:val="clear" w:color="auto" w:fill="auto"/>
          </w:tcPr>
          <w:p w14:paraId="6CBDB42F" w14:textId="77777777" w:rsidR="005451FD" w:rsidRPr="00B7434D" w:rsidRDefault="005451FD" w:rsidP="00141BF6">
            <w:pPr>
              <w:rPr>
                <w:rFonts w:asciiTheme="minorHAnsi" w:hAnsiTheme="minorHAnsi" w:cs="Tahoma"/>
                <w:b/>
                <w:sz w:val="22"/>
                <w:szCs w:val="22"/>
              </w:rPr>
            </w:pPr>
          </w:p>
        </w:tc>
        <w:tc>
          <w:tcPr>
            <w:tcW w:w="805" w:type="dxa"/>
          </w:tcPr>
          <w:p w14:paraId="44B658CC" w14:textId="77777777" w:rsidR="005451FD" w:rsidRPr="00B7434D" w:rsidRDefault="005451FD" w:rsidP="00141BF6">
            <w:pPr>
              <w:rPr>
                <w:rFonts w:asciiTheme="minorHAnsi" w:hAnsiTheme="minorHAnsi" w:cs="Tahoma"/>
                <w:b/>
                <w:sz w:val="22"/>
                <w:szCs w:val="22"/>
              </w:rPr>
            </w:pPr>
          </w:p>
        </w:tc>
        <w:tc>
          <w:tcPr>
            <w:tcW w:w="1600" w:type="dxa"/>
            <w:shd w:val="clear" w:color="auto" w:fill="auto"/>
          </w:tcPr>
          <w:p w14:paraId="22796F57" w14:textId="77777777" w:rsidR="005451FD" w:rsidRPr="00B7434D" w:rsidRDefault="005451FD" w:rsidP="00141BF6">
            <w:pPr>
              <w:rPr>
                <w:rFonts w:asciiTheme="minorHAnsi" w:hAnsiTheme="minorHAnsi" w:cs="Tahoma"/>
                <w:b/>
                <w:sz w:val="22"/>
                <w:szCs w:val="22"/>
              </w:rPr>
            </w:pPr>
          </w:p>
        </w:tc>
      </w:tr>
      <w:tr w:rsidR="0073380D" w:rsidRPr="00B7434D" w14:paraId="3DEED297" w14:textId="77777777" w:rsidTr="00BA2297">
        <w:tc>
          <w:tcPr>
            <w:tcW w:w="1559" w:type="dxa"/>
            <w:shd w:val="clear" w:color="auto" w:fill="auto"/>
          </w:tcPr>
          <w:p w14:paraId="510A4D0C" w14:textId="77777777" w:rsidR="005451FD" w:rsidRPr="00B7434D" w:rsidRDefault="005451FD" w:rsidP="00141BF6">
            <w:pPr>
              <w:rPr>
                <w:rFonts w:asciiTheme="minorHAnsi" w:hAnsiTheme="minorHAnsi" w:cs="Tahoma"/>
                <w:b/>
                <w:sz w:val="22"/>
                <w:szCs w:val="22"/>
              </w:rPr>
            </w:pPr>
          </w:p>
        </w:tc>
        <w:tc>
          <w:tcPr>
            <w:tcW w:w="1701" w:type="dxa"/>
            <w:shd w:val="clear" w:color="auto" w:fill="auto"/>
          </w:tcPr>
          <w:p w14:paraId="133AA62B" w14:textId="77777777" w:rsidR="005451FD" w:rsidRPr="00B7434D" w:rsidRDefault="005451FD" w:rsidP="00141BF6">
            <w:pPr>
              <w:rPr>
                <w:rFonts w:asciiTheme="minorHAnsi" w:hAnsiTheme="minorHAnsi" w:cs="Tahoma"/>
                <w:b/>
                <w:sz w:val="22"/>
                <w:szCs w:val="22"/>
              </w:rPr>
            </w:pPr>
          </w:p>
        </w:tc>
        <w:tc>
          <w:tcPr>
            <w:tcW w:w="1276" w:type="dxa"/>
            <w:shd w:val="clear" w:color="auto" w:fill="auto"/>
          </w:tcPr>
          <w:p w14:paraId="4C058D2C" w14:textId="77777777" w:rsidR="005451FD" w:rsidRPr="00B7434D" w:rsidRDefault="005451FD" w:rsidP="00141BF6">
            <w:pPr>
              <w:rPr>
                <w:rFonts w:asciiTheme="minorHAnsi" w:hAnsiTheme="minorHAnsi" w:cs="Tahoma"/>
                <w:b/>
                <w:sz w:val="22"/>
                <w:szCs w:val="22"/>
              </w:rPr>
            </w:pPr>
          </w:p>
        </w:tc>
        <w:tc>
          <w:tcPr>
            <w:tcW w:w="1172" w:type="dxa"/>
            <w:shd w:val="clear" w:color="auto" w:fill="auto"/>
          </w:tcPr>
          <w:p w14:paraId="0C05AAC1" w14:textId="77777777" w:rsidR="005451FD" w:rsidRPr="00B7434D" w:rsidRDefault="005451FD" w:rsidP="00141BF6">
            <w:pPr>
              <w:rPr>
                <w:rFonts w:asciiTheme="minorHAnsi" w:hAnsiTheme="minorHAnsi" w:cs="Tahoma"/>
                <w:b/>
                <w:sz w:val="22"/>
                <w:szCs w:val="22"/>
              </w:rPr>
            </w:pPr>
          </w:p>
        </w:tc>
        <w:tc>
          <w:tcPr>
            <w:tcW w:w="1663" w:type="dxa"/>
            <w:shd w:val="clear" w:color="auto" w:fill="auto"/>
          </w:tcPr>
          <w:p w14:paraId="50745274" w14:textId="77777777" w:rsidR="005451FD" w:rsidRPr="00B7434D" w:rsidRDefault="005451FD" w:rsidP="00141BF6">
            <w:pPr>
              <w:rPr>
                <w:rFonts w:asciiTheme="minorHAnsi" w:hAnsiTheme="minorHAnsi" w:cs="Tahoma"/>
                <w:b/>
                <w:sz w:val="22"/>
                <w:szCs w:val="22"/>
              </w:rPr>
            </w:pPr>
          </w:p>
        </w:tc>
        <w:tc>
          <w:tcPr>
            <w:tcW w:w="805" w:type="dxa"/>
          </w:tcPr>
          <w:p w14:paraId="198C09A7" w14:textId="77777777" w:rsidR="005451FD" w:rsidRPr="00B7434D" w:rsidRDefault="005451FD" w:rsidP="00141BF6">
            <w:pPr>
              <w:rPr>
                <w:rFonts w:asciiTheme="minorHAnsi" w:hAnsiTheme="minorHAnsi" w:cs="Tahoma"/>
                <w:b/>
                <w:sz w:val="22"/>
                <w:szCs w:val="22"/>
              </w:rPr>
            </w:pPr>
          </w:p>
        </w:tc>
        <w:tc>
          <w:tcPr>
            <w:tcW w:w="1600" w:type="dxa"/>
            <w:shd w:val="clear" w:color="auto" w:fill="auto"/>
          </w:tcPr>
          <w:p w14:paraId="2C5B1985" w14:textId="77777777" w:rsidR="005451FD" w:rsidRPr="00B7434D" w:rsidRDefault="005451FD" w:rsidP="00141BF6">
            <w:pPr>
              <w:rPr>
                <w:rFonts w:asciiTheme="minorHAnsi" w:hAnsiTheme="minorHAnsi" w:cs="Tahoma"/>
                <w:b/>
                <w:sz w:val="22"/>
                <w:szCs w:val="22"/>
              </w:rPr>
            </w:pPr>
          </w:p>
        </w:tc>
      </w:tr>
    </w:tbl>
    <w:p w14:paraId="0E11CB71" w14:textId="77777777" w:rsidR="004D4E7D" w:rsidRDefault="004D4E7D" w:rsidP="003B2798">
      <w:pPr>
        <w:spacing w:line="216" w:lineRule="auto"/>
        <w:rPr>
          <w:rFonts w:asciiTheme="minorHAnsi" w:hAnsiTheme="minorHAnsi" w:cs="Tahoma"/>
          <w:b/>
        </w:rPr>
      </w:pPr>
    </w:p>
    <w:p w14:paraId="5BB666B2" w14:textId="56054C89" w:rsidR="00F632B8" w:rsidRPr="0073380D" w:rsidRDefault="000352AA" w:rsidP="003B2798">
      <w:pPr>
        <w:spacing w:line="216" w:lineRule="auto"/>
        <w:rPr>
          <w:rFonts w:asciiTheme="minorHAnsi" w:hAnsiTheme="minorHAnsi" w:cs="Tahoma"/>
          <w:b/>
        </w:rPr>
      </w:pPr>
      <w:r w:rsidRPr="0073380D">
        <w:rPr>
          <w:rFonts w:asciiTheme="minorHAnsi" w:hAnsiTheme="minorHAnsi" w:cs="Tahoma"/>
          <w:b/>
        </w:rPr>
        <w:t>TAB.A.1.</w:t>
      </w:r>
      <w:r w:rsidR="00680B6F">
        <w:rPr>
          <w:rFonts w:asciiTheme="minorHAnsi" w:hAnsiTheme="minorHAnsi" w:cs="Tahoma"/>
          <w:b/>
        </w:rPr>
        <w:t>2</w:t>
      </w:r>
      <w:r w:rsidRPr="0073380D">
        <w:rPr>
          <w:rFonts w:asciiTheme="minorHAnsi" w:hAnsiTheme="minorHAnsi" w:cs="Tahoma"/>
          <w:b/>
        </w:rPr>
        <w:t xml:space="preserve"> – Da compilare </w:t>
      </w:r>
      <w:r w:rsidR="008A2A7E" w:rsidRPr="0073380D">
        <w:rPr>
          <w:rFonts w:asciiTheme="minorHAnsi" w:hAnsiTheme="minorHAnsi" w:cs="Tahoma"/>
          <w:b/>
        </w:rPr>
        <w:t xml:space="preserve">nel caso in cui </w:t>
      </w:r>
      <w:r w:rsidR="00F632B8" w:rsidRPr="0073380D">
        <w:rPr>
          <w:rFonts w:asciiTheme="minorHAnsi" w:hAnsiTheme="minorHAnsi" w:cs="Tahoma"/>
          <w:b/>
        </w:rPr>
        <w:t xml:space="preserve">richiedente </w:t>
      </w:r>
      <w:r w:rsidR="00395B85">
        <w:rPr>
          <w:rFonts w:asciiTheme="minorHAnsi" w:hAnsiTheme="minorHAnsi" w:cs="Tahoma"/>
          <w:b/>
        </w:rPr>
        <w:t>è</w:t>
      </w:r>
      <w:r w:rsidR="00F632B8" w:rsidRPr="0073380D">
        <w:rPr>
          <w:rFonts w:asciiTheme="minorHAnsi" w:hAnsiTheme="minorHAnsi" w:cs="Tahoma"/>
          <w:b/>
        </w:rPr>
        <w:t xml:space="preserve"> </w:t>
      </w:r>
      <w:r w:rsidR="00141BF6" w:rsidRPr="0073380D">
        <w:rPr>
          <w:rFonts w:asciiTheme="minorHAnsi" w:hAnsiTheme="minorHAnsi" w:cs="Tahoma"/>
          <w:b/>
        </w:rPr>
        <w:t xml:space="preserve">il </w:t>
      </w:r>
      <w:r w:rsidR="00B92F30" w:rsidRPr="0073380D">
        <w:rPr>
          <w:rFonts w:asciiTheme="minorHAnsi" w:hAnsiTheme="minorHAnsi" w:cs="Tahoma"/>
          <w:b/>
        </w:rPr>
        <w:t>PROPRIETARIO</w:t>
      </w:r>
      <w:r w:rsidR="00141BF6" w:rsidRPr="0073380D">
        <w:rPr>
          <w:rFonts w:asciiTheme="minorHAnsi" w:hAnsiTheme="minorHAnsi" w:cs="Tahoma"/>
          <w:b/>
        </w:rPr>
        <w:t xml:space="preserve"> (</w:t>
      </w:r>
      <w:r w:rsidR="00F632B8" w:rsidRPr="0073380D">
        <w:rPr>
          <w:rFonts w:asciiTheme="minorHAnsi" w:hAnsiTheme="minorHAnsi" w:cs="Tahoma"/>
          <w:b/>
        </w:rPr>
        <w:t xml:space="preserve">non </w:t>
      </w:r>
      <w:r w:rsidR="00141BF6" w:rsidRPr="0073380D">
        <w:rPr>
          <w:rFonts w:asciiTheme="minorHAnsi" w:hAnsiTheme="minorHAnsi" w:cs="Tahoma"/>
          <w:b/>
        </w:rPr>
        <w:t>armatore)</w:t>
      </w:r>
      <w:r w:rsidR="00F632B8" w:rsidRPr="0073380D">
        <w:rPr>
          <w:rFonts w:asciiTheme="minorHAnsi" w:hAnsiTheme="minorHAnsi" w:cs="Tahoma"/>
          <w:b/>
        </w:rPr>
        <w:t xml:space="preserve"> del peschereccio</w:t>
      </w:r>
      <w:r w:rsidR="008A2A7E" w:rsidRPr="0073380D">
        <w:rPr>
          <w:rFonts w:asciiTheme="minorHAnsi" w:hAnsiTheme="minorHAnsi" w:cs="Tahoma"/>
          <w:b/>
        </w:rPr>
        <w:t>.</w:t>
      </w:r>
    </w:p>
    <w:tbl>
      <w:tblPr>
        <w:tblW w:w="9756" w:type="dxa"/>
        <w:tblInd w:w="20" w:type="dxa"/>
        <w:tblLayout w:type="fixed"/>
        <w:tblCellMar>
          <w:left w:w="70" w:type="dxa"/>
          <w:right w:w="70" w:type="dxa"/>
        </w:tblCellMar>
        <w:tblLook w:val="0000" w:firstRow="0" w:lastRow="0" w:firstColumn="0" w:lastColumn="0" w:noHBand="0" w:noVBand="0"/>
      </w:tblPr>
      <w:tblGrid>
        <w:gridCol w:w="1818"/>
        <w:gridCol w:w="546"/>
        <w:gridCol w:w="539"/>
        <w:gridCol w:w="191"/>
        <w:gridCol w:w="78"/>
        <w:gridCol w:w="729"/>
        <w:gridCol w:w="470"/>
        <w:gridCol w:w="547"/>
        <w:gridCol w:w="199"/>
        <w:gridCol w:w="86"/>
        <w:gridCol w:w="523"/>
        <w:gridCol w:w="120"/>
        <w:gridCol w:w="78"/>
        <w:gridCol w:w="329"/>
        <w:gridCol w:w="401"/>
        <w:gridCol w:w="495"/>
        <w:gridCol w:w="393"/>
        <w:gridCol w:w="776"/>
        <w:gridCol w:w="312"/>
        <w:gridCol w:w="40"/>
        <w:gridCol w:w="532"/>
        <w:gridCol w:w="271"/>
        <w:gridCol w:w="283"/>
      </w:tblGrid>
      <w:tr w:rsidR="000352AA" w:rsidRPr="00002D46" w14:paraId="2922C77B" w14:textId="77777777" w:rsidTr="00E54162">
        <w:trPr>
          <w:trHeight w:hRule="exact" w:val="113"/>
        </w:trPr>
        <w:tc>
          <w:tcPr>
            <w:tcW w:w="1818" w:type="dxa"/>
            <w:tcBorders>
              <w:top w:val="single" w:sz="4" w:space="0" w:color="000000"/>
              <w:left w:val="single" w:sz="4" w:space="0" w:color="000000"/>
            </w:tcBorders>
            <w:shd w:val="clear" w:color="auto" w:fill="C0C0C0"/>
            <w:vAlign w:val="bottom"/>
          </w:tcPr>
          <w:p w14:paraId="7F8EA0CA" w14:textId="77777777" w:rsidR="000352AA" w:rsidRPr="00002D46" w:rsidRDefault="000352AA">
            <w:pPr>
              <w:snapToGrid w:val="0"/>
            </w:pPr>
            <w:r w:rsidRPr="00002D46">
              <w:rPr>
                <w:rFonts w:ascii="Arial" w:hAnsi="Arial" w:cs="Arial"/>
                <w:sz w:val="20"/>
                <w:szCs w:val="20"/>
              </w:rPr>
              <w:t> </w:t>
            </w:r>
          </w:p>
        </w:tc>
        <w:tc>
          <w:tcPr>
            <w:tcW w:w="546" w:type="dxa"/>
            <w:tcBorders>
              <w:top w:val="single" w:sz="4" w:space="0" w:color="000000"/>
            </w:tcBorders>
            <w:shd w:val="clear" w:color="auto" w:fill="C0C0C0"/>
            <w:vAlign w:val="bottom"/>
          </w:tcPr>
          <w:p w14:paraId="1DBB5554" w14:textId="77777777" w:rsidR="000352AA" w:rsidRPr="00002D46" w:rsidRDefault="000352AA">
            <w:pPr>
              <w:snapToGrid w:val="0"/>
            </w:pPr>
            <w:r w:rsidRPr="00002D46">
              <w:rPr>
                <w:rFonts w:ascii="Arial" w:hAnsi="Arial" w:cs="Arial"/>
                <w:sz w:val="20"/>
                <w:szCs w:val="20"/>
              </w:rPr>
              <w:t> </w:t>
            </w:r>
          </w:p>
        </w:tc>
        <w:tc>
          <w:tcPr>
            <w:tcW w:w="730" w:type="dxa"/>
            <w:gridSpan w:val="2"/>
            <w:tcBorders>
              <w:top w:val="single" w:sz="4" w:space="0" w:color="000000"/>
            </w:tcBorders>
            <w:shd w:val="clear" w:color="auto" w:fill="C0C0C0"/>
            <w:vAlign w:val="bottom"/>
          </w:tcPr>
          <w:p w14:paraId="36C53961" w14:textId="77777777" w:rsidR="000352AA" w:rsidRPr="00002D46" w:rsidRDefault="000352AA">
            <w:pPr>
              <w:snapToGrid w:val="0"/>
            </w:pPr>
            <w:r w:rsidRPr="00002D46">
              <w:rPr>
                <w:rFonts w:ascii="Arial" w:hAnsi="Arial" w:cs="Arial"/>
                <w:sz w:val="20"/>
                <w:szCs w:val="20"/>
              </w:rPr>
              <w:t> </w:t>
            </w:r>
          </w:p>
        </w:tc>
        <w:tc>
          <w:tcPr>
            <w:tcW w:w="2109" w:type="dxa"/>
            <w:gridSpan w:val="6"/>
            <w:tcBorders>
              <w:top w:val="single" w:sz="4" w:space="0" w:color="000000"/>
            </w:tcBorders>
            <w:shd w:val="clear" w:color="auto" w:fill="C0C0C0"/>
            <w:vAlign w:val="bottom"/>
          </w:tcPr>
          <w:p w14:paraId="47370B1D" w14:textId="77777777" w:rsidR="000352AA" w:rsidRPr="00002D46" w:rsidRDefault="000352AA">
            <w:pPr>
              <w:snapToGrid w:val="0"/>
            </w:pPr>
            <w:r w:rsidRPr="00002D46">
              <w:rPr>
                <w:rFonts w:ascii="Arial" w:hAnsi="Arial" w:cs="Arial"/>
                <w:sz w:val="20"/>
                <w:szCs w:val="20"/>
              </w:rPr>
              <w:t> </w:t>
            </w:r>
          </w:p>
        </w:tc>
        <w:tc>
          <w:tcPr>
            <w:tcW w:w="1050" w:type="dxa"/>
            <w:gridSpan w:val="4"/>
            <w:tcBorders>
              <w:top w:val="single" w:sz="4" w:space="0" w:color="000000"/>
            </w:tcBorders>
            <w:shd w:val="clear" w:color="auto" w:fill="C0C0C0"/>
            <w:vAlign w:val="bottom"/>
          </w:tcPr>
          <w:p w14:paraId="25B23F50" w14:textId="77777777" w:rsidR="000352AA" w:rsidRPr="00002D46" w:rsidRDefault="000352AA">
            <w:pPr>
              <w:snapToGrid w:val="0"/>
            </w:pPr>
            <w:r w:rsidRPr="00002D46">
              <w:rPr>
                <w:rFonts w:ascii="Arial" w:hAnsi="Arial" w:cs="Arial"/>
                <w:sz w:val="20"/>
                <w:szCs w:val="20"/>
              </w:rPr>
              <w:t> </w:t>
            </w:r>
          </w:p>
        </w:tc>
        <w:tc>
          <w:tcPr>
            <w:tcW w:w="896" w:type="dxa"/>
            <w:gridSpan w:val="2"/>
            <w:tcBorders>
              <w:top w:val="single" w:sz="4" w:space="0" w:color="000000"/>
            </w:tcBorders>
            <w:shd w:val="clear" w:color="auto" w:fill="C0C0C0"/>
            <w:vAlign w:val="bottom"/>
          </w:tcPr>
          <w:p w14:paraId="4233A97E" w14:textId="77777777" w:rsidR="000352AA" w:rsidRPr="00002D46" w:rsidRDefault="000352AA">
            <w:pPr>
              <w:snapToGrid w:val="0"/>
            </w:pPr>
            <w:r w:rsidRPr="00002D46">
              <w:rPr>
                <w:rFonts w:ascii="Arial" w:hAnsi="Arial" w:cs="Arial"/>
                <w:sz w:val="20"/>
                <w:szCs w:val="20"/>
              </w:rPr>
              <w:t> </w:t>
            </w:r>
          </w:p>
        </w:tc>
        <w:tc>
          <w:tcPr>
            <w:tcW w:w="1521" w:type="dxa"/>
            <w:gridSpan w:val="4"/>
            <w:tcBorders>
              <w:top w:val="single" w:sz="4" w:space="0" w:color="000000"/>
            </w:tcBorders>
            <w:shd w:val="clear" w:color="auto" w:fill="C0C0C0"/>
            <w:vAlign w:val="bottom"/>
          </w:tcPr>
          <w:p w14:paraId="52FA20E9" w14:textId="77777777" w:rsidR="000352AA" w:rsidRPr="00002D46" w:rsidRDefault="000352AA">
            <w:pPr>
              <w:snapToGrid w:val="0"/>
            </w:pPr>
            <w:r w:rsidRPr="00002D46">
              <w:rPr>
                <w:rFonts w:ascii="Arial" w:hAnsi="Arial" w:cs="Arial"/>
                <w:sz w:val="20"/>
                <w:szCs w:val="20"/>
              </w:rPr>
              <w:t> </w:t>
            </w:r>
          </w:p>
        </w:tc>
        <w:tc>
          <w:tcPr>
            <w:tcW w:w="803" w:type="dxa"/>
            <w:gridSpan w:val="2"/>
            <w:tcBorders>
              <w:top w:val="single" w:sz="4" w:space="0" w:color="000000"/>
            </w:tcBorders>
            <w:shd w:val="clear" w:color="auto" w:fill="C0C0C0"/>
            <w:vAlign w:val="bottom"/>
          </w:tcPr>
          <w:p w14:paraId="60CD7830" w14:textId="77777777" w:rsidR="000352AA" w:rsidRPr="00002D46" w:rsidRDefault="000352AA">
            <w:pPr>
              <w:snapToGrid w:val="0"/>
            </w:pPr>
            <w:r w:rsidRPr="00002D46">
              <w:rPr>
                <w:rFonts w:ascii="Arial" w:hAnsi="Arial" w:cs="Arial"/>
                <w:sz w:val="20"/>
                <w:szCs w:val="20"/>
              </w:rPr>
              <w:t> </w:t>
            </w:r>
          </w:p>
        </w:tc>
        <w:tc>
          <w:tcPr>
            <w:tcW w:w="283" w:type="dxa"/>
            <w:tcBorders>
              <w:top w:val="single" w:sz="4" w:space="0" w:color="000000"/>
              <w:right w:val="single" w:sz="4" w:space="0" w:color="000000"/>
            </w:tcBorders>
            <w:shd w:val="clear" w:color="auto" w:fill="C0C0C0"/>
            <w:vAlign w:val="bottom"/>
          </w:tcPr>
          <w:p w14:paraId="4588B8B5" w14:textId="77777777" w:rsidR="000352AA" w:rsidRPr="00002D46" w:rsidRDefault="000352AA">
            <w:pPr>
              <w:snapToGrid w:val="0"/>
            </w:pPr>
            <w:r w:rsidRPr="00002D46">
              <w:rPr>
                <w:rFonts w:ascii="Arial" w:hAnsi="Arial" w:cs="Arial"/>
                <w:sz w:val="20"/>
                <w:szCs w:val="20"/>
              </w:rPr>
              <w:t> </w:t>
            </w:r>
          </w:p>
        </w:tc>
      </w:tr>
      <w:tr w:rsidR="000352AA" w:rsidRPr="000D4A24" w14:paraId="082E7DFB" w14:textId="77777777" w:rsidTr="00E54162">
        <w:trPr>
          <w:trHeight w:val="255"/>
        </w:trPr>
        <w:tc>
          <w:tcPr>
            <w:tcW w:w="9756" w:type="dxa"/>
            <w:gridSpan w:val="23"/>
            <w:tcBorders>
              <w:top w:val="single" w:sz="4" w:space="0" w:color="000000"/>
              <w:left w:val="single" w:sz="4" w:space="0" w:color="000000"/>
              <w:bottom w:val="single" w:sz="4" w:space="0" w:color="000000"/>
              <w:right w:val="single" w:sz="4" w:space="0" w:color="000000"/>
            </w:tcBorders>
            <w:shd w:val="clear" w:color="auto" w:fill="FFFFFF"/>
            <w:vAlign w:val="bottom"/>
          </w:tcPr>
          <w:p w14:paraId="364B775A" w14:textId="77777777" w:rsidR="000352AA" w:rsidRPr="000D4A24" w:rsidRDefault="000352AA">
            <w:pPr>
              <w:snapToGrid w:val="0"/>
              <w:jc w:val="center"/>
              <w:rPr>
                <w:rFonts w:asciiTheme="minorHAnsi" w:hAnsiTheme="minorHAnsi" w:cstheme="minorHAnsi"/>
                <w:b/>
              </w:rPr>
            </w:pPr>
            <w:r w:rsidRPr="000D4A24">
              <w:rPr>
                <w:rFonts w:asciiTheme="minorHAnsi" w:hAnsiTheme="minorHAnsi" w:cstheme="minorHAnsi"/>
                <w:b/>
              </w:rPr>
              <w:t xml:space="preserve">ANAGRAFICA DEL/I PROPRIETARIO/I </w:t>
            </w:r>
            <w:r w:rsidR="001A08E4" w:rsidRPr="000D4A24">
              <w:rPr>
                <w:rFonts w:asciiTheme="minorHAnsi" w:hAnsiTheme="minorHAnsi" w:cstheme="minorHAnsi"/>
                <w:b/>
              </w:rPr>
              <w:t>(PERSONA FISICA O GURIDICA)</w:t>
            </w:r>
            <w:r w:rsidR="00C123FB" w:rsidRPr="000D4A24">
              <w:rPr>
                <w:rFonts w:asciiTheme="minorHAnsi" w:hAnsiTheme="minorHAnsi" w:cstheme="minorHAnsi"/>
                <w:b/>
              </w:rPr>
              <w:t xml:space="preserve"> DEL PESCHERECCIO</w:t>
            </w:r>
          </w:p>
        </w:tc>
      </w:tr>
      <w:tr w:rsidR="000352AA" w:rsidRPr="000D4A24" w14:paraId="1E56FC58" w14:textId="77777777" w:rsidTr="00E54162">
        <w:trPr>
          <w:trHeight w:hRule="exact" w:val="170"/>
        </w:trPr>
        <w:tc>
          <w:tcPr>
            <w:tcW w:w="1818" w:type="dxa"/>
            <w:tcBorders>
              <w:top w:val="single" w:sz="4" w:space="0" w:color="000000"/>
              <w:left w:val="single" w:sz="4" w:space="0" w:color="000000"/>
            </w:tcBorders>
            <w:shd w:val="clear" w:color="auto" w:fill="BFBFBF" w:themeFill="background1" w:themeFillShade="BF"/>
            <w:vAlign w:val="bottom"/>
          </w:tcPr>
          <w:p w14:paraId="7AA3C831"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546" w:type="dxa"/>
            <w:tcBorders>
              <w:top w:val="single" w:sz="4" w:space="0" w:color="000000"/>
              <w:bottom w:val="single" w:sz="4" w:space="0" w:color="000000"/>
            </w:tcBorders>
            <w:shd w:val="clear" w:color="auto" w:fill="BFBFBF" w:themeFill="background1" w:themeFillShade="BF"/>
            <w:vAlign w:val="bottom"/>
          </w:tcPr>
          <w:p w14:paraId="784400F9"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730" w:type="dxa"/>
            <w:gridSpan w:val="2"/>
            <w:tcBorders>
              <w:top w:val="single" w:sz="4" w:space="0" w:color="000000"/>
              <w:bottom w:val="single" w:sz="4" w:space="0" w:color="000000"/>
            </w:tcBorders>
            <w:shd w:val="clear" w:color="auto" w:fill="BFBFBF" w:themeFill="background1" w:themeFillShade="BF"/>
            <w:vAlign w:val="bottom"/>
          </w:tcPr>
          <w:p w14:paraId="63E6565A"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1277" w:type="dxa"/>
            <w:gridSpan w:val="3"/>
            <w:tcBorders>
              <w:top w:val="single" w:sz="4" w:space="0" w:color="000000"/>
              <w:bottom w:val="single" w:sz="4" w:space="0" w:color="000000"/>
            </w:tcBorders>
            <w:shd w:val="clear" w:color="auto" w:fill="BFBFBF" w:themeFill="background1" w:themeFillShade="BF"/>
            <w:vAlign w:val="bottom"/>
          </w:tcPr>
          <w:p w14:paraId="168BAB51"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746" w:type="dxa"/>
            <w:gridSpan w:val="2"/>
            <w:tcBorders>
              <w:top w:val="single" w:sz="4" w:space="0" w:color="000000"/>
              <w:bottom w:val="single" w:sz="4" w:space="0" w:color="000000"/>
            </w:tcBorders>
            <w:shd w:val="clear" w:color="auto" w:fill="BFBFBF" w:themeFill="background1" w:themeFillShade="BF"/>
            <w:vAlign w:val="bottom"/>
          </w:tcPr>
          <w:p w14:paraId="0737F621"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1136" w:type="dxa"/>
            <w:gridSpan w:val="5"/>
            <w:tcBorders>
              <w:top w:val="single" w:sz="4" w:space="0" w:color="000000"/>
              <w:bottom w:val="single" w:sz="4" w:space="0" w:color="000000"/>
            </w:tcBorders>
            <w:shd w:val="clear" w:color="auto" w:fill="BFBFBF" w:themeFill="background1" w:themeFillShade="BF"/>
            <w:vAlign w:val="bottom"/>
          </w:tcPr>
          <w:p w14:paraId="08EA1035"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1289" w:type="dxa"/>
            <w:gridSpan w:val="3"/>
            <w:tcBorders>
              <w:top w:val="single" w:sz="4" w:space="0" w:color="000000"/>
              <w:bottom w:val="single" w:sz="4" w:space="0" w:color="000000"/>
            </w:tcBorders>
            <w:shd w:val="clear" w:color="auto" w:fill="BFBFBF" w:themeFill="background1" w:themeFillShade="BF"/>
            <w:vAlign w:val="bottom"/>
          </w:tcPr>
          <w:p w14:paraId="167C67EB"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776" w:type="dxa"/>
            <w:tcBorders>
              <w:top w:val="single" w:sz="4" w:space="0" w:color="000000"/>
              <w:bottom w:val="single" w:sz="4" w:space="0" w:color="000000"/>
            </w:tcBorders>
            <w:shd w:val="clear" w:color="auto" w:fill="BFBFBF" w:themeFill="background1" w:themeFillShade="BF"/>
            <w:vAlign w:val="bottom"/>
          </w:tcPr>
          <w:p w14:paraId="3DAB71B8"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1155" w:type="dxa"/>
            <w:gridSpan w:val="4"/>
            <w:tcBorders>
              <w:top w:val="single" w:sz="4" w:space="0" w:color="000000"/>
              <w:bottom w:val="single" w:sz="4" w:space="0" w:color="000000"/>
            </w:tcBorders>
            <w:shd w:val="clear" w:color="auto" w:fill="BFBFBF" w:themeFill="background1" w:themeFillShade="BF"/>
            <w:vAlign w:val="bottom"/>
          </w:tcPr>
          <w:p w14:paraId="75368764"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top w:val="single" w:sz="4" w:space="0" w:color="000000"/>
              <w:right w:val="single" w:sz="4" w:space="0" w:color="000000"/>
            </w:tcBorders>
            <w:shd w:val="clear" w:color="auto" w:fill="BFBFBF" w:themeFill="background1" w:themeFillShade="BF"/>
            <w:vAlign w:val="bottom"/>
          </w:tcPr>
          <w:p w14:paraId="47F50894"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r>
      <w:tr w:rsidR="00B92F30" w:rsidRPr="000D4A24" w14:paraId="0F644DF9" w14:textId="77777777" w:rsidTr="00E54162">
        <w:trPr>
          <w:trHeight w:val="255"/>
        </w:trPr>
        <w:tc>
          <w:tcPr>
            <w:tcW w:w="1818" w:type="dxa"/>
            <w:tcBorders>
              <w:left w:val="single" w:sz="4" w:space="0" w:color="000000"/>
              <w:right w:val="single" w:sz="4" w:space="0" w:color="000000"/>
            </w:tcBorders>
            <w:shd w:val="clear" w:color="auto" w:fill="C0C0C0"/>
            <w:vAlign w:val="center"/>
          </w:tcPr>
          <w:p w14:paraId="0A1B8900" w14:textId="77777777" w:rsidR="00B92F30" w:rsidRPr="000D4A24" w:rsidRDefault="00B92F30">
            <w:pPr>
              <w:snapToGrid w:val="0"/>
              <w:rPr>
                <w:rFonts w:asciiTheme="minorHAnsi" w:hAnsiTheme="minorHAnsi"/>
                <w:sz w:val="22"/>
                <w:szCs w:val="22"/>
              </w:rPr>
            </w:pPr>
            <w:r w:rsidRPr="000D4A24">
              <w:rPr>
                <w:rFonts w:asciiTheme="minorHAnsi" w:hAnsiTheme="minorHAnsi" w:cs="Arial"/>
                <w:sz w:val="22"/>
                <w:szCs w:val="22"/>
              </w:rPr>
              <w:t>Cognome*, Nome</w:t>
            </w:r>
          </w:p>
        </w:tc>
        <w:tc>
          <w:tcPr>
            <w:tcW w:w="7655" w:type="dxa"/>
            <w:gridSpan w:val="21"/>
            <w:tcBorders>
              <w:top w:val="single" w:sz="4" w:space="0" w:color="000000"/>
              <w:left w:val="single" w:sz="4" w:space="0" w:color="000000"/>
              <w:bottom w:val="single" w:sz="4" w:space="0" w:color="000000"/>
              <w:right w:val="single" w:sz="4" w:space="0" w:color="000000"/>
            </w:tcBorders>
            <w:shd w:val="clear" w:color="auto" w:fill="auto"/>
            <w:vAlign w:val="bottom"/>
          </w:tcPr>
          <w:p w14:paraId="5D636DFC" w14:textId="77777777" w:rsidR="00B92F30" w:rsidRPr="000D4A24" w:rsidRDefault="00B92F30">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left w:val="single" w:sz="4" w:space="0" w:color="000000"/>
              <w:right w:val="single" w:sz="4" w:space="0" w:color="000000"/>
            </w:tcBorders>
            <w:shd w:val="clear" w:color="auto" w:fill="BFBFBF" w:themeFill="background1" w:themeFillShade="BF"/>
            <w:vAlign w:val="bottom"/>
          </w:tcPr>
          <w:p w14:paraId="4A7F4419" w14:textId="77777777" w:rsidR="00B92F30" w:rsidRPr="00B92F30" w:rsidRDefault="00B92F30">
            <w:pPr>
              <w:snapToGrid w:val="0"/>
              <w:rPr>
                <w:rFonts w:asciiTheme="minorHAnsi" w:hAnsiTheme="minorHAnsi" w:cs="Arial"/>
                <w:sz w:val="22"/>
                <w:szCs w:val="22"/>
              </w:rPr>
            </w:pPr>
          </w:p>
        </w:tc>
      </w:tr>
      <w:tr w:rsidR="00C123FB" w:rsidRPr="000D4A24" w14:paraId="5793ED21" w14:textId="77777777" w:rsidTr="00E54162">
        <w:trPr>
          <w:trHeight w:hRule="exact" w:val="227"/>
        </w:trPr>
        <w:tc>
          <w:tcPr>
            <w:tcW w:w="1818" w:type="dxa"/>
            <w:tcBorders>
              <w:left w:val="single" w:sz="4" w:space="0" w:color="000000"/>
            </w:tcBorders>
            <w:shd w:val="clear" w:color="auto" w:fill="C0C0C0"/>
          </w:tcPr>
          <w:p w14:paraId="16100999" w14:textId="77777777" w:rsidR="00C123FB" w:rsidRPr="005E22C5" w:rsidRDefault="00B33051" w:rsidP="00B92F30">
            <w:pPr>
              <w:snapToGrid w:val="0"/>
              <w:spacing w:before="0"/>
              <w:rPr>
                <w:rFonts w:asciiTheme="minorHAnsi" w:hAnsiTheme="minorHAnsi" w:cs="Arial"/>
                <w:i/>
                <w:sz w:val="20"/>
                <w:szCs w:val="20"/>
              </w:rPr>
            </w:pPr>
            <w:r w:rsidRPr="005E22C5">
              <w:rPr>
                <w:rFonts w:asciiTheme="minorHAnsi" w:hAnsiTheme="minorHAnsi" w:cs="Arial"/>
                <w:i/>
                <w:sz w:val="20"/>
                <w:szCs w:val="20"/>
              </w:rPr>
              <w:t>o</w:t>
            </w:r>
            <w:r w:rsidR="00465FF7" w:rsidRPr="005E22C5">
              <w:rPr>
                <w:rFonts w:asciiTheme="minorHAnsi" w:hAnsiTheme="minorHAnsi" w:cs="Arial"/>
                <w:i/>
                <w:sz w:val="20"/>
                <w:szCs w:val="20"/>
              </w:rPr>
              <w:t>ppure</w:t>
            </w:r>
          </w:p>
        </w:tc>
        <w:tc>
          <w:tcPr>
            <w:tcW w:w="546" w:type="dxa"/>
            <w:tcBorders>
              <w:top w:val="single" w:sz="4" w:space="0" w:color="000000"/>
              <w:bottom w:val="single" w:sz="4" w:space="0" w:color="000000"/>
            </w:tcBorders>
            <w:shd w:val="clear" w:color="auto" w:fill="C0C0C0"/>
          </w:tcPr>
          <w:p w14:paraId="004CF8A5" w14:textId="77777777" w:rsidR="00C123FB" w:rsidRPr="000D4A24" w:rsidRDefault="00C123FB">
            <w:pPr>
              <w:snapToGrid w:val="0"/>
              <w:rPr>
                <w:rFonts w:asciiTheme="minorHAnsi" w:hAnsiTheme="minorHAnsi" w:cs="Arial"/>
                <w:sz w:val="22"/>
                <w:szCs w:val="22"/>
              </w:rPr>
            </w:pPr>
          </w:p>
        </w:tc>
        <w:tc>
          <w:tcPr>
            <w:tcW w:w="730" w:type="dxa"/>
            <w:gridSpan w:val="2"/>
            <w:tcBorders>
              <w:top w:val="single" w:sz="4" w:space="0" w:color="000000"/>
              <w:bottom w:val="single" w:sz="4" w:space="0" w:color="000000"/>
            </w:tcBorders>
            <w:shd w:val="clear" w:color="auto" w:fill="C0C0C0"/>
          </w:tcPr>
          <w:p w14:paraId="23EB7F0D" w14:textId="77777777" w:rsidR="00C123FB" w:rsidRPr="000D4A24" w:rsidRDefault="00C123FB">
            <w:pPr>
              <w:snapToGrid w:val="0"/>
              <w:rPr>
                <w:rFonts w:asciiTheme="minorHAnsi" w:hAnsiTheme="minorHAnsi" w:cs="Arial"/>
                <w:sz w:val="22"/>
                <w:szCs w:val="22"/>
              </w:rPr>
            </w:pPr>
          </w:p>
        </w:tc>
        <w:tc>
          <w:tcPr>
            <w:tcW w:w="1277" w:type="dxa"/>
            <w:gridSpan w:val="3"/>
            <w:tcBorders>
              <w:top w:val="single" w:sz="4" w:space="0" w:color="000000"/>
              <w:bottom w:val="single" w:sz="4" w:space="0" w:color="000000"/>
            </w:tcBorders>
            <w:shd w:val="clear" w:color="auto" w:fill="C0C0C0"/>
          </w:tcPr>
          <w:p w14:paraId="1C75D68A" w14:textId="77777777" w:rsidR="00C123FB" w:rsidRPr="000D4A24" w:rsidRDefault="00C123FB">
            <w:pPr>
              <w:snapToGrid w:val="0"/>
              <w:rPr>
                <w:rFonts w:asciiTheme="minorHAnsi" w:hAnsiTheme="minorHAnsi" w:cs="Arial"/>
                <w:sz w:val="22"/>
                <w:szCs w:val="22"/>
              </w:rPr>
            </w:pPr>
          </w:p>
        </w:tc>
        <w:tc>
          <w:tcPr>
            <w:tcW w:w="746" w:type="dxa"/>
            <w:gridSpan w:val="2"/>
            <w:tcBorders>
              <w:top w:val="single" w:sz="4" w:space="0" w:color="000000"/>
              <w:bottom w:val="single" w:sz="4" w:space="0" w:color="000000"/>
            </w:tcBorders>
            <w:shd w:val="clear" w:color="auto" w:fill="C0C0C0"/>
          </w:tcPr>
          <w:p w14:paraId="6FB43290" w14:textId="77777777" w:rsidR="00C123FB" w:rsidRPr="000D4A24" w:rsidRDefault="00C123FB">
            <w:pPr>
              <w:snapToGrid w:val="0"/>
              <w:rPr>
                <w:rFonts w:asciiTheme="minorHAnsi" w:hAnsiTheme="minorHAnsi" w:cs="Arial"/>
                <w:sz w:val="22"/>
                <w:szCs w:val="22"/>
              </w:rPr>
            </w:pPr>
          </w:p>
        </w:tc>
        <w:tc>
          <w:tcPr>
            <w:tcW w:w="1136" w:type="dxa"/>
            <w:gridSpan w:val="5"/>
            <w:tcBorders>
              <w:top w:val="single" w:sz="4" w:space="0" w:color="000000"/>
              <w:bottom w:val="single" w:sz="4" w:space="0" w:color="000000"/>
            </w:tcBorders>
            <w:shd w:val="clear" w:color="auto" w:fill="C0C0C0"/>
          </w:tcPr>
          <w:p w14:paraId="6F04B49F" w14:textId="77777777" w:rsidR="00C123FB" w:rsidRPr="000D4A24" w:rsidRDefault="00C123FB">
            <w:pPr>
              <w:snapToGrid w:val="0"/>
              <w:rPr>
                <w:rFonts w:asciiTheme="minorHAnsi" w:hAnsiTheme="minorHAnsi" w:cs="Arial"/>
                <w:sz w:val="22"/>
                <w:szCs w:val="22"/>
              </w:rPr>
            </w:pPr>
          </w:p>
        </w:tc>
        <w:tc>
          <w:tcPr>
            <w:tcW w:w="1289" w:type="dxa"/>
            <w:gridSpan w:val="3"/>
            <w:tcBorders>
              <w:top w:val="single" w:sz="4" w:space="0" w:color="000000"/>
              <w:bottom w:val="single" w:sz="4" w:space="0" w:color="000000"/>
            </w:tcBorders>
            <w:shd w:val="clear" w:color="auto" w:fill="C0C0C0"/>
          </w:tcPr>
          <w:p w14:paraId="229230C6" w14:textId="77777777" w:rsidR="00C123FB" w:rsidRPr="000D4A24" w:rsidRDefault="00C123FB">
            <w:pPr>
              <w:snapToGrid w:val="0"/>
              <w:rPr>
                <w:rFonts w:asciiTheme="minorHAnsi" w:hAnsiTheme="minorHAnsi" w:cs="Arial"/>
                <w:sz w:val="22"/>
                <w:szCs w:val="22"/>
              </w:rPr>
            </w:pPr>
          </w:p>
        </w:tc>
        <w:tc>
          <w:tcPr>
            <w:tcW w:w="776" w:type="dxa"/>
            <w:tcBorders>
              <w:top w:val="single" w:sz="4" w:space="0" w:color="000000"/>
              <w:bottom w:val="single" w:sz="4" w:space="0" w:color="000000"/>
            </w:tcBorders>
            <w:shd w:val="clear" w:color="auto" w:fill="C0C0C0"/>
          </w:tcPr>
          <w:p w14:paraId="5D65DCE4" w14:textId="77777777" w:rsidR="00C123FB" w:rsidRPr="000D4A24" w:rsidRDefault="00C123FB">
            <w:pPr>
              <w:snapToGrid w:val="0"/>
              <w:rPr>
                <w:rFonts w:asciiTheme="minorHAnsi" w:hAnsiTheme="minorHAnsi" w:cs="Arial"/>
                <w:sz w:val="22"/>
                <w:szCs w:val="22"/>
              </w:rPr>
            </w:pPr>
          </w:p>
        </w:tc>
        <w:tc>
          <w:tcPr>
            <w:tcW w:w="1155" w:type="dxa"/>
            <w:gridSpan w:val="4"/>
            <w:tcBorders>
              <w:top w:val="single" w:sz="4" w:space="0" w:color="000000"/>
              <w:bottom w:val="single" w:sz="4" w:space="0" w:color="000000"/>
            </w:tcBorders>
            <w:shd w:val="clear" w:color="auto" w:fill="C0C0C0"/>
          </w:tcPr>
          <w:p w14:paraId="27D8032D" w14:textId="77777777" w:rsidR="00C123FB" w:rsidRPr="000D4A24" w:rsidRDefault="00C123FB">
            <w:pPr>
              <w:snapToGrid w:val="0"/>
              <w:rPr>
                <w:rFonts w:asciiTheme="minorHAnsi" w:hAnsiTheme="minorHAnsi" w:cs="Arial"/>
                <w:sz w:val="22"/>
                <w:szCs w:val="22"/>
              </w:rPr>
            </w:pPr>
          </w:p>
        </w:tc>
        <w:tc>
          <w:tcPr>
            <w:tcW w:w="283" w:type="dxa"/>
            <w:tcBorders>
              <w:right w:val="single" w:sz="4" w:space="0" w:color="000000"/>
            </w:tcBorders>
            <w:shd w:val="clear" w:color="auto" w:fill="C0C0C0"/>
          </w:tcPr>
          <w:p w14:paraId="24FEA1DA" w14:textId="77777777" w:rsidR="00C123FB" w:rsidRPr="000D4A24" w:rsidRDefault="00C123FB">
            <w:pPr>
              <w:snapToGrid w:val="0"/>
              <w:rPr>
                <w:rFonts w:asciiTheme="minorHAnsi" w:hAnsiTheme="minorHAnsi" w:cs="Arial"/>
                <w:sz w:val="22"/>
                <w:szCs w:val="22"/>
              </w:rPr>
            </w:pPr>
          </w:p>
        </w:tc>
      </w:tr>
      <w:tr w:rsidR="00B92F30" w:rsidRPr="000D4A24" w14:paraId="1150DF19" w14:textId="77777777" w:rsidTr="00E54162">
        <w:trPr>
          <w:trHeight w:val="105"/>
        </w:trPr>
        <w:tc>
          <w:tcPr>
            <w:tcW w:w="1818" w:type="dxa"/>
            <w:tcBorders>
              <w:left w:val="single" w:sz="4" w:space="0" w:color="000000"/>
              <w:right w:val="single" w:sz="4" w:space="0" w:color="000000"/>
            </w:tcBorders>
            <w:shd w:val="clear" w:color="auto" w:fill="C0C0C0"/>
            <w:vAlign w:val="bottom"/>
          </w:tcPr>
          <w:p w14:paraId="60FCE906" w14:textId="77777777" w:rsidR="00B92F30" w:rsidRPr="000D4A24" w:rsidRDefault="00B92F30">
            <w:pPr>
              <w:snapToGrid w:val="0"/>
              <w:rPr>
                <w:rFonts w:asciiTheme="minorHAnsi" w:hAnsiTheme="minorHAnsi" w:cs="Arial"/>
                <w:sz w:val="22"/>
                <w:szCs w:val="22"/>
              </w:rPr>
            </w:pPr>
            <w:r w:rsidRPr="000D4A24">
              <w:rPr>
                <w:rFonts w:asciiTheme="minorHAnsi" w:hAnsiTheme="minorHAnsi" w:cs="Arial"/>
                <w:sz w:val="22"/>
                <w:szCs w:val="22"/>
              </w:rPr>
              <w:t>Ragione sociale</w:t>
            </w:r>
          </w:p>
        </w:tc>
        <w:tc>
          <w:tcPr>
            <w:tcW w:w="7655" w:type="dxa"/>
            <w:gridSpan w:val="21"/>
            <w:tcBorders>
              <w:top w:val="single" w:sz="4" w:space="0" w:color="000000"/>
              <w:left w:val="single" w:sz="4" w:space="0" w:color="000000"/>
              <w:bottom w:val="single" w:sz="4" w:space="0" w:color="000000"/>
              <w:right w:val="single" w:sz="4" w:space="0" w:color="000000"/>
            </w:tcBorders>
            <w:shd w:val="clear" w:color="auto" w:fill="FFFFFF"/>
            <w:vAlign w:val="bottom"/>
          </w:tcPr>
          <w:p w14:paraId="61846372" w14:textId="77777777" w:rsidR="00B92F30" w:rsidRPr="000D4A24" w:rsidRDefault="00B92F30">
            <w:pPr>
              <w:snapToGrid w:val="0"/>
              <w:rPr>
                <w:rFonts w:asciiTheme="minorHAnsi" w:hAnsiTheme="minorHAnsi" w:cs="Arial"/>
                <w:sz w:val="22"/>
                <w:szCs w:val="22"/>
                <w:highlight w:val="black"/>
              </w:rPr>
            </w:pPr>
          </w:p>
        </w:tc>
        <w:tc>
          <w:tcPr>
            <w:tcW w:w="283" w:type="dxa"/>
            <w:tcBorders>
              <w:left w:val="single" w:sz="4" w:space="0" w:color="000000"/>
              <w:right w:val="single" w:sz="4" w:space="0" w:color="000000"/>
            </w:tcBorders>
            <w:shd w:val="clear" w:color="auto" w:fill="BFBFBF" w:themeFill="background1" w:themeFillShade="BF"/>
            <w:vAlign w:val="bottom"/>
          </w:tcPr>
          <w:p w14:paraId="2EE7E535" w14:textId="77777777" w:rsidR="00B92F30" w:rsidRPr="000D4A24" w:rsidRDefault="00B92F30">
            <w:pPr>
              <w:snapToGrid w:val="0"/>
              <w:rPr>
                <w:rFonts w:asciiTheme="minorHAnsi" w:hAnsiTheme="minorHAnsi" w:cs="Arial"/>
                <w:sz w:val="22"/>
                <w:szCs w:val="22"/>
                <w:highlight w:val="black"/>
              </w:rPr>
            </w:pPr>
          </w:p>
        </w:tc>
      </w:tr>
      <w:tr w:rsidR="00B33051" w:rsidRPr="000D4A24" w14:paraId="68E0DD09" w14:textId="77777777" w:rsidTr="00E54162">
        <w:trPr>
          <w:trHeight w:hRule="exact" w:val="170"/>
        </w:trPr>
        <w:tc>
          <w:tcPr>
            <w:tcW w:w="1818" w:type="dxa"/>
            <w:tcBorders>
              <w:left w:val="single" w:sz="4" w:space="0" w:color="000000"/>
            </w:tcBorders>
            <w:shd w:val="clear" w:color="auto" w:fill="C0C0C0"/>
            <w:vAlign w:val="bottom"/>
          </w:tcPr>
          <w:p w14:paraId="668B8870" w14:textId="77777777" w:rsidR="00B33051" w:rsidRPr="000D4A24" w:rsidRDefault="00B33051">
            <w:pPr>
              <w:snapToGrid w:val="0"/>
              <w:rPr>
                <w:rFonts w:asciiTheme="minorHAnsi" w:hAnsiTheme="minorHAnsi" w:cs="Arial"/>
                <w:sz w:val="22"/>
                <w:szCs w:val="22"/>
              </w:rPr>
            </w:pPr>
          </w:p>
        </w:tc>
        <w:tc>
          <w:tcPr>
            <w:tcW w:w="546" w:type="dxa"/>
            <w:tcBorders>
              <w:top w:val="single" w:sz="4" w:space="0" w:color="000000"/>
              <w:bottom w:val="single" w:sz="4" w:space="0" w:color="000000"/>
            </w:tcBorders>
            <w:shd w:val="clear" w:color="auto" w:fill="C0C0C0"/>
            <w:vAlign w:val="bottom"/>
          </w:tcPr>
          <w:p w14:paraId="11FE2009" w14:textId="77777777" w:rsidR="00B33051" w:rsidRPr="000D4A24" w:rsidRDefault="00B33051">
            <w:pPr>
              <w:snapToGrid w:val="0"/>
              <w:rPr>
                <w:rFonts w:asciiTheme="minorHAnsi" w:hAnsiTheme="minorHAnsi" w:cs="Arial"/>
                <w:sz w:val="22"/>
                <w:szCs w:val="22"/>
              </w:rPr>
            </w:pPr>
          </w:p>
        </w:tc>
        <w:tc>
          <w:tcPr>
            <w:tcW w:w="730" w:type="dxa"/>
            <w:gridSpan w:val="2"/>
            <w:tcBorders>
              <w:top w:val="single" w:sz="4" w:space="0" w:color="000000"/>
              <w:bottom w:val="single" w:sz="4" w:space="0" w:color="000000"/>
            </w:tcBorders>
            <w:shd w:val="clear" w:color="auto" w:fill="C0C0C0"/>
            <w:vAlign w:val="bottom"/>
          </w:tcPr>
          <w:p w14:paraId="5D1FA999" w14:textId="77777777" w:rsidR="00B33051" w:rsidRPr="000D4A24" w:rsidRDefault="00B33051">
            <w:pPr>
              <w:snapToGrid w:val="0"/>
              <w:rPr>
                <w:rFonts w:asciiTheme="minorHAnsi" w:hAnsiTheme="minorHAnsi" w:cs="Arial"/>
                <w:sz w:val="22"/>
                <w:szCs w:val="22"/>
              </w:rPr>
            </w:pPr>
          </w:p>
        </w:tc>
        <w:tc>
          <w:tcPr>
            <w:tcW w:w="1277" w:type="dxa"/>
            <w:gridSpan w:val="3"/>
            <w:tcBorders>
              <w:top w:val="single" w:sz="4" w:space="0" w:color="000000"/>
              <w:bottom w:val="single" w:sz="4" w:space="0" w:color="000000"/>
            </w:tcBorders>
            <w:shd w:val="clear" w:color="auto" w:fill="C0C0C0"/>
            <w:vAlign w:val="bottom"/>
          </w:tcPr>
          <w:p w14:paraId="22BA327E" w14:textId="77777777" w:rsidR="00B33051" w:rsidRPr="000D4A24" w:rsidRDefault="00B33051">
            <w:pPr>
              <w:snapToGrid w:val="0"/>
              <w:rPr>
                <w:rFonts w:asciiTheme="minorHAnsi" w:hAnsiTheme="minorHAnsi" w:cs="Arial"/>
                <w:sz w:val="22"/>
                <w:szCs w:val="22"/>
              </w:rPr>
            </w:pPr>
          </w:p>
        </w:tc>
        <w:tc>
          <w:tcPr>
            <w:tcW w:w="746" w:type="dxa"/>
            <w:gridSpan w:val="2"/>
            <w:tcBorders>
              <w:top w:val="single" w:sz="4" w:space="0" w:color="000000"/>
              <w:bottom w:val="single" w:sz="4" w:space="0" w:color="000000"/>
            </w:tcBorders>
            <w:shd w:val="clear" w:color="auto" w:fill="C0C0C0"/>
            <w:vAlign w:val="bottom"/>
          </w:tcPr>
          <w:p w14:paraId="5C2FD26E" w14:textId="77777777" w:rsidR="00B33051" w:rsidRPr="000D4A24" w:rsidRDefault="00B33051">
            <w:pPr>
              <w:snapToGrid w:val="0"/>
              <w:rPr>
                <w:rFonts w:asciiTheme="minorHAnsi" w:hAnsiTheme="minorHAnsi" w:cs="Arial"/>
                <w:sz w:val="22"/>
                <w:szCs w:val="22"/>
              </w:rPr>
            </w:pPr>
          </w:p>
        </w:tc>
        <w:tc>
          <w:tcPr>
            <w:tcW w:w="1136" w:type="dxa"/>
            <w:gridSpan w:val="5"/>
            <w:tcBorders>
              <w:top w:val="single" w:sz="4" w:space="0" w:color="000000"/>
            </w:tcBorders>
            <w:shd w:val="clear" w:color="auto" w:fill="C0C0C0"/>
            <w:vAlign w:val="bottom"/>
          </w:tcPr>
          <w:p w14:paraId="31A8AAD1" w14:textId="77777777" w:rsidR="00B33051" w:rsidRPr="000D4A24" w:rsidRDefault="00B33051">
            <w:pPr>
              <w:snapToGrid w:val="0"/>
              <w:rPr>
                <w:rFonts w:asciiTheme="minorHAnsi" w:hAnsiTheme="minorHAnsi" w:cs="Arial"/>
                <w:sz w:val="22"/>
                <w:szCs w:val="22"/>
              </w:rPr>
            </w:pPr>
          </w:p>
        </w:tc>
        <w:tc>
          <w:tcPr>
            <w:tcW w:w="1289" w:type="dxa"/>
            <w:gridSpan w:val="3"/>
            <w:tcBorders>
              <w:top w:val="single" w:sz="4" w:space="0" w:color="000000"/>
              <w:bottom w:val="single" w:sz="4" w:space="0" w:color="000000"/>
            </w:tcBorders>
            <w:shd w:val="clear" w:color="auto" w:fill="C0C0C0"/>
            <w:vAlign w:val="bottom"/>
          </w:tcPr>
          <w:p w14:paraId="2EADDA23" w14:textId="77777777" w:rsidR="00B33051" w:rsidRPr="000D4A24" w:rsidRDefault="00B33051">
            <w:pPr>
              <w:snapToGrid w:val="0"/>
              <w:rPr>
                <w:rFonts w:asciiTheme="minorHAnsi" w:hAnsiTheme="minorHAnsi" w:cs="Arial"/>
                <w:sz w:val="22"/>
                <w:szCs w:val="22"/>
              </w:rPr>
            </w:pPr>
          </w:p>
        </w:tc>
        <w:tc>
          <w:tcPr>
            <w:tcW w:w="776" w:type="dxa"/>
            <w:tcBorders>
              <w:top w:val="single" w:sz="4" w:space="0" w:color="000000"/>
              <w:bottom w:val="single" w:sz="4" w:space="0" w:color="000000"/>
            </w:tcBorders>
            <w:shd w:val="clear" w:color="auto" w:fill="C0C0C0"/>
            <w:vAlign w:val="bottom"/>
          </w:tcPr>
          <w:p w14:paraId="5E962BC2" w14:textId="77777777" w:rsidR="00B33051" w:rsidRPr="000D4A24" w:rsidRDefault="00B33051">
            <w:pPr>
              <w:snapToGrid w:val="0"/>
              <w:rPr>
                <w:rFonts w:asciiTheme="minorHAnsi" w:hAnsiTheme="minorHAnsi" w:cs="Arial"/>
                <w:sz w:val="22"/>
                <w:szCs w:val="22"/>
              </w:rPr>
            </w:pPr>
          </w:p>
        </w:tc>
        <w:tc>
          <w:tcPr>
            <w:tcW w:w="1155" w:type="dxa"/>
            <w:gridSpan w:val="4"/>
            <w:tcBorders>
              <w:top w:val="single" w:sz="4" w:space="0" w:color="000000"/>
              <w:bottom w:val="single" w:sz="4" w:space="0" w:color="000000"/>
            </w:tcBorders>
            <w:shd w:val="clear" w:color="auto" w:fill="C0C0C0"/>
            <w:vAlign w:val="bottom"/>
          </w:tcPr>
          <w:p w14:paraId="42199069" w14:textId="77777777" w:rsidR="00B33051" w:rsidRPr="000D4A24" w:rsidRDefault="00B33051">
            <w:pPr>
              <w:snapToGrid w:val="0"/>
              <w:rPr>
                <w:rFonts w:asciiTheme="minorHAnsi" w:hAnsiTheme="minorHAnsi" w:cs="Arial"/>
                <w:sz w:val="22"/>
                <w:szCs w:val="22"/>
              </w:rPr>
            </w:pPr>
          </w:p>
        </w:tc>
        <w:tc>
          <w:tcPr>
            <w:tcW w:w="283" w:type="dxa"/>
            <w:tcBorders>
              <w:right w:val="single" w:sz="4" w:space="0" w:color="000000"/>
            </w:tcBorders>
            <w:shd w:val="clear" w:color="auto" w:fill="C0C0C0"/>
            <w:vAlign w:val="bottom"/>
          </w:tcPr>
          <w:p w14:paraId="69C5EB4D" w14:textId="77777777" w:rsidR="00B33051" w:rsidRPr="000D4A24" w:rsidRDefault="00B33051">
            <w:pPr>
              <w:snapToGrid w:val="0"/>
              <w:rPr>
                <w:rFonts w:asciiTheme="minorHAnsi" w:hAnsiTheme="minorHAnsi" w:cs="Arial"/>
                <w:sz w:val="22"/>
                <w:szCs w:val="22"/>
              </w:rPr>
            </w:pPr>
          </w:p>
        </w:tc>
      </w:tr>
      <w:tr w:rsidR="005E22C5" w:rsidRPr="000D4A24" w14:paraId="447DC49F" w14:textId="77777777" w:rsidTr="00E54162">
        <w:trPr>
          <w:trHeight w:val="105"/>
        </w:trPr>
        <w:tc>
          <w:tcPr>
            <w:tcW w:w="1818" w:type="dxa"/>
            <w:tcBorders>
              <w:left w:val="single" w:sz="4" w:space="0" w:color="000000"/>
              <w:right w:val="single" w:sz="4" w:space="0" w:color="000000"/>
            </w:tcBorders>
            <w:shd w:val="clear" w:color="auto" w:fill="C0C0C0"/>
            <w:vAlign w:val="bottom"/>
          </w:tcPr>
          <w:p w14:paraId="158C89F9" w14:textId="77777777" w:rsidR="005E22C5" w:rsidRPr="000D4A24" w:rsidRDefault="005E22C5">
            <w:pPr>
              <w:snapToGrid w:val="0"/>
              <w:rPr>
                <w:rFonts w:asciiTheme="minorHAnsi" w:hAnsiTheme="minorHAnsi" w:cs="Arial"/>
                <w:sz w:val="22"/>
                <w:szCs w:val="22"/>
              </w:rPr>
            </w:pPr>
            <w:r w:rsidRPr="000D4A24">
              <w:rPr>
                <w:rFonts w:asciiTheme="minorHAnsi" w:hAnsiTheme="minorHAnsi" w:cs="Arial"/>
                <w:sz w:val="22"/>
                <w:szCs w:val="22"/>
              </w:rPr>
              <w:t>Forma giuridica</w:t>
            </w:r>
          </w:p>
        </w:tc>
        <w:tc>
          <w:tcPr>
            <w:tcW w:w="3299"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14:paraId="4B95D7EB" w14:textId="77777777" w:rsidR="005E22C5" w:rsidRPr="000D4A24" w:rsidRDefault="005E22C5">
            <w:pPr>
              <w:snapToGrid w:val="0"/>
              <w:rPr>
                <w:rFonts w:asciiTheme="minorHAnsi" w:hAnsiTheme="minorHAnsi" w:cs="Arial"/>
                <w:sz w:val="22"/>
                <w:szCs w:val="22"/>
              </w:rPr>
            </w:pPr>
          </w:p>
        </w:tc>
        <w:tc>
          <w:tcPr>
            <w:tcW w:w="1136" w:type="dxa"/>
            <w:gridSpan w:val="5"/>
            <w:tcBorders>
              <w:left w:val="single" w:sz="4" w:space="0" w:color="000000"/>
              <w:right w:val="single" w:sz="4" w:space="0" w:color="000000"/>
            </w:tcBorders>
            <w:shd w:val="clear" w:color="auto" w:fill="C0C0C0"/>
            <w:vAlign w:val="bottom"/>
          </w:tcPr>
          <w:p w14:paraId="4E8930A1" w14:textId="77777777" w:rsidR="005E22C5" w:rsidRPr="000D4A24" w:rsidRDefault="005E22C5" w:rsidP="005E22C5">
            <w:pPr>
              <w:snapToGrid w:val="0"/>
              <w:jc w:val="right"/>
              <w:rPr>
                <w:rFonts w:asciiTheme="minorHAnsi" w:hAnsiTheme="minorHAnsi" w:cs="Arial"/>
                <w:sz w:val="22"/>
                <w:szCs w:val="22"/>
              </w:rPr>
            </w:pPr>
            <w:r w:rsidRPr="000D4A24">
              <w:rPr>
                <w:rFonts w:asciiTheme="minorHAnsi" w:hAnsiTheme="minorHAnsi" w:cs="Arial"/>
                <w:sz w:val="22"/>
                <w:szCs w:val="22"/>
              </w:rPr>
              <w:t xml:space="preserve">     P.IVA</w:t>
            </w:r>
          </w:p>
        </w:tc>
        <w:tc>
          <w:tcPr>
            <w:tcW w:w="32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14:paraId="001B7DAA" w14:textId="77777777" w:rsidR="005E22C5" w:rsidRPr="000D4A24" w:rsidRDefault="005E22C5">
            <w:pPr>
              <w:snapToGrid w:val="0"/>
              <w:rPr>
                <w:rFonts w:asciiTheme="minorHAnsi" w:hAnsiTheme="minorHAnsi" w:cs="Arial"/>
                <w:sz w:val="22"/>
                <w:szCs w:val="22"/>
              </w:rPr>
            </w:pPr>
          </w:p>
        </w:tc>
        <w:tc>
          <w:tcPr>
            <w:tcW w:w="283" w:type="dxa"/>
            <w:tcBorders>
              <w:left w:val="single" w:sz="4" w:space="0" w:color="000000"/>
              <w:right w:val="single" w:sz="4" w:space="0" w:color="000000"/>
            </w:tcBorders>
            <w:shd w:val="clear" w:color="auto" w:fill="C0C0C0"/>
            <w:vAlign w:val="bottom"/>
          </w:tcPr>
          <w:p w14:paraId="39B088D2" w14:textId="77777777" w:rsidR="005E22C5" w:rsidRPr="000D4A24" w:rsidRDefault="005E22C5">
            <w:pPr>
              <w:snapToGrid w:val="0"/>
              <w:rPr>
                <w:rFonts w:asciiTheme="minorHAnsi" w:hAnsiTheme="minorHAnsi" w:cs="Arial"/>
                <w:sz w:val="22"/>
                <w:szCs w:val="22"/>
              </w:rPr>
            </w:pPr>
          </w:p>
        </w:tc>
      </w:tr>
      <w:tr w:rsidR="000352AA" w:rsidRPr="000D4A24" w14:paraId="0DBBC09C" w14:textId="77777777" w:rsidTr="00E54162">
        <w:trPr>
          <w:trHeight w:hRule="exact" w:val="170"/>
        </w:trPr>
        <w:tc>
          <w:tcPr>
            <w:tcW w:w="1818" w:type="dxa"/>
            <w:tcBorders>
              <w:left w:val="single" w:sz="4" w:space="0" w:color="000000"/>
            </w:tcBorders>
            <w:shd w:val="clear" w:color="auto" w:fill="C0C0C0"/>
            <w:vAlign w:val="bottom"/>
          </w:tcPr>
          <w:p w14:paraId="27ECD1F1" w14:textId="77777777" w:rsidR="000352AA" w:rsidRPr="000D4A24" w:rsidRDefault="000352AA">
            <w:pPr>
              <w:snapToGrid w:val="0"/>
              <w:rPr>
                <w:rFonts w:asciiTheme="minorHAnsi" w:hAnsiTheme="minorHAnsi" w:cs="Arial"/>
                <w:sz w:val="22"/>
                <w:szCs w:val="22"/>
              </w:rPr>
            </w:pPr>
          </w:p>
        </w:tc>
        <w:tc>
          <w:tcPr>
            <w:tcW w:w="546" w:type="dxa"/>
            <w:tcBorders>
              <w:top w:val="single" w:sz="4" w:space="0" w:color="000000"/>
              <w:bottom w:val="single" w:sz="4" w:space="0" w:color="000000"/>
            </w:tcBorders>
            <w:shd w:val="clear" w:color="auto" w:fill="C0C0C0"/>
            <w:vAlign w:val="bottom"/>
          </w:tcPr>
          <w:p w14:paraId="433EDDA5" w14:textId="77777777" w:rsidR="000352AA" w:rsidRPr="000D4A24" w:rsidRDefault="000352AA">
            <w:pPr>
              <w:snapToGrid w:val="0"/>
              <w:rPr>
                <w:rFonts w:asciiTheme="minorHAnsi" w:hAnsiTheme="minorHAnsi" w:cs="Arial"/>
                <w:sz w:val="22"/>
                <w:szCs w:val="22"/>
              </w:rPr>
            </w:pPr>
          </w:p>
        </w:tc>
        <w:tc>
          <w:tcPr>
            <w:tcW w:w="730" w:type="dxa"/>
            <w:gridSpan w:val="2"/>
            <w:tcBorders>
              <w:top w:val="single" w:sz="4" w:space="0" w:color="000000"/>
              <w:bottom w:val="single" w:sz="4" w:space="0" w:color="000000"/>
            </w:tcBorders>
            <w:shd w:val="clear" w:color="auto" w:fill="C0C0C0"/>
            <w:vAlign w:val="bottom"/>
          </w:tcPr>
          <w:p w14:paraId="5DC9EDA3" w14:textId="77777777" w:rsidR="000352AA" w:rsidRPr="000D4A24" w:rsidRDefault="000352AA">
            <w:pPr>
              <w:snapToGrid w:val="0"/>
              <w:rPr>
                <w:rFonts w:asciiTheme="minorHAnsi" w:hAnsiTheme="minorHAnsi" w:cs="Arial"/>
                <w:sz w:val="22"/>
                <w:szCs w:val="22"/>
              </w:rPr>
            </w:pPr>
          </w:p>
        </w:tc>
        <w:tc>
          <w:tcPr>
            <w:tcW w:w="1277" w:type="dxa"/>
            <w:gridSpan w:val="3"/>
            <w:tcBorders>
              <w:top w:val="single" w:sz="4" w:space="0" w:color="000000"/>
              <w:bottom w:val="single" w:sz="4" w:space="0" w:color="000000"/>
            </w:tcBorders>
            <w:shd w:val="clear" w:color="auto" w:fill="C0C0C0"/>
            <w:vAlign w:val="bottom"/>
          </w:tcPr>
          <w:p w14:paraId="26AE793B" w14:textId="77777777" w:rsidR="000352AA" w:rsidRPr="000D4A24" w:rsidRDefault="000352AA">
            <w:pPr>
              <w:snapToGrid w:val="0"/>
              <w:rPr>
                <w:rFonts w:asciiTheme="minorHAnsi" w:hAnsiTheme="minorHAnsi" w:cs="Arial"/>
                <w:sz w:val="22"/>
                <w:szCs w:val="22"/>
              </w:rPr>
            </w:pPr>
          </w:p>
        </w:tc>
        <w:tc>
          <w:tcPr>
            <w:tcW w:w="746" w:type="dxa"/>
            <w:gridSpan w:val="2"/>
            <w:tcBorders>
              <w:top w:val="single" w:sz="4" w:space="0" w:color="000000"/>
              <w:bottom w:val="single" w:sz="4" w:space="0" w:color="000000"/>
            </w:tcBorders>
            <w:shd w:val="clear" w:color="auto" w:fill="C0C0C0"/>
            <w:vAlign w:val="bottom"/>
          </w:tcPr>
          <w:p w14:paraId="0E6D9F4F" w14:textId="77777777" w:rsidR="000352AA" w:rsidRPr="000D4A24" w:rsidRDefault="000352AA">
            <w:pPr>
              <w:snapToGrid w:val="0"/>
              <w:rPr>
                <w:rFonts w:asciiTheme="minorHAnsi" w:hAnsiTheme="minorHAnsi" w:cs="Arial"/>
                <w:sz w:val="22"/>
                <w:szCs w:val="22"/>
              </w:rPr>
            </w:pPr>
          </w:p>
        </w:tc>
        <w:tc>
          <w:tcPr>
            <w:tcW w:w="1136" w:type="dxa"/>
            <w:gridSpan w:val="5"/>
            <w:tcBorders>
              <w:bottom w:val="single" w:sz="4" w:space="0" w:color="000000"/>
            </w:tcBorders>
            <w:shd w:val="clear" w:color="auto" w:fill="C0C0C0"/>
            <w:vAlign w:val="bottom"/>
          </w:tcPr>
          <w:p w14:paraId="1E854922" w14:textId="77777777" w:rsidR="000352AA" w:rsidRPr="000D4A24" w:rsidRDefault="000352AA">
            <w:pPr>
              <w:snapToGrid w:val="0"/>
              <w:rPr>
                <w:rFonts w:asciiTheme="minorHAnsi" w:hAnsiTheme="minorHAnsi" w:cs="Arial"/>
                <w:sz w:val="22"/>
                <w:szCs w:val="22"/>
              </w:rPr>
            </w:pPr>
          </w:p>
        </w:tc>
        <w:tc>
          <w:tcPr>
            <w:tcW w:w="1289" w:type="dxa"/>
            <w:gridSpan w:val="3"/>
            <w:shd w:val="clear" w:color="auto" w:fill="C0C0C0"/>
            <w:vAlign w:val="bottom"/>
          </w:tcPr>
          <w:p w14:paraId="7A535000" w14:textId="77777777" w:rsidR="000352AA" w:rsidRPr="000D4A24" w:rsidRDefault="000352AA">
            <w:pPr>
              <w:snapToGrid w:val="0"/>
              <w:rPr>
                <w:rFonts w:asciiTheme="minorHAnsi" w:hAnsiTheme="minorHAnsi" w:cs="Arial"/>
                <w:sz w:val="22"/>
                <w:szCs w:val="22"/>
              </w:rPr>
            </w:pPr>
          </w:p>
        </w:tc>
        <w:tc>
          <w:tcPr>
            <w:tcW w:w="776" w:type="dxa"/>
            <w:tcBorders>
              <w:bottom w:val="single" w:sz="4" w:space="0" w:color="000000"/>
            </w:tcBorders>
            <w:shd w:val="clear" w:color="auto" w:fill="C0C0C0"/>
            <w:vAlign w:val="bottom"/>
          </w:tcPr>
          <w:p w14:paraId="6931081C" w14:textId="77777777" w:rsidR="000352AA" w:rsidRPr="000D4A24" w:rsidRDefault="000352AA">
            <w:pPr>
              <w:snapToGrid w:val="0"/>
              <w:rPr>
                <w:rFonts w:asciiTheme="minorHAnsi" w:hAnsiTheme="minorHAnsi" w:cs="Arial"/>
                <w:sz w:val="22"/>
                <w:szCs w:val="22"/>
              </w:rPr>
            </w:pPr>
          </w:p>
        </w:tc>
        <w:tc>
          <w:tcPr>
            <w:tcW w:w="1155" w:type="dxa"/>
            <w:gridSpan w:val="4"/>
            <w:tcBorders>
              <w:bottom w:val="single" w:sz="4" w:space="0" w:color="000000"/>
            </w:tcBorders>
            <w:shd w:val="clear" w:color="auto" w:fill="C0C0C0"/>
            <w:vAlign w:val="bottom"/>
          </w:tcPr>
          <w:p w14:paraId="1910FA9B" w14:textId="77777777" w:rsidR="000352AA" w:rsidRPr="000D4A24" w:rsidRDefault="000352AA">
            <w:pPr>
              <w:snapToGrid w:val="0"/>
              <w:rPr>
                <w:rFonts w:asciiTheme="minorHAnsi" w:hAnsiTheme="minorHAnsi" w:cs="Arial"/>
                <w:sz w:val="22"/>
                <w:szCs w:val="22"/>
              </w:rPr>
            </w:pPr>
          </w:p>
        </w:tc>
        <w:tc>
          <w:tcPr>
            <w:tcW w:w="283" w:type="dxa"/>
            <w:tcBorders>
              <w:right w:val="single" w:sz="4" w:space="0" w:color="000000"/>
            </w:tcBorders>
            <w:shd w:val="clear" w:color="auto" w:fill="C0C0C0"/>
            <w:vAlign w:val="bottom"/>
          </w:tcPr>
          <w:p w14:paraId="3B6ADD62" w14:textId="77777777" w:rsidR="000352AA" w:rsidRPr="000D4A24" w:rsidRDefault="000352AA">
            <w:pPr>
              <w:snapToGrid w:val="0"/>
              <w:rPr>
                <w:rFonts w:asciiTheme="minorHAnsi" w:hAnsiTheme="minorHAnsi" w:cs="Arial"/>
                <w:sz w:val="22"/>
                <w:szCs w:val="22"/>
              </w:rPr>
            </w:pPr>
          </w:p>
        </w:tc>
      </w:tr>
      <w:tr w:rsidR="005E22C5" w:rsidRPr="000D4A24" w14:paraId="03237A9E" w14:textId="77777777" w:rsidTr="00E54162">
        <w:trPr>
          <w:trHeight w:val="105"/>
        </w:trPr>
        <w:tc>
          <w:tcPr>
            <w:tcW w:w="1818" w:type="dxa"/>
            <w:tcBorders>
              <w:left w:val="single" w:sz="4" w:space="0" w:color="000000"/>
              <w:right w:val="single" w:sz="4" w:space="0" w:color="000000"/>
            </w:tcBorders>
            <w:shd w:val="clear" w:color="auto" w:fill="C0C0C0"/>
            <w:vAlign w:val="bottom"/>
          </w:tcPr>
          <w:p w14:paraId="76D8E980" w14:textId="77777777" w:rsidR="005E22C5" w:rsidRPr="000D4A24" w:rsidRDefault="005E22C5">
            <w:pPr>
              <w:snapToGrid w:val="0"/>
              <w:rPr>
                <w:rFonts w:asciiTheme="minorHAnsi" w:hAnsiTheme="minorHAnsi"/>
                <w:sz w:val="22"/>
                <w:szCs w:val="22"/>
              </w:rPr>
            </w:pPr>
            <w:r w:rsidRPr="000D4A24">
              <w:rPr>
                <w:rFonts w:asciiTheme="minorHAnsi" w:hAnsiTheme="minorHAnsi" w:cs="Arial"/>
                <w:sz w:val="22"/>
                <w:szCs w:val="22"/>
              </w:rPr>
              <w:t>Nato/a</w:t>
            </w:r>
            <w:r w:rsidR="00CD35C2" w:rsidRPr="000D4A24">
              <w:rPr>
                <w:rFonts w:asciiTheme="minorHAnsi" w:hAnsiTheme="minorHAnsi" w:cs="Arial"/>
                <w:sz w:val="22"/>
                <w:szCs w:val="22"/>
              </w:rPr>
              <w:t>*</w:t>
            </w:r>
            <w:r w:rsidRPr="000D4A24">
              <w:rPr>
                <w:rFonts w:asciiTheme="minorHAnsi" w:hAnsiTheme="minorHAnsi" w:cs="Arial"/>
                <w:sz w:val="22"/>
                <w:szCs w:val="22"/>
              </w:rPr>
              <w:t xml:space="preserve"> in</w:t>
            </w:r>
          </w:p>
        </w:tc>
        <w:tc>
          <w:tcPr>
            <w:tcW w:w="4435" w:type="dxa"/>
            <w:gridSpan w:val="13"/>
            <w:tcBorders>
              <w:top w:val="single" w:sz="4" w:space="0" w:color="000000"/>
              <w:left w:val="single" w:sz="4" w:space="0" w:color="000000"/>
              <w:bottom w:val="single" w:sz="4" w:space="0" w:color="000000"/>
              <w:right w:val="single" w:sz="4" w:space="0" w:color="000000"/>
            </w:tcBorders>
            <w:shd w:val="clear" w:color="auto" w:fill="auto"/>
            <w:vAlign w:val="bottom"/>
          </w:tcPr>
          <w:p w14:paraId="7A82C29E" w14:textId="77777777" w:rsidR="005E22C5" w:rsidRPr="000D4A24" w:rsidRDefault="005E22C5">
            <w:pPr>
              <w:snapToGrid w:val="0"/>
              <w:rPr>
                <w:rFonts w:asciiTheme="minorHAnsi" w:hAnsiTheme="minorHAnsi" w:cs="Arial"/>
                <w:sz w:val="22"/>
                <w:szCs w:val="22"/>
              </w:rPr>
            </w:pPr>
          </w:p>
        </w:tc>
        <w:tc>
          <w:tcPr>
            <w:tcW w:w="1289" w:type="dxa"/>
            <w:gridSpan w:val="3"/>
            <w:tcBorders>
              <w:left w:val="single" w:sz="4" w:space="0" w:color="000000"/>
              <w:right w:val="single" w:sz="4" w:space="0" w:color="000000"/>
            </w:tcBorders>
            <w:shd w:val="clear" w:color="auto" w:fill="C0C0C0"/>
            <w:vAlign w:val="bottom"/>
          </w:tcPr>
          <w:p w14:paraId="05710FA1" w14:textId="77777777" w:rsidR="005E22C5" w:rsidRPr="000D4A24" w:rsidRDefault="005E22C5" w:rsidP="00D842B2">
            <w:pPr>
              <w:snapToGrid w:val="0"/>
              <w:jc w:val="right"/>
              <w:rPr>
                <w:rFonts w:asciiTheme="minorHAnsi" w:hAnsiTheme="minorHAnsi"/>
                <w:sz w:val="22"/>
                <w:szCs w:val="22"/>
              </w:rPr>
            </w:pPr>
            <w:r w:rsidRPr="000D4A24">
              <w:rPr>
                <w:rFonts w:asciiTheme="minorHAnsi" w:hAnsiTheme="minorHAnsi" w:cs="Arial"/>
                <w:sz w:val="22"/>
                <w:szCs w:val="22"/>
              </w:rPr>
              <w:t>Data*</w:t>
            </w:r>
          </w:p>
        </w:tc>
        <w:tc>
          <w:tcPr>
            <w:tcW w:w="193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5D713A13" w14:textId="77777777" w:rsidR="005E22C5" w:rsidRPr="000D4A24" w:rsidRDefault="005E22C5">
            <w:pPr>
              <w:snapToGrid w:val="0"/>
              <w:rPr>
                <w:rFonts w:asciiTheme="minorHAnsi" w:hAnsiTheme="minorHAnsi" w:cs="Arial"/>
                <w:sz w:val="22"/>
                <w:szCs w:val="22"/>
              </w:rPr>
            </w:pPr>
          </w:p>
        </w:tc>
        <w:tc>
          <w:tcPr>
            <w:tcW w:w="283" w:type="dxa"/>
            <w:tcBorders>
              <w:left w:val="single" w:sz="4" w:space="0" w:color="000000"/>
              <w:right w:val="single" w:sz="4" w:space="0" w:color="000000"/>
            </w:tcBorders>
            <w:shd w:val="clear" w:color="auto" w:fill="BFBFBF" w:themeFill="background1" w:themeFillShade="BF"/>
            <w:vAlign w:val="bottom"/>
          </w:tcPr>
          <w:p w14:paraId="5BCDD9A5" w14:textId="77777777" w:rsidR="005E22C5" w:rsidRPr="000D4A24" w:rsidRDefault="005E22C5">
            <w:pPr>
              <w:snapToGrid w:val="0"/>
              <w:rPr>
                <w:rFonts w:asciiTheme="minorHAnsi" w:hAnsiTheme="minorHAnsi" w:cs="Arial"/>
                <w:sz w:val="22"/>
                <w:szCs w:val="22"/>
              </w:rPr>
            </w:pPr>
          </w:p>
        </w:tc>
      </w:tr>
      <w:tr w:rsidR="000352AA" w:rsidRPr="000D4A24" w14:paraId="42ADFA1B" w14:textId="77777777" w:rsidTr="00E54162">
        <w:trPr>
          <w:trHeight w:hRule="exact" w:val="170"/>
        </w:trPr>
        <w:tc>
          <w:tcPr>
            <w:tcW w:w="1818" w:type="dxa"/>
            <w:tcBorders>
              <w:left w:val="single" w:sz="4" w:space="0" w:color="000000"/>
            </w:tcBorders>
            <w:shd w:val="clear" w:color="auto" w:fill="C0C0C0"/>
            <w:vAlign w:val="bottom"/>
          </w:tcPr>
          <w:p w14:paraId="0323B38D"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546" w:type="dxa"/>
            <w:tcBorders>
              <w:top w:val="single" w:sz="4" w:space="0" w:color="000000"/>
              <w:bottom w:val="single" w:sz="4" w:space="0" w:color="000000"/>
            </w:tcBorders>
            <w:shd w:val="clear" w:color="auto" w:fill="C0C0C0"/>
            <w:vAlign w:val="bottom"/>
          </w:tcPr>
          <w:p w14:paraId="0BABEBE4"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730" w:type="dxa"/>
            <w:gridSpan w:val="2"/>
            <w:tcBorders>
              <w:top w:val="single" w:sz="4" w:space="0" w:color="000000"/>
              <w:bottom w:val="single" w:sz="4" w:space="0" w:color="000000"/>
            </w:tcBorders>
            <w:shd w:val="clear" w:color="auto" w:fill="C0C0C0"/>
            <w:vAlign w:val="bottom"/>
          </w:tcPr>
          <w:p w14:paraId="5D852EC3"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1277" w:type="dxa"/>
            <w:gridSpan w:val="3"/>
            <w:tcBorders>
              <w:top w:val="single" w:sz="4" w:space="0" w:color="000000"/>
              <w:bottom w:val="single" w:sz="4" w:space="0" w:color="000000"/>
            </w:tcBorders>
            <w:shd w:val="clear" w:color="auto" w:fill="C0C0C0"/>
            <w:vAlign w:val="bottom"/>
          </w:tcPr>
          <w:p w14:paraId="595FD61C"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746" w:type="dxa"/>
            <w:gridSpan w:val="2"/>
            <w:tcBorders>
              <w:top w:val="single" w:sz="4" w:space="0" w:color="000000"/>
              <w:bottom w:val="single" w:sz="4" w:space="0" w:color="000000"/>
            </w:tcBorders>
            <w:shd w:val="clear" w:color="auto" w:fill="C0C0C0"/>
            <w:vAlign w:val="bottom"/>
          </w:tcPr>
          <w:p w14:paraId="4CA5CDAF"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1136" w:type="dxa"/>
            <w:gridSpan w:val="5"/>
            <w:tcBorders>
              <w:top w:val="single" w:sz="4" w:space="0" w:color="000000"/>
              <w:bottom w:val="single" w:sz="4" w:space="0" w:color="000000"/>
            </w:tcBorders>
            <w:shd w:val="clear" w:color="auto" w:fill="C0C0C0"/>
            <w:vAlign w:val="bottom"/>
          </w:tcPr>
          <w:p w14:paraId="0FD0806E"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1289" w:type="dxa"/>
            <w:gridSpan w:val="3"/>
            <w:tcBorders>
              <w:bottom w:val="single" w:sz="4" w:space="0" w:color="000000"/>
            </w:tcBorders>
            <w:shd w:val="clear" w:color="auto" w:fill="C0C0C0"/>
            <w:vAlign w:val="bottom"/>
          </w:tcPr>
          <w:p w14:paraId="4CDBA4DF"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776" w:type="dxa"/>
            <w:tcBorders>
              <w:top w:val="single" w:sz="4" w:space="0" w:color="000000"/>
            </w:tcBorders>
            <w:shd w:val="clear" w:color="auto" w:fill="C0C0C0"/>
            <w:vAlign w:val="bottom"/>
          </w:tcPr>
          <w:p w14:paraId="2150DF99"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1155" w:type="dxa"/>
            <w:gridSpan w:val="4"/>
            <w:tcBorders>
              <w:top w:val="single" w:sz="4" w:space="0" w:color="000000"/>
              <w:bottom w:val="single" w:sz="4" w:space="0" w:color="000000"/>
            </w:tcBorders>
            <w:shd w:val="clear" w:color="auto" w:fill="C0C0C0"/>
            <w:vAlign w:val="bottom"/>
          </w:tcPr>
          <w:p w14:paraId="369EA93B"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right w:val="single" w:sz="4" w:space="0" w:color="000000"/>
            </w:tcBorders>
            <w:shd w:val="clear" w:color="auto" w:fill="C0C0C0"/>
            <w:vAlign w:val="bottom"/>
          </w:tcPr>
          <w:p w14:paraId="7FCEFC32"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r>
      <w:tr w:rsidR="005E22C5" w:rsidRPr="000D4A24" w14:paraId="1E4A0FB9" w14:textId="77777777" w:rsidTr="00E54162">
        <w:trPr>
          <w:trHeight w:val="255"/>
        </w:trPr>
        <w:tc>
          <w:tcPr>
            <w:tcW w:w="1818" w:type="dxa"/>
            <w:tcBorders>
              <w:left w:val="single" w:sz="4" w:space="0" w:color="000000"/>
              <w:right w:val="single" w:sz="4" w:space="0" w:color="000000"/>
            </w:tcBorders>
            <w:shd w:val="clear" w:color="auto" w:fill="C0C0C0"/>
            <w:vAlign w:val="bottom"/>
          </w:tcPr>
          <w:p w14:paraId="2760C609" w14:textId="77777777" w:rsidR="005E22C5" w:rsidRPr="000D4A24" w:rsidRDefault="005E22C5">
            <w:pPr>
              <w:snapToGrid w:val="0"/>
              <w:rPr>
                <w:rFonts w:asciiTheme="minorHAnsi" w:hAnsiTheme="minorHAnsi"/>
                <w:sz w:val="22"/>
                <w:szCs w:val="22"/>
              </w:rPr>
            </w:pPr>
            <w:r w:rsidRPr="000D4A24">
              <w:rPr>
                <w:rFonts w:asciiTheme="minorHAnsi" w:hAnsiTheme="minorHAnsi" w:cs="Arial"/>
                <w:sz w:val="22"/>
                <w:szCs w:val="22"/>
              </w:rPr>
              <w:t xml:space="preserve">Comune </w:t>
            </w:r>
          </w:p>
        </w:tc>
        <w:tc>
          <w:tcPr>
            <w:tcW w:w="5724"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14:paraId="469A1425" w14:textId="77777777" w:rsidR="005E22C5" w:rsidRPr="000D4A24" w:rsidRDefault="005E22C5">
            <w:pPr>
              <w:snapToGrid w:val="0"/>
              <w:rPr>
                <w:rFonts w:asciiTheme="minorHAnsi" w:hAnsiTheme="minorHAnsi"/>
                <w:sz w:val="22"/>
                <w:szCs w:val="22"/>
              </w:rPr>
            </w:pPr>
            <w:r w:rsidRPr="000D4A24">
              <w:rPr>
                <w:rFonts w:asciiTheme="minorHAnsi" w:hAnsiTheme="minorHAnsi" w:cs="Arial"/>
                <w:sz w:val="22"/>
                <w:szCs w:val="22"/>
              </w:rPr>
              <w:t>  </w:t>
            </w:r>
          </w:p>
        </w:tc>
        <w:tc>
          <w:tcPr>
            <w:tcW w:w="776" w:type="dxa"/>
            <w:tcBorders>
              <w:left w:val="single" w:sz="4" w:space="0" w:color="000000"/>
              <w:right w:val="single" w:sz="4" w:space="0" w:color="000000"/>
            </w:tcBorders>
            <w:shd w:val="clear" w:color="auto" w:fill="C0C0C0"/>
            <w:vAlign w:val="bottom"/>
          </w:tcPr>
          <w:p w14:paraId="2003B738" w14:textId="77777777" w:rsidR="005E22C5" w:rsidRPr="000D4A24" w:rsidRDefault="005E22C5">
            <w:pPr>
              <w:snapToGrid w:val="0"/>
              <w:jc w:val="right"/>
              <w:rPr>
                <w:rFonts w:asciiTheme="minorHAnsi" w:hAnsiTheme="minorHAnsi"/>
                <w:sz w:val="22"/>
                <w:szCs w:val="22"/>
              </w:rPr>
            </w:pPr>
            <w:r w:rsidRPr="000D4A24">
              <w:rPr>
                <w:rFonts w:asciiTheme="minorHAnsi" w:hAnsiTheme="minorHAnsi" w:cs="Arial"/>
                <w:sz w:val="22"/>
                <w:szCs w:val="22"/>
              </w:rPr>
              <w:t>CAP</w:t>
            </w:r>
          </w:p>
        </w:tc>
        <w:tc>
          <w:tcPr>
            <w:tcW w:w="1155"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14:paraId="4998A8C6" w14:textId="77777777" w:rsidR="005E22C5" w:rsidRPr="000D4A24" w:rsidRDefault="005E22C5">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left w:val="single" w:sz="4" w:space="0" w:color="000000"/>
              <w:right w:val="single" w:sz="4" w:space="0" w:color="000000"/>
            </w:tcBorders>
            <w:shd w:val="clear" w:color="auto" w:fill="BFBFBF" w:themeFill="background1" w:themeFillShade="BF"/>
            <w:vAlign w:val="bottom"/>
          </w:tcPr>
          <w:p w14:paraId="008F8E13" w14:textId="77777777" w:rsidR="005E22C5" w:rsidRPr="000D4A24" w:rsidRDefault="005E22C5">
            <w:pPr>
              <w:snapToGrid w:val="0"/>
              <w:rPr>
                <w:rFonts w:asciiTheme="minorHAnsi" w:hAnsiTheme="minorHAnsi"/>
                <w:sz w:val="22"/>
                <w:szCs w:val="22"/>
              </w:rPr>
            </w:pPr>
          </w:p>
        </w:tc>
      </w:tr>
      <w:tr w:rsidR="000352AA" w:rsidRPr="000D4A24" w14:paraId="256D15C8" w14:textId="77777777" w:rsidTr="00E54162">
        <w:trPr>
          <w:trHeight w:hRule="exact" w:val="170"/>
        </w:trPr>
        <w:tc>
          <w:tcPr>
            <w:tcW w:w="1818" w:type="dxa"/>
            <w:tcBorders>
              <w:left w:val="single" w:sz="4" w:space="0" w:color="000000"/>
            </w:tcBorders>
            <w:shd w:val="clear" w:color="auto" w:fill="C0C0C0"/>
            <w:vAlign w:val="bottom"/>
          </w:tcPr>
          <w:p w14:paraId="1A49F51E"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546" w:type="dxa"/>
            <w:tcBorders>
              <w:top w:val="single" w:sz="4" w:space="0" w:color="000000"/>
              <w:bottom w:val="single" w:sz="4" w:space="0" w:color="000000"/>
            </w:tcBorders>
            <w:shd w:val="clear" w:color="auto" w:fill="C0C0C0"/>
            <w:vAlign w:val="bottom"/>
          </w:tcPr>
          <w:p w14:paraId="224D34C3"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730" w:type="dxa"/>
            <w:gridSpan w:val="2"/>
            <w:tcBorders>
              <w:top w:val="single" w:sz="4" w:space="0" w:color="000000"/>
              <w:bottom w:val="single" w:sz="4" w:space="0" w:color="000000"/>
            </w:tcBorders>
            <w:shd w:val="clear" w:color="auto" w:fill="C0C0C0"/>
            <w:vAlign w:val="bottom"/>
          </w:tcPr>
          <w:p w14:paraId="06EDE928"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1277" w:type="dxa"/>
            <w:gridSpan w:val="3"/>
            <w:tcBorders>
              <w:top w:val="single" w:sz="4" w:space="0" w:color="000000"/>
              <w:bottom w:val="single" w:sz="4" w:space="0" w:color="000000"/>
            </w:tcBorders>
            <w:shd w:val="clear" w:color="auto" w:fill="C0C0C0"/>
            <w:vAlign w:val="bottom"/>
          </w:tcPr>
          <w:p w14:paraId="70166A39"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746" w:type="dxa"/>
            <w:gridSpan w:val="2"/>
            <w:tcBorders>
              <w:top w:val="single" w:sz="4" w:space="0" w:color="000000"/>
              <w:bottom w:val="single" w:sz="4" w:space="0" w:color="000000"/>
            </w:tcBorders>
            <w:shd w:val="clear" w:color="auto" w:fill="C0C0C0"/>
            <w:vAlign w:val="bottom"/>
          </w:tcPr>
          <w:p w14:paraId="26F6083A"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729" w:type="dxa"/>
            <w:gridSpan w:val="3"/>
            <w:tcBorders>
              <w:top w:val="single" w:sz="4" w:space="0" w:color="000000"/>
              <w:bottom w:val="single" w:sz="4" w:space="0" w:color="000000"/>
            </w:tcBorders>
            <w:shd w:val="clear" w:color="auto" w:fill="C0C0C0"/>
            <w:vAlign w:val="bottom"/>
          </w:tcPr>
          <w:p w14:paraId="47A67083"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1696" w:type="dxa"/>
            <w:gridSpan w:val="5"/>
            <w:tcBorders>
              <w:top w:val="single" w:sz="4" w:space="0" w:color="000000"/>
              <w:bottom w:val="single" w:sz="4" w:space="0" w:color="000000"/>
            </w:tcBorders>
            <w:shd w:val="clear" w:color="auto" w:fill="C0C0C0"/>
            <w:vAlign w:val="bottom"/>
          </w:tcPr>
          <w:p w14:paraId="57372A74"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776" w:type="dxa"/>
            <w:tcBorders>
              <w:bottom w:val="single" w:sz="4" w:space="0" w:color="000000"/>
            </w:tcBorders>
            <w:shd w:val="clear" w:color="auto" w:fill="C0C0C0"/>
            <w:vAlign w:val="bottom"/>
          </w:tcPr>
          <w:p w14:paraId="7A648E50"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1155" w:type="dxa"/>
            <w:gridSpan w:val="4"/>
            <w:tcBorders>
              <w:bottom w:val="single" w:sz="4" w:space="0" w:color="000000"/>
            </w:tcBorders>
            <w:shd w:val="clear" w:color="auto" w:fill="C0C0C0"/>
            <w:vAlign w:val="bottom"/>
          </w:tcPr>
          <w:p w14:paraId="7EB47BA9"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right w:val="single" w:sz="4" w:space="0" w:color="000000"/>
            </w:tcBorders>
            <w:shd w:val="clear" w:color="auto" w:fill="C0C0C0"/>
            <w:vAlign w:val="bottom"/>
          </w:tcPr>
          <w:p w14:paraId="6CF8F21C"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r>
      <w:tr w:rsidR="005E22C5" w:rsidRPr="000D4A24" w14:paraId="0CD560CF" w14:textId="77777777" w:rsidTr="00E54162">
        <w:trPr>
          <w:trHeight w:val="255"/>
        </w:trPr>
        <w:tc>
          <w:tcPr>
            <w:tcW w:w="1818" w:type="dxa"/>
            <w:tcBorders>
              <w:left w:val="single" w:sz="4" w:space="0" w:color="000000"/>
              <w:right w:val="single" w:sz="4" w:space="0" w:color="000000"/>
            </w:tcBorders>
            <w:shd w:val="clear" w:color="auto" w:fill="C0C0C0"/>
            <w:vAlign w:val="bottom"/>
          </w:tcPr>
          <w:p w14:paraId="64E96C00" w14:textId="77777777" w:rsidR="005E22C5" w:rsidRPr="000D4A24" w:rsidRDefault="005E22C5">
            <w:pPr>
              <w:snapToGrid w:val="0"/>
              <w:rPr>
                <w:rFonts w:asciiTheme="minorHAnsi" w:hAnsiTheme="minorHAnsi"/>
                <w:sz w:val="22"/>
                <w:szCs w:val="22"/>
              </w:rPr>
            </w:pPr>
            <w:r w:rsidRPr="000D4A24">
              <w:rPr>
                <w:rFonts w:asciiTheme="minorHAnsi" w:hAnsiTheme="minorHAnsi" w:cs="Arial"/>
                <w:sz w:val="22"/>
                <w:szCs w:val="22"/>
              </w:rPr>
              <w:t>Indirizzo</w:t>
            </w:r>
          </w:p>
        </w:tc>
        <w:tc>
          <w:tcPr>
            <w:tcW w:w="7655" w:type="dxa"/>
            <w:gridSpan w:val="21"/>
            <w:tcBorders>
              <w:top w:val="single" w:sz="4" w:space="0" w:color="000000"/>
              <w:left w:val="single" w:sz="4" w:space="0" w:color="000000"/>
              <w:bottom w:val="single" w:sz="4" w:space="0" w:color="000000"/>
              <w:right w:val="single" w:sz="4" w:space="0" w:color="000000"/>
            </w:tcBorders>
            <w:shd w:val="clear" w:color="auto" w:fill="FFFFFF"/>
            <w:vAlign w:val="bottom"/>
          </w:tcPr>
          <w:p w14:paraId="69E12DBD" w14:textId="77777777" w:rsidR="005E22C5" w:rsidRPr="000D4A24" w:rsidRDefault="005E22C5">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right w:val="single" w:sz="4" w:space="0" w:color="000000"/>
            </w:tcBorders>
            <w:shd w:val="clear" w:color="auto" w:fill="BFBFBF" w:themeFill="background1" w:themeFillShade="BF"/>
            <w:vAlign w:val="bottom"/>
          </w:tcPr>
          <w:p w14:paraId="7EA4A185" w14:textId="77777777" w:rsidR="005E22C5" w:rsidRPr="000D4A24" w:rsidRDefault="005E22C5">
            <w:pPr>
              <w:snapToGrid w:val="0"/>
              <w:rPr>
                <w:rFonts w:asciiTheme="minorHAnsi" w:hAnsiTheme="minorHAnsi"/>
                <w:sz w:val="22"/>
                <w:szCs w:val="22"/>
              </w:rPr>
            </w:pPr>
          </w:p>
        </w:tc>
      </w:tr>
      <w:tr w:rsidR="000352AA" w:rsidRPr="000D4A24" w14:paraId="22B5188B" w14:textId="77777777" w:rsidTr="00E54162">
        <w:trPr>
          <w:trHeight w:hRule="exact" w:val="170"/>
        </w:trPr>
        <w:tc>
          <w:tcPr>
            <w:tcW w:w="1818" w:type="dxa"/>
            <w:tcBorders>
              <w:left w:val="single" w:sz="4" w:space="0" w:color="000000"/>
            </w:tcBorders>
            <w:shd w:val="clear" w:color="auto" w:fill="C0C0C0"/>
            <w:vAlign w:val="bottom"/>
          </w:tcPr>
          <w:p w14:paraId="70EF917B"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546" w:type="dxa"/>
            <w:tcBorders>
              <w:top w:val="single" w:sz="4" w:space="0" w:color="000000"/>
              <w:bottom w:val="single" w:sz="4" w:space="0" w:color="000000"/>
            </w:tcBorders>
            <w:shd w:val="clear" w:color="auto" w:fill="C0C0C0"/>
            <w:vAlign w:val="bottom"/>
          </w:tcPr>
          <w:p w14:paraId="31AD02F0"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730" w:type="dxa"/>
            <w:gridSpan w:val="2"/>
            <w:tcBorders>
              <w:top w:val="single" w:sz="4" w:space="0" w:color="000000"/>
              <w:bottom w:val="single" w:sz="4" w:space="0" w:color="000000"/>
            </w:tcBorders>
            <w:shd w:val="clear" w:color="auto" w:fill="C0C0C0"/>
            <w:vAlign w:val="bottom"/>
          </w:tcPr>
          <w:p w14:paraId="5556705A"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1824" w:type="dxa"/>
            <w:gridSpan w:val="4"/>
            <w:tcBorders>
              <w:top w:val="single" w:sz="4" w:space="0" w:color="000000"/>
            </w:tcBorders>
            <w:shd w:val="clear" w:color="auto" w:fill="C0C0C0"/>
            <w:vAlign w:val="bottom"/>
          </w:tcPr>
          <w:p w14:paraId="70210B41"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199" w:type="dxa"/>
            <w:tcBorders>
              <w:top w:val="single" w:sz="4" w:space="0" w:color="000000"/>
              <w:bottom w:val="single" w:sz="4" w:space="0" w:color="000000"/>
            </w:tcBorders>
            <w:shd w:val="clear" w:color="auto" w:fill="C0C0C0"/>
            <w:vAlign w:val="bottom"/>
          </w:tcPr>
          <w:p w14:paraId="3EB99F4B"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729" w:type="dxa"/>
            <w:gridSpan w:val="3"/>
            <w:tcBorders>
              <w:top w:val="single" w:sz="4" w:space="0" w:color="000000"/>
              <w:bottom w:val="single" w:sz="4" w:space="0" w:color="000000"/>
            </w:tcBorders>
            <w:shd w:val="clear" w:color="auto" w:fill="C0C0C0"/>
            <w:vAlign w:val="bottom"/>
          </w:tcPr>
          <w:p w14:paraId="7220E2A0"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1696" w:type="dxa"/>
            <w:gridSpan w:val="5"/>
            <w:tcBorders>
              <w:top w:val="single" w:sz="4" w:space="0" w:color="000000"/>
              <w:bottom w:val="single" w:sz="4" w:space="0" w:color="000000"/>
            </w:tcBorders>
            <w:shd w:val="clear" w:color="auto" w:fill="C0C0C0"/>
            <w:vAlign w:val="bottom"/>
          </w:tcPr>
          <w:p w14:paraId="72A300EB"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776" w:type="dxa"/>
            <w:tcBorders>
              <w:top w:val="single" w:sz="4" w:space="0" w:color="000000"/>
              <w:bottom w:val="single" w:sz="4" w:space="0" w:color="000000"/>
            </w:tcBorders>
            <w:shd w:val="clear" w:color="auto" w:fill="C0C0C0"/>
            <w:vAlign w:val="bottom"/>
          </w:tcPr>
          <w:p w14:paraId="72672DAE"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1155" w:type="dxa"/>
            <w:gridSpan w:val="4"/>
            <w:tcBorders>
              <w:top w:val="single" w:sz="4" w:space="0" w:color="000000"/>
              <w:bottom w:val="single" w:sz="4" w:space="0" w:color="000000"/>
            </w:tcBorders>
            <w:shd w:val="clear" w:color="auto" w:fill="C0C0C0"/>
            <w:vAlign w:val="bottom"/>
          </w:tcPr>
          <w:p w14:paraId="7B506538"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right w:val="single" w:sz="4" w:space="0" w:color="000000"/>
            </w:tcBorders>
            <w:shd w:val="clear" w:color="auto" w:fill="C0C0C0"/>
            <w:vAlign w:val="bottom"/>
          </w:tcPr>
          <w:p w14:paraId="5647FCAB"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r>
      <w:tr w:rsidR="005E22C5" w:rsidRPr="000D4A24" w14:paraId="0140A394" w14:textId="77777777" w:rsidTr="00E54162">
        <w:trPr>
          <w:trHeight w:val="255"/>
        </w:trPr>
        <w:tc>
          <w:tcPr>
            <w:tcW w:w="1818" w:type="dxa"/>
            <w:tcBorders>
              <w:left w:val="single" w:sz="4" w:space="0" w:color="000000"/>
              <w:right w:val="single" w:sz="4" w:space="0" w:color="000000"/>
            </w:tcBorders>
            <w:shd w:val="clear" w:color="auto" w:fill="C0C0C0"/>
            <w:vAlign w:val="bottom"/>
          </w:tcPr>
          <w:p w14:paraId="187B5FF8" w14:textId="77777777" w:rsidR="005E22C5" w:rsidRPr="000D4A24" w:rsidRDefault="005E22C5">
            <w:pPr>
              <w:snapToGrid w:val="0"/>
              <w:rPr>
                <w:rFonts w:asciiTheme="minorHAnsi" w:hAnsiTheme="minorHAnsi"/>
                <w:sz w:val="22"/>
                <w:szCs w:val="22"/>
              </w:rPr>
            </w:pPr>
            <w:r w:rsidRPr="000D4A24">
              <w:rPr>
                <w:rFonts w:asciiTheme="minorHAnsi" w:hAnsiTheme="minorHAnsi" w:cs="Arial"/>
                <w:sz w:val="22"/>
                <w:szCs w:val="22"/>
              </w:rPr>
              <w:t>Proprietà carati n.</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501D6DE8" w14:textId="77777777" w:rsidR="005E22C5" w:rsidRPr="000D4A24" w:rsidRDefault="005E22C5">
            <w:pPr>
              <w:snapToGrid w:val="0"/>
              <w:rPr>
                <w:rFonts w:asciiTheme="minorHAnsi" w:hAnsiTheme="minorHAnsi"/>
                <w:sz w:val="22"/>
                <w:szCs w:val="22"/>
              </w:rPr>
            </w:pPr>
            <w:r w:rsidRPr="000D4A24">
              <w:rPr>
                <w:rFonts w:asciiTheme="minorHAnsi" w:hAnsiTheme="minorHAnsi" w:cs="Arial"/>
                <w:sz w:val="22"/>
                <w:szCs w:val="22"/>
              </w:rPr>
              <w:t> </w:t>
            </w:r>
          </w:p>
        </w:tc>
        <w:tc>
          <w:tcPr>
            <w:tcW w:w="1824" w:type="dxa"/>
            <w:gridSpan w:val="4"/>
            <w:tcBorders>
              <w:left w:val="single" w:sz="4" w:space="0" w:color="000000"/>
              <w:right w:val="single" w:sz="4" w:space="0" w:color="000000"/>
            </w:tcBorders>
            <w:shd w:val="clear" w:color="auto" w:fill="C0C0C0"/>
            <w:vAlign w:val="bottom"/>
          </w:tcPr>
          <w:p w14:paraId="140E3BB2" w14:textId="77777777" w:rsidR="005E22C5" w:rsidRPr="000D4A24" w:rsidRDefault="007B5E32">
            <w:pPr>
              <w:snapToGrid w:val="0"/>
              <w:jc w:val="right"/>
              <w:rPr>
                <w:rFonts w:asciiTheme="minorHAnsi" w:hAnsiTheme="minorHAnsi"/>
                <w:sz w:val="22"/>
                <w:szCs w:val="22"/>
              </w:rPr>
            </w:pPr>
            <w:r>
              <w:rPr>
                <w:rFonts w:asciiTheme="minorHAnsi" w:hAnsiTheme="minorHAnsi" w:cs="Arial"/>
                <w:sz w:val="22"/>
                <w:szCs w:val="22"/>
              </w:rPr>
              <w:t>C.F.</w:t>
            </w:r>
            <w:r w:rsidR="005E22C5" w:rsidRPr="000D4A24">
              <w:rPr>
                <w:rFonts w:asciiTheme="minorHAnsi" w:hAnsiTheme="minorHAnsi" w:cs="Arial"/>
                <w:sz w:val="22"/>
                <w:szCs w:val="22"/>
              </w:rPr>
              <w:t>*</w:t>
            </w:r>
          </w:p>
        </w:tc>
        <w:tc>
          <w:tcPr>
            <w:tcW w:w="4555"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14:paraId="0114CA0D" w14:textId="77777777" w:rsidR="005E22C5" w:rsidRPr="000D4A24" w:rsidRDefault="005E22C5">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left w:val="single" w:sz="4" w:space="0" w:color="000000"/>
              <w:right w:val="single" w:sz="4" w:space="0" w:color="000000"/>
            </w:tcBorders>
            <w:shd w:val="clear" w:color="auto" w:fill="C0C0C0"/>
            <w:vAlign w:val="bottom"/>
          </w:tcPr>
          <w:p w14:paraId="1597F28C" w14:textId="77777777" w:rsidR="005E22C5" w:rsidRPr="000D4A24" w:rsidRDefault="005E22C5">
            <w:pPr>
              <w:snapToGrid w:val="0"/>
              <w:rPr>
                <w:rFonts w:asciiTheme="minorHAnsi" w:hAnsiTheme="minorHAnsi"/>
                <w:sz w:val="22"/>
                <w:szCs w:val="22"/>
              </w:rPr>
            </w:pPr>
            <w:r w:rsidRPr="000D4A24">
              <w:rPr>
                <w:rFonts w:asciiTheme="minorHAnsi" w:hAnsiTheme="minorHAnsi" w:cs="Arial"/>
                <w:sz w:val="22"/>
                <w:szCs w:val="22"/>
              </w:rPr>
              <w:t> </w:t>
            </w:r>
          </w:p>
        </w:tc>
      </w:tr>
      <w:tr w:rsidR="000352AA" w:rsidRPr="000D4A24" w14:paraId="6C5B14DB" w14:textId="77777777" w:rsidTr="00E54162">
        <w:trPr>
          <w:trHeight w:hRule="exact" w:val="170"/>
        </w:trPr>
        <w:tc>
          <w:tcPr>
            <w:tcW w:w="1818" w:type="dxa"/>
            <w:tcBorders>
              <w:left w:val="single" w:sz="4" w:space="0" w:color="000000"/>
            </w:tcBorders>
            <w:shd w:val="clear" w:color="auto" w:fill="C0C0C0"/>
            <w:vAlign w:val="bottom"/>
          </w:tcPr>
          <w:p w14:paraId="27D02505"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546" w:type="dxa"/>
            <w:tcBorders>
              <w:top w:val="single" w:sz="4" w:space="0" w:color="000000"/>
            </w:tcBorders>
            <w:shd w:val="clear" w:color="auto" w:fill="C0C0C0"/>
            <w:vAlign w:val="bottom"/>
          </w:tcPr>
          <w:p w14:paraId="7728EE25"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730" w:type="dxa"/>
            <w:gridSpan w:val="2"/>
            <w:tcBorders>
              <w:top w:val="single" w:sz="4" w:space="0" w:color="000000"/>
            </w:tcBorders>
            <w:shd w:val="clear" w:color="auto" w:fill="C0C0C0"/>
            <w:vAlign w:val="bottom"/>
          </w:tcPr>
          <w:p w14:paraId="7844ED69"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1824" w:type="dxa"/>
            <w:gridSpan w:val="4"/>
            <w:shd w:val="clear" w:color="auto" w:fill="C0C0C0"/>
            <w:vAlign w:val="bottom"/>
          </w:tcPr>
          <w:p w14:paraId="0754CB9C"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199" w:type="dxa"/>
            <w:tcBorders>
              <w:bottom w:val="single" w:sz="4" w:space="0" w:color="000000"/>
            </w:tcBorders>
            <w:shd w:val="clear" w:color="auto" w:fill="C0C0C0"/>
            <w:vAlign w:val="bottom"/>
          </w:tcPr>
          <w:p w14:paraId="5B13D9E4"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729" w:type="dxa"/>
            <w:gridSpan w:val="3"/>
            <w:tcBorders>
              <w:bottom w:val="single" w:sz="4" w:space="0" w:color="000000"/>
            </w:tcBorders>
            <w:shd w:val="clear" w:color="auto" w:fill="C0C0C0"/>
            <w:vAlign w:val="bottom"/>
          </w:tcPr>
          <w:p w14:paraId="239ADED7"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1696" w:type="dxa"/>
            <w:gridSpan w:val="5"/>
            <w:tcBorders>
              <w:bottom w:val="single" w:sz="4" w:space="0" w:color="000000"/>
            </w:tcBorders>
            <w:shd w:val="clear" w:color="auto" w:fill="C0C0C0"/>
            <w:vAlign w:val="bottom"/>
          </w:tcPr>
          <w:p w14:paraId="07639DE0"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776" w:type="dxa"/>
            <w:tcBorders>
              <w:bottom w:val="single" w:sz="4" w:space="0" w:color="000000"/>
            </w:tcBorders>
            <w:shd w:val="clear" w:color="auto" w:fill="C0C0C0"/>
            <w:vAlign w:val="bottom"/>
          </w:tcPr>
          <w:p w14:paraId="13AC3D98" w14:textId="77777777" w:rsidR="000352AA" w:rsidRPr="000D4A24" w:rsidRDefault="000352AA">
            <w:pPr>
              <w:snapToGrid w:val="0"/>
              <w:jc w:val="right"/>
              <w:rPr>
                <w:rFonts w:asciiTheme="minorHAnsi" w:hAnsiTheme="minorHAnsi"/>
                <w:sz w:val="22"/>
                <w:szCs w:val="22"/>
              </w:rPr>
            </w:pPr>
            <w:r w:rsidRPr="000D4A24">
              <w:rPr>
                <w:rFonts w:asciiTheme="minorHAnsi" w:hAnsiTheme="minorHAnsi" w:cs="Arial"/>
                <w:sz w:val="22"/>
                <w:szCs w:val="22"/>
              </w:rPr>
              <w:t> </w:t>
            </w:r>
          </w:p>
        </w:tc>
        <w:tc>
          <w:tcPr>
            <w:tcW w:w="1155" w:type="dxa"/>
            <w:gridSpan w:val="4"/>
            <w:tcBorders>
              <w:bottom w:val="single" w:sz="4" w:space="0" w:color="000000"/>
            </w:tcBorders>
            <w:shd w:val="clear" w:color="auto" w:fill="C0C0C0"/>
            <w:vAlign w:val="bottom"/>
          </w:tcPr>
          <w:p w14:paraId="51C3B1EE"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right w:val="single" w:sz="4" w:space="0" w:color="000000"/>
            </w:tcBorders>
            <w:shd w:val="clear" w:color="auto" w:fill="C0C0C0"/>
            <w:vAlign w:val="bottom"/>
          </w:tcPr>
          <w:p w14:paraId="5B8DDCC3" w14:textId="77777777" w:rsidR="000352AA" w:rsidRPr="000D4A24" w:rsidRDefault="000352AA">
            <w:pPr>
              <w:snapToGrid w:val="0"/>
              <w:rPr>
                <w:rFonts w:asciiTheme="minorHAnsi" w:hAnsiTheme="minorHAnsi"/>
                <w:sz w:val="22"/>
                <w:szCs w:val="22"/>
              </w:rPr>
            </w:pPr>
            <w:r w:rsidRPr="000D4A24">
              <w:rPr>
                <w:rFonts w:asciiTheme="minorHAnsi" w:hAnsiTheme="minorHAnsi" w:cs="Arial"/>
                <w:sz w:val="22"/>
                <w:szCs w:val="22"/>
              </w:rPr>
              <w:t> </w:t>
            </w:r>
          </w:p>
        </w:tc>
      </w:tr>
      <w:tr w:rsidR="005E22C5" w:rsidRPr="000D4A24" w14:paraId="1543786D" w14:textId="77777777" w:rsidTr="00E54162">
        <w:trPr>
          <w:trHeight w:val="217"/>
        </w:trPr>
        <w:tc>
          <w:tcPr>
            <w:tcW w:w="1818" w:type="dxa"/>
            <w:tcBorders>
              <w:left w:val="single" w:sz="4" w:space="0" w:color="000000"/>
            </w:tcBorders>
            <w:shd w:val="clear" w:color="auto" w:fill="C0C0C0"/>
            <w:vAlign w:val="bottom"/>
          </w:tcPr>
          <w:p w14:paraId="7D3C0499" w14:textId="77777777" w:rsidR="005E22C5" w:rsidRPr="000D4A24" w:rsidRDefault="005E22C5">
            <w:pPr>
              <w:snapToGrid w:val="0"/>
              <w:rPr>
                <w:rFonts w:asciiTheme="minorHAnsi" w:hAnsiTheme="minorHAnsi" w:cs="Arial"/>
                <w:b/>
                <w:bCs w:val="0"/>
                <w:color w:val="FF0000"/>
                <w:sz w:val="22"/>
                <w:szCs w:val="22"/>
              </w:rPr>
            </w:pPr>
          </w:p>
        </w:tc>
        <w:tc>
          <w:tcPr>
            <w:tcW w:w="546" w:type="dxa"/>
            <w:shd w:val="clear" w:color="auto" w:fill="C0C0C0"/>
            <w:vAlign w:val="bottom"/>
          </w:tcPr>
          <w:p w14:paraId="02896948" w14:textId="77777777" w:rsidR="005E22C5" w:rsidRPr="000D4A24" w:rsidRDefault="005E22C5">
            <w:pPr>
              <w:snapToGrid w:val="0"/>
              <w:rPr>
                <w:rFonts w:asciiTheme="minorHAnsi" w:hAnsiTheme="minorHAnsi"/>
                <w:sz w:val="22"/>
                <w:szCs w:val="22"/>
              </w:rPr>
            </w:pPr>
            <w:r w:rsidRPr="000D4A24">
              <w:rPr>
                <w:rFonts w:asciiTheme="minorHAnsi" w:hAnsiTheme="minorHAnsi" w:cs="Arial"/>
                <w:b/>
                <w:bCs w:val="0"/>
                <w:color w:val="FF0000"/>
                <w:sz w:val="22"/>
                <w:szCs w:val="22"/>
              </w:rPr>
              <w:t> </w:t>
            </w:r>
          </w:p>
        </w:tc>
        <w:tc>
          <w:tcPr>
            <w:tcW w:w="730" w:type="dxa"/>
            <w:gridSpan w:val="2"/>
            <w:shd w:val="clear" w:color="auto" w:fill="C0C0C0"/>
            <w:vAlign w:val="bottom"/>
          </w:tcPr>
          <w:p w14:paraId="6C98A0D5" w14:textId="77777777" w:rsidR="005E22C5" w:rsidRPr="000D4A24" w:rsidRDefault="005E22C5">
            <w:pPr>
              <w:snapToGrid w:val="0"/>
              <w:rPr>
                <w:rFonts w:asciiTheme="minorHAnsi" w:hAnsiTheme="minorHAnsi"/>
                <w:sz w:val="22"/>
                <w:szCs w:val="22"/>
              </w:rPr>
            </w:pPr>
            <w:r w:rsidRPr="000D4A24">
              <w:rPr>
                <w:rFonts w:asciiTheme="minorHAnsi" w:hAnsiTheme="minorHAnsi" w:cs="Arial"/>
                <w:b/>
                <w:bCs w:val="0"/>
                <w:color w:val="FF0000"/>
                <w:sz w:val="22"/>
                <w:szCs w:val="22"/>
              </w:rPr>
              <w:t> </w:t>
            </w:r>
          </w:p>
        </w:tc>
        <w:tc>
          <w:tcPr>
            <w:tcW w:w="1824" w:type="dxa"/>
            <w:gridSpan w:val="4"/>
            <w:tcBorders>
              <w:right w:val="single" w:sz="4" w:space="0" w:color="000000"/>
            </w:tcBorders>
            <w:shd w:val="clear" w:color="auto" w:fill="C0C0C0"/>
            <w:vAlign w:val="bottom"/>
          </w:tcPr>
          <w:p w14:paraId="365EF5A1" w14:textId="77777777" w:rsidR="005E22C5" w:rsidRPr="000D4A24" w:rsidRDefault="005E22C5">
            <w:pPr>
              <w:snapToGrid w:val="0"/>
              <w:jc w:val="right"/>
              <w:rPr>
                <w:rFonts w:asciiTheme="minorHAnsi" w:hAnsiTheme="minorHAnsi"/>
                <w:sz w:val="22"/>
                <w:szCs w:val="22"/>
              </w:rPr>
            </w:pPr>
            <w:r w:rsidRPr="000D4A24">
              <w:rPr>
                <w:rFonts w:asciiTheme="minorHAnsi" w:hAnsiTheme="minorHAnsi" w:cs="Arial"/>
                <w:sz w:val="22"/>
                <w:szCs w:val="22"/>
              </w:rPr>
              <w:t>Recapiti</w:t>
            </w:r>
          </w:p>
        </w:tc>
        <w:tc>
          <w:tcPr>
            <w:tcW w:w="4555"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14:paraId="740201C5" w14:textId="77777777" w:rsidR="005E22C5" w:rsidRPr="000D4A24" w:rsidRDefault="005E22C5">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left w:val="single" w:sz="4" w:space="0" w:color="000000"/>
              <w:right w:val="single" w:sz="4" w:space="0" w:color="000000"/>
            </w:tcBorders>
            <w:shd w:val="clear" w:color="auto" w:fill="C0C0C0"/>
            <w:vAlign w:val="bottom"/>
          </w:tcPr>
          <w:p w14:paraId="0C0ACC12" w14:textId="77777777" w:rsidR="005E22C5" w:rsidRPr="000D4A24" w:rsidRDefault="005E22C5">
            <w:pPr>
              <w:snapToGrid w:val="0"/>
              <w:rPr>
                <w:rFonts w:asciiTheme="minorHAnsi" w:hAnsiTheme="minorHAnsi"/>
                <w:sz w:val="22"/>
                <w:szCs w:val="22"/>
              </w:rPr>
            </w:pPr>
            <w:r w:rsidRPr="000D4A24">
              <w:rPr>
                <w:rFonts w:asciiTheme="minorHAnsi" w:hAnsiTheme="minorHAnsi" w:cs="Arial"/>
                <w:sz w:val="22"/>
                <w:szCs w:val="22"/>
              </w:rPr>
              <w:t> </w:t>
            </w:r>
          </w:p>
        </w:tc>
      </w:tr>
      <w:tr w:rsidR="00B92F30" w:rsidRPr="000D4A24" w14:paraId="7D8E8721" w14:textId="77777777" w:rsidTr="00E54162">
        <w:trPr>
          <w:trHeight w:hRule="exact" w:val="227"/>
        </w:trPr>
        <w:tc>
          <w:tcPr>
            <w:tcW w:w="2903" w:type="dxa"/>
            <w:gridSpan w:val="3"/>
            <w:tcBorders>
              <w:left w:val="single" w:sz="4" w:space="0" w:color="000000"/>
              <w:bottom w:val="single" w:sz="4" w:space="0" w:color="000000"/>
            </w:tcBorders>
            <w:shd w:val="clear" w:color="auto" w:fill="C0C0C0"/>
          </w:tcPr>
          <w:p w14:paraId="586FB5AD" w14:textId="77777777" w:rsidR="00B92F30" w:rsidRPr="005E22C5" w:rsidRDefault="00B92F30" w:rsidP="00B92F30">
            <w:pPr>
              <w:snapToGrid w:val="0"/>
              <w:spacing w:before="0"/>
              <w:jc w:val="left"/>
              <w:rPr>
                <w:rFonts w:asciiTheme="minorHAnsi" w:hAnsiTheme="minorHAnsi" w:cs="Arial"/>
                <w:i/>
                <w:sz w:val="20"/>
                <w:szCs w:val="20"/>
              </w:rPr>
            </w:pPr>
            <w:r w:rsidRPr="005E22C5">
              <w:rPr>
                <w:rFonts w:asciiTheme="minorHAnsi" w:hAnsiTheme="minorHAnsi" w:cs="Arial"/>
                <w:i/>
                <w:sz w:val="20"/>
                <w:szCs w:val="20"/>
              </w:rPr>
              <w:t>*solo per le persone fisiche</w:t>
            </w:r>
          </w:p>
        </w:tc>
        <w:tc>
          <w:tcPr>
            <w:tcW w:w="269" w:type="dxa"/>
            <w:gridSpan w:val="2"/>
            <w:tcBorders>
              <w:bottom w:val="single" w:sz="4" w:space="0" w:color="000000"/>
            </w:tcBorders>
            <w:shd w:val="clear" w:color="auto" w:fill="C0C0C0"/>
          </w:tcPr>
          <w:p w14:paraId="5099A402" w14:textId="77777777" w:rsidR="00B92F30" w:rsidRPr="000D4A24" w:rsidRDefault="00B92F30" w:rsidP="00B92F30">
            <w:pPr>
              <w:snapToGrid w:val="0"/>
              <w:spacing w:before="0"/>
              <w:jc w:val="center"/>
              <w:rPr>
                <w:rFonts w:asciiTheme="minorHAnsi" w:hAnsiTheme="minorHAnsi"/>
                <w:sz w:val="22"/>
                <w:szCs w:val="22"/>
              </w:rPr>
            </w:pPr>
          </w:p>
        </w:tc>
        <w:tc>
          <w:tcPr>
            <w:tcW w:w="729" w:type="dxa"/>
            <w:tcBorders>
              <w:bottom w:val="single" w:sz="4" w:space="0" w:color="000000"/>
            </w:tcBorders>
            <w:shd w:val="clear" w:color="auto" w:fill="C0C0C0"/>
          </w:tcPr>
          <w:p w14:paraId="3135CBBA" w14:textId="77777777" w:rsidR="00B92F30" w:rsidRPr="000D4A24" w:rsidRDefault="00B92F30" w:rsidP="00B92F30">
            <w:pPr>
              <w:snapToGrid w:val="0"/>
              <w:spacing w:before="0"/>
              <w:jc w:val="center"/>
              <w:rPr>
                <w:rFonts w:asciiTheme="minorHAnsi" w:hAnsiTheme="minorHAnsi"/>
                <w:sz w:val="22"/>
                <w:szCs w:val="22"/>
              </w:rPr>
            </w:pPr>
          </w:p>
        </w:tc>
        <w:tc>
          <w:tcPr>
            <w:tcW w:w="1825" w:type="dxa"/>
            <w:gridSpan w:val="5"/>
            <w:tcBorders>
              <w:bottom w:val="single" w:sz="4" w:space="0" w:color="000000"/>
            </w:tcBorders>
            <w:shd w:val="clear" w:color="auto" w:fill="C0C0C0"/>
          </w:tcPr>
          <w:p w14:paraId="77D560BB" w14:textId="77777777" w:rsidR="00B92F30" w:rsidRPr="000D4A24" w:rsidRDefault="00B92F30" w:rsidP="00B92F30">
            <w:pPr>
              <w:snapToGrid w:val="0"/>
              <w:spacing w:before="0"/>
              <w:jc w:val="center"/>
              <w:rPr>
                <w:rFonts w:asciiTheme="minorHAnsi" w:hAnsiTheme="minorHAnsi"/>
                <w:sz w:val="22"/>
                <w:szCs w:val="22"/>
              </w:rPr>
            </w:pPr>
          </w:p>
        </w:tc>
        <w:tc>
          <w:tcPr>
            <w:tcW w:w="198" w:type="dxa"/>
            <w:gridSpan w:val="2"/>
            <w:tcBorders>
              <w:bottom w:val="single" w:sz="4" w:space="0" w:color="000000"/>
            </w:tcBorders>
            <w:shd w:val="clear" w:color="auto" w:fill="C0C0C0"/>
          </w:tcPr>
          <w:p w14:paraId="4FECCEAF" w14:textId="77777777" w:rsidR="00B92F30" w:rsidRPr="000D4A24" w:rsidRDefault="00B92F30" w:rsidP="00B92F30">
            <w:pPr>
              <w:snapToGrid w:val="0"/>
              <w:spacing w:before="0"/>
              <w:jc w:val="center"/>
              <w:rPr>
                <w:rFonts w:asciiTheme="minorHAnsi" w:hAnsiTheme="minorHAnsi"/>
                <w:sz w:val="22"/>
                <w:szCs w:val="22"/>
              </w:rPr>
            </w:pPr>
          </w:p>
        </w:tc>
        <w:tc>
          <w:tcPr>
            <w:tcW w:w="730" w:type="dxa"/>
            <w:gridSpan w:val="2"/>
            <w:tcBorders>
              <w:bottom w:val="single" w:sz="4" w:space="0" w:color="000000"/>
            </w:tcBorders>
            <w:shd w:val="clear" w:color="auto" w:fill="C0C0C0"/>
          </w:tcPr>
          <w:p w14:paraId="4AC1E704" w14:textId="77777777" w:rsidR="00B92F30" w:rsidRPr="000D4A24" w:rsidRDefault="00B92F30" w:rsidP="00B92F30">
            <w:pPr>
              <w:snapToGrid w:val="0"/>
              <w:spacing w:before="0"/>
              <w:jc w:val="center"/>
              <w:rPr>
                <w:rFonts w:asciiTheme="minorHAnsi" w:hAnsiTheme="minorHAnsi"/>
                <w:sz w:val="22"/>
                <w:szCs w:val="22"/>
              </w:rPr>
            </w:pPr>
          </w:p>
        </w:tc>
        <w:tc>
          <w:tcPr>
            <w:tcW w:w="1976" w:type="dxa"/>
            <w:gridSpan w:val="4"/>
            <w:tcBorders>
              <w:bottom w:val="single" w:sz="4" w:space="0" w:color="000000"/>
            </w:tcBorders>
            <w:shd w:val="clear" w:color="auto" w:fill="C0C0C0"/>
          </w:tcPr>
          <w:p w14:paraId="0BC85D52" w14:textId="77777777" w:rsidR="00B92F30" w:rsidRPr="000D4A24" w:rsidRDefault="00B92F30" w:rsidP="00B92F30">
            <w:pPr>
              <w:snapToGrid w:val="0"/>
              <w:spacing w:before="0"/>
              <w:jc w:val="center"/>
              <w:rPr>
                <w:rFonts w:asciiTheme="minorHAnsi" w:hAnsiTheme="minorHAnsi"/>
                <w:sz w:val="22"/>
                <w:szCs w:val="22"/>
              </w:rPr>
            </w:pPr>
          </w:p>
        </w:tc>
        <w:tc>
          <w:tcPr>
            <w:tcW w:w="572" w:type="dxa"/>
            <w:gridSpan w:val="2"/>
            <w:tcBorders>
              <w:bottom w:val="single" w:sz="4" w:space="0" w:color="000000"/>
            </w:tcBorders>
            <w:shd w:val="clear" w:color="auto" w:fill="C0C0C0"/>
          </w:tcPr>
          <w:p w14:paraId="20B0D69A" w14:textId="77777777" w:rsidR="00B92F30" w:rsidRPr="000D4A24" w:rsidRDefault="00B92F30" w:rsidP="00B92F30">
            <w:pPr>
              <w:snapToGrid w:val="0"/>
              <w:spacing w:before="0"/>
              <w:jc w:val="center"/>
              <w:rPr>
                <w:rFonts w:asciiTheme="minorHAnsi" w:hAnsiTheme="minorHAnsi"/>
                <w:sz w:val="22"/>
                <w:szCs w:val="22"/>
              </w:rPr>
            </w:pPr>
          </w:p>
        </w:tc>
        <w:tc>
          <w:tcPr>
            <w:tcW w:w="271" w:type="dxa"/>
            <w:tcBorders>
              <w:bottom w:val="single" w:sz="4" w:space="0" w:color="000000"/>
            </w:tcBorders>
            <w:shd w:val="clear" w:color="auto" w:fill="C0C0C0"/>
          </w:tcPr>
          <w:p w14:paraId="3B25942F" w14:textId="77777777" w:rsidR="00B92F30" w:rsidRPr="000D4A24" w:rsidRDefault="00B92F30" w:rsidP="00B92F30">
            <w:pPr>
              <w:snapToGrid w:val="0"/>
              <w:spacing w:before="0"/>
              <w:jc w:val="center"/>
              <w:rPr>
                <w:rFonts w:asciiTheme="minorHAnsi" w:hAnsiTheme="minorHAnsi"/>
                <w:sz w:val="22"/>
                <w:szCs w:val="22"/>
              </w:rPr>
            </w:pPr>
          </w:p>
        </w:tc>
        <w:tc>
          <w:tcPr>
            <w:tcW w:w="283" w:type="dxa"/>
            <w:tcBorders>
              <w:bottom w:val="single" w:sz="4" w:space="0" w:color="000000"/>
              <w:right w:val="single" w:sz="4" w:space="0" w:color="000000"/>
            </w:tcBorders>
            <w:shd w:val="clear" w:color="auto" w:fill="C0C0C0"/>
          </w:tcPr>
          <w:p w14:paraId="2BB2986E" w14:textId="77777777" w:rsidR="00B92F30" w:rsidRPr="000D4A24" w:rsidRDefault="00B92F30" w:rsidP="00B92F30">
            <w:pPr>
              <w:snapToGrid w:val="0"/>
              <w:spacing w:before="0"/>
              <w:jc w:val="center"/>
              <w:rPr>
                <w:rFonts w:asciiTheme="minorHAnsi" w:hAnsiTheme="minorHAnsi"/>
                <w:sz w:val="22"/>
                <w:szCs w:val="22"/>
              </w:rPr>
            </w:pPr>
          </w:p>
        </w:tc>
      </w:tr>
    </w:tbl>
    <w:p w14:paraId="5FE2EEA7" w14:textId="77777777" w:rsidR="00A235A1" w:rsidRPr="00C851CD" w:rsidRDefault="006D0ED1">
      <w:pPr>
        <w:rPr>
          <w:rFonts w:asciiTheme="minorHAnsi" w:hAnsiTheme="minorHAnsi" w:cs="Tahoma"/>
          <w:i/>
          <w:sz w:val="20"/>
          <w:szCs w:val="20"/>
        </w:rPr>
      </w:pPr>
      <w:r w:rsidRPr="00C851CD">
        <w:rPr>
          <w:rFonts w:asciiTheme="minorHAnsi" w:hAnsiTheme="minorHAnsi" w:cs="Tahoma"/>
          <w:i/>
          <w:sz w:val="20"/>
          <w:szCs w:val="20"/>
        </w:rPr>
        <w:t xml:space="preserve">(numero </w:t>
      </w:r>
      <w:r w:rsidR="00C77BEB" w:rsidRPr="00C851CD">
        <w:rPr>
          <w:rFonts w:asciiTheme="minorHAnsi" w:hAnsiTheme="minorHAnsi" w:cs="Tahoma"/>
          <w:i/>
          <w:sz w:val="20"/>
          <w:szCs w:val="20"/>
        </w:rPr>
        <w:t>schede</w:t>
      </w:r>
      <w:r w:rsidR="000A49A6">
        <w:rPr>
          <w:rFonts w:asciiTheme="minorHAnsi" w:hAnsiTheme="minorHAnsi" w:cs="Tahoma"/>
          <w:i/>
          <w:sz w:val="20"/>
          <w:szCs w:val="20"/>
        </w:rPr>
        <w:t xml:space="preserve"> a</w:t>
      </w:r>
      <w:r w:rsidR="00F60418" w:rsidRPr="00C851CD">
        <w:rPr>
          <w:rFonts w:asciiTheme="minorHAnsi" w:hAnsiTheme="minorHAnsi" w:cs="Tahoma"/>
          <w:i/>
          <w:sz w:val="20"/>
          <w:szCs w:val="20"/>
        </w:rPr>
        <w:t xml:space="preserve">nagrafiche </w:t>
      </w:r>
      <w:r w:rsidRPr="00C851CD">
        <w:rPr>
          <w:rFonts w:asciiTheme="minorHAnsi" w:hAnsiTheme="minorHAnsi" w:cs="Tahoma"/>
          <w:i/>
          <w:sz w:val="20"/>
          <w:szCs w:val="20"/>
        </w:rPr>
        <w:t>variabile su esigenza del beneficiario)</w:t>
      </w:r>
    </w:p>
    <w:p w14:paraId="1FEA6BA4" w14:textId="77777777" w:rsidR="00F632B8" w:rsidRPr="00680B6F" w:rsidRDefault="00F632B8">
      <w:pPr>
        <w:rPr>
          <w:rFonts w:ascii="Tahoma" w:hAnsi="Tahoma" w:cs="Tahoma"/>
          <w:b/>
          <w:sz w:val="20"/>
          <w:szCs w:val="20"/>
        </w:rPr>
      </w:pPr>
    </w:p>
    <w:p w14:paraId="7F30266D" w14:textId="02D5C88F" w:rsidR="00F632B8" w:rsidRDefault="0046119A" w:rsidP="003B2798">
      <w:pPr>
        <w:spacing w:line="216" w:lineRule="auto"/>
        <w:rPr>
          <w:rFonts w:asciiTheme="minorHAnsi" w:hAnsiTheme="minorHAnsi" w:cs="Tahoma"/>
          <w:b/>
        </w:rPr>
      </w:pPr>
      <w:r w:rsidRPr="00036E04">
        <w:rPr>
          <w:rFonts w:asciiTheme="minorHAnsi" w:hAnsiTheme="minorHAnsi" w:cs="Tahoma"/>
          <w:b/>
        </w:rPr>
        <w:t>TAB.A.1.</w:t>
      </w:r>
      <w:r w:rsidR="00680B6F" w:rsidRPr="00036E04">
        <w:rPr>
          <w:rFonts w:asciiTheme="minorHAnsi" w:hAnsiTheme="minorHAnsi" w:cs="Tahoma"/>
          <w:b/>
        </w:rPr>
        <w:t>2</w:t>
      </w:r>
      <w:r w:rsidR="00F632B8" w:rsidRPr="00036E04">
        <w:rPr>
          <w:rFonts w:asciiTheme="minorHAnsi" w:hAnsiTheme="minorHAnsi" w:cs="Tahoma"/>
          <w:b/>
        </w:rPr>
        <w:t xml:space="preserve">.1: </w:t>
      </w:r>
      <w:r w:rsidR="00C851CD" w:rsidRPr="00036E04">
        <w:rPr>
          <w:rFonts w:asciiTheme="minorHAnsi" w:hAnsiTheme="minorHAnsi" w:cs="Tahoma"/>
          <w:b/>
        </w:rPr>
        <w:t>Da compilare nel solo caso in cui il richiedente sia il PROPRIETARIO</w:t>
      </w:r>
      <w:r w:rsidR="003C6281" w:rsidRPr="00036E04">
        <w:rPr>
          <w:rFonts w:asciiTheme="minorHAnsi" w:hAnsiTheme="minorHAnsi" w:cs="Tahoma"/>
          <w:b/>
        </w:rPr>
        <w:t xml:space="preserve"> </w:t>
      </w:r>
      <w:r w:rsidR="00C851CD" w:rsidRPr="00036E04">
        <w:rPr>
          <w:rFonts w:asciiTheme="minorHAnsi" w:hAnsiTheme="minorHAnsi" w:cs="Tahoma"/>
          <w:b/>
        </w:rPr>
        <w:t>persona giuridica, (non armatore), del peschereccio - a</w:t>
      </w:r>
      <w:r w:rsidR="00F632B8" w:rsidRPr="00036E04">
        <w:rPr>
          <w:rFonts w:asciiTheme="minorHAnsi" w:hAnsiTheme="minorHAnsi" w:cs="Tahoma"/>
          <w:b/>
        </w:rPr>
        <w:t xml:space="preserve">nagrafica dei componenti dell’organo decisionale, </w:t>
      </w:r>
      <w:r w:rsidR="005451FD" w:rsidRPr="00036E04">
        <w:rPr>
          <w:rFonts w:asciiTheme="minorHAnsi" w:hAnsiTheme="minorHAnsi" w:cs="Tahoma"/>
          <w:b/>
        </w:rPr>
        <w:t>(Indicatori T</w:t>
      </w:r>
      <w:r w:rsidR="00395B85">
        <w:rPr>
          <w:rFonts w:asciiTheme="minorHAnsi" w:hAnsiTheme="minorHAnsi" w:cs="Tahoma"/>
          <w:b/>
        </w:rPr>
        <w:t>2</w:t>
      </w:r>
      <w:r w:rsidR="005451FD" w:rsidRPr="00036E04">
        <w:rPr>
          <w:rFonts w:asciiTheme="minorHAnsi" w:hAnsiTheme="minorHAnsi" w:cs="Tahoma"/>
          <w:b/>
        </w:rPr>
        <w:t xml:space="preserve"> e T</w:t>
      </w:r>
      <w:r w:rsidR="00395B85">
        <w:rPr>
          <w:rFonts w:asciiTheme="minorHAnsi" w:hAnsiTheme="minorHAnsi" w:cs="Tahoma"/>
          <w:b/>
        </w:rPr>
        <w:t>3</w:t>
      </w:r>
      <w:r w:rsidR="005451FD" w:rsidRPr="00036E04">
        <w:rPr>
          <w:rFonts w:asciiTheme="minorHAnsi" w:hAnsiTheme="minorHAnsi" w:cs="Tahoma"/>
          <w:b/>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1276"/>
        <w:gridCol w:w="1172"/>
        <w:gridCol w:w="1663"/>
        <w:gridCol w:w="805"/>
        <w:gridCol w:w="1600"/>
      </w:tblGrid>
      <w:tr w:rsidR="00C851CD" w:rsidRPr="00B7434D" w14:paraId="23DE6D2C" w14:textId="77777777" w:rsidTr="003B2798">
        <w:tc>
          <w:tcPr>
            <w:tcW w:w="1559" w:type="dxa"/>
            <w:shd w:val="clear" w:color="auto" w:fill="BFBFBF"/>
            <w:vAlign w:val="center"/>
          </w:tcPr>
          <w:p w14:paraId="753F181C" w14:textId="77777777" w:rsidR="00C851CD" w:rsidRPr="00B7434D" w:rsidRDefault="00C851CD" w:rsidP="00986225">
            <w:pPr>
              <w:jc w:val="center"/>
              <w:rPr>
                <w:rFonts w:asciiTheme="minorHAnsi" w:hAnsiTheme="minorHAnsi" w:cs="Tahoma"/>
                <w:b/>
                <w:sz w:val="22"/>
                <w:szCs w:val="22"/>
              </w:rPr>
            </w:pPr>
            <w:r w:rsidRPr="00B7434D">
              <w:rPr>
                <w:rFonts w:asciiTheme="minorHAnsi" w:hAnsiTheme="minorHAnsi" w:cs="Tahoma"/>
                <w:b/>
                <w:sz w:val="22"/>
                <w:szCs w:val="22"/>
              </w:rPr>
              <w:t>nome</w:t>
            </w:r>
          </w:p>
        </w:tc>
        <w:tc>
          <w:tcPr>
            <w:tcW w:w="1701" w:type="dxa"/>
            <w:shd w:val="clear" w:color="auto" w:fill="BFBFBF"/>
            <w:vAlign w:val="center"/>
          </w:tcPr>
          <w:p w14:paraId="108CD566" w14:textId="77777777" w:rsidR="00C851CD" w:rsidRPr="00B7434D" w:rsidRDefault="00C851CD" w:rsidP="00986225">
            <w:pPr>
              <w:jc w:val="center"/>
              <w:rPr>
                <w:rFonts w:asciiTheme="minorHAnsi" w:hAnsiTheme="minorHAnsi" w:cs="Tahoma"/>
                <w:b/>
                <w:sz w:val="22"/>
                <w:szCs w:val="22"/>
              </w:rPr>
            </w:pPr>
            <w:r w:rsidRPr="00B7434D">
              <w:rPr>
                <w:rFonts w:asciiTheme="minorHAnsi" w:hAnsiTheme="minorHAnsi" w:cs="Tahoma"/>
                <w:b/>
                <w:sz w:val="22"/>
                <w:szCs w:val="22"/>
              </w:rPr>
              <w:t>cognome</w:t>
            </w:r>
          </w:p>
        </w:tc>
        <w:tc>
          <w:tcPr>
            <w:tcW w:w="1276" w:type="dxa"/>
            <w:shd w:val="clear" w:color="auto" w:fill="BFBFBF"/>
            <w:vAlign w:val="center"/>
          </w:tcPr>
          <w:p w14:paraId="05E35AD6" w14:textId="77777777" w:rsidR="00C851CD" w:rsidRPr="00B7434D" w:rsidRDefault="00C851CD" w:rsidP="00986225">
            <w:pPr>
              <w:jc w:val="center"/>
              <w:rPr>
                <w:rFonts w:asciiTheme="minorHAnsi" w:hAnsiTheme="minorHAnsi" w:cs="Tahoma"/>
                <w:b/>
                <w:sz w:val="22"/>
                <w:szCs w:val="22"/>
              </w:rPr>
            </w:pPr>
            <w:r>
              <w:rPr>
                <w:rFonts w:asciiTheme="minorHAnsi" w:hAnsiTheme="minorHAnsi" w:cs="Tahoma"/>
                <w:b/>
                <w:sz w:val="22"/>
                <w:szCs w:val="22"/>
              </w:rPr>
              <w:t>luogo di nascita</w:t>
            </w:r>
          </w:p>
        </w:tc>
        <w:tc>
          <w:tcPr>
            <w:tcW w:w="1172" w:type="dxa"/>
            <w:shd w:val="clear" w:color="auto" w:fill="BFBFBF"/>
            <w:vAlign w:val="center"/>
          </w:tcPr>
          <w:p w14:paraId="7E2080BB" w14:textId="77777777" w:rsidR="00C851CD" w:rsidRPr="00B7434D" w:rsidRDefault="00C851CD" w:rsidP="00986225">
            <w:pPr>
              <w:jc w:val="center"/>
              <w:rPr>
                <w:rFonts w:asciiTheme="minorHAnsi" w:hAnsiTheme="minorHAnsi" w:cs="Tahoma"/>
                <w:b/>
                <w:sz w:val="22"/>
                <w:szCs w:val="22"/>
              </w:rPr>
            </w:pPr>
            <w:r>
              <w:rPr>
                <w:rFonts w:asciiTheme="minorHAnsi" w:hAnsiTheme="minorHAnsi" w:cs="Tahoma"/>
                <w:b/>
                <w:sz w:val="22"/>
                <w:szCs w:val="22"/>
              </w:rPr>
              <w:t>d</w:t>
            </w:r>
            <w:r w:rsidRPr="00B7434D">
              <w:rPr>
                <w:rFonts w:asciiTheme="minorHAnsi" w:hAnsiTheme="minorHAnsi" w:cs="Tahoma"/>
                <w:b/>
                <w:sz w:val="22"/>
                <w:szCs w:val="22"/>
              </w:rPr>
              <w:t>ata</w:t>
            </w:r>
            <w:r>
              <w:rPr>
                <w:rFonts w:asciiTheme="minorHAnsi" w:hAnsiTheme="minorHAnsi" w:cs="Tahoma"/>
                <w:b/>
                <w:sz w:val="22"/>
                <w:szCs w:val="22"/>
              </w:rPr>
              <w:t xml:space="preserve"> di nascita</w:t>
            </w:r>
          </w:p>
        </w:tc>
        <w:tc>
          <w:tcPr>
            <w:tcW w:w="1663" w:type="dxa"/>
            <w:shd w:val="clear" w:color="auto" w:fill="BFBFBF"/>
            <w:vAlign w:val="center"/>
          </w:tcPr>
          <w:p w14:paraId="3FF78097" w14:textId="77777777" w:rsidR="00C851CD" w:rsidRPr="00B7434D" w:rsidRDefault="00036E04" w:rsidP="00986225">
            <w:pPr>
              <w:jc w:val="center"/>
              <w:rPr>
                <w:rFonts w:asciiTheme="minorHAnsi" w:hAnsiTheme="minorHAnsi" w:cs="Tahoma"/>
                <w:b/>
                <w:sz w:val="22"/>
                <w:szCs w:val="22"/>
              </w:rPr>
            </w:pPr>
            <w:r w:rsidRPr="00B7434D">
              <w:rPr>
                <w:rFonts w:asciiTheme="minorHAnsi" w:hAnsiTheme="minorHAnsi" w:cstheme="minorHAnsi"/>
                <w:b/>
                <w:sz w:val="22"/>
                <w:szCs w:val="22"/>
              </w:rPr>
              <w:t>C</w:t>
            </w:r>
            <w:r w:rsidR="00C851CD" w:rsidRPr="00B7434D">
              <w:rPr>
                <w:rFonts w:asciiTheme="minorHAnsi" w:hAnsiTheme="minorHAnsi" w:cstheme="minorHAnsi"/>
                <w:b/>
                <w:sz w:val="22"/>
                <w:szCs w:val="22"/>
              </w:rPr>
              <w:t>od</w:t>
            </w:r>
            <w:r w:rsidR="00C851CD">
              <w:rPr>
                <w:rFonts w:asciiTheme="minorHAnsi" w:hAnsiTheme="minorHAnsi" w:cstheme="minorHAnsi"/>
                <w:b/>
                <w:sz w:val="22"/>
                <w:szCs w:val="22"/>
              </w:rPr>
              <w:t>ice</w:t>
            </w:r>
            <w:r>
              <w:rPr>
                <w:rFonts w:asciiTheme="minorHAnsi" w:hAnsiTheme="minorHAnsi" w:cstheme="minorHAnsi"/>
                <w:b/>
                <w:sz w:val="22"/>
                <w:szCs w:val="22"/>
              </w:rPr>
              <w:t xml:space="preserve"> </w:t>
            </w:r>
            <w:r w:rsidR="00C851CD" w:rsidRPr="00B7434D">
              <w:rPr>
                <w:rFonts w:asciiTheme="minorHAnsi" w:hAnsiTheme="minorHAnsi" w:cstheme="minorHAnsi"/>
                <w:b/>
                <w:sz w:val="22"/>
                <w:szCs w:val="22"/>
              </w:rPr>
              <w:t>fiscale</w:t>
            </w:r>
          </w:p>
        </w:tc>
        <w:tc>
          <w:tcPr>
            <w:tcW w:w="805" w:type="dxa"/>
            <w:shd w:val="clear" w:color="auto" w:fill="BFBFBF"/>
            <w:vAlign w:val="center"/>
          </w:tcPr>
          <w:p w14:paraId="150D0809" w14:textId="77777777" w:rsidR="00C851CD" w:rsidRPr="00B7434D" w:rsidRDefault="00C851CD" w:rsidP="00986225">
            <w:pPr>
              <w:jc w:val="center"/>
              <w:rPr>
                <w:rFonts w:asciiTheme="minorHAnsi" w:hAnsiTheme="minorHAnsi" w:cs="Tahoma"/>
                <w:b/>
                <w:sz w:val="22"/>
                <w:szCs w:val="22"/>
              </w:rPr>
            </w:pPr>
            <w:r w:rsidRPr="00B7434D">
              <w:rPr>
                <w:rFonts w:asciiTheme="minorHAnsi" w:hAnsiTheme="minorHAnsi" w:cs="Tahoma"/>
                <w:b/>
                <w:sz w:val="22"/>
                <w:szCs w:val="22"/>
              </w:rPr>
              <w:t>sesso m/f</w:t>
            </w:r>
          </w:p>
        </w:tc>
        <w:tc>
          <w:tcPr>
            <w:tcW w:w="1600" w:type="dxa"/>
            <w:shd w:val="clear" w:color="auto" w:fill="BFBFBF"/>
            <w:vAlign w:val="center"/>
          </w:tcPr>
          <w:p w14:paraId="2FF9F951" w14:textId="77777777" w:rsidR="00C851CD" w:rsidRPr="00B7434D" w:rsidRDefault="00C851CD" w:rsidP="00986225">
            <w:pPr>
              <w:jc w:val="center"/>
              <w:rPr>
                <w:rFonts w:asciiTheme="minorHAnsi" w:hAnsiTheme="minorHAnsi" w:cs="Tahoma"/>
                <w:b/>
                <w:sz w:val="22"/>
                <w:szCs w:val="22"/>
              </w:rPr>
            </w:pPr>
            <w:r w:rsidRPr="00B7434D">
              <w:rPr>
                <w:rFonts w:asciiTheme="minorHAnsi" w:hAnsiTheme="minorHAnsi" w:cs="Tahoma"/>
                <w:b/>
                <w:sz w:val="22"/>
                <w:szCs w:val="22"/>
              </w:rPr>
              <w:t xml:space="preserve">carica </w:t>
            </w:r>
            <w:r>
              <w:rPr>
                <w:rFonts w:asciiTheme="minorHAnsi" w:hAnsiTheme="minorHAnsi" w:cs="Tahoma"/>
                <w:b/>
                <w:sz w:val="22"/>
                <w:szCs w:val="22"/>
              </w:rPr>
              <w:t>posseduta</w:t>
            </w:r>
          </w:p>
        </w:tc>
      </w:tr>
      <w:tr w:rsidR="00C851CD" w:rsidRPr="00B7434D" w14:paraId="06DDCAB9" w14:textId="77777777" w:rsidTr="003B2798">
        <w:tc>
          <w:tcPr>
            <w:tcW w:w="1559" w:type="dxa"/>
            <w:shd w:val="clear" w:color="auto" w:fill="auto"/>
          </w:tcPr>
          <w:p w14:paraId="270EF52C" w14:textId="77777777" w:rsidR="00C851CD" w:rsidRPr="00B7434D" w:rsidRDefault="00C851CD" w:rsidP="00986225">
            <w:pPr>
              <w:rPr>
                <w:rFonts w:asciiTheme="minorHAnsi" w:hAnsiTheme="minorHAnsi" w:cs="Tahoma"/>
                <w:b/>
                <w:sz w:val="22"/>
                <w:szCs w:val="22"/>
              </w:rPr>
            </w:pPr>
          </w:p>
        </w:tc>
        <w:tc>
          <w:tcPr>
            <w:tcW w:w="1701" w:type="dxa"/>
            <w:shd w:val="clear" w:color="auto" w:fill="auto"/>
          </w:tcPr>
          <w:p w14:paraId="03E057B4" w14:textId="77777777" w:rsidR="00C851CD" w:rsidRPr="00B7434D" w:rsidRDefault="00C851CD" w:rsidP="00986225">
            <w:pPr>
              <w:rPr>
                <w:rFonts w:asciiTheme="minorHAnsi" w:hAnsiTheme="minorHAnsi" w:cs="Tahoma"/>
                <w:b/>
                <w:sz w:val="22"/>
                <w:szCs w:val="22"/>
              </w:rPr>
            </w:pPr>
          </w:p>
        </w:tc>
        <w:tc>
          <w:tcPr>
            <w:tcW w:w="1276" w:type="dxa"/>
            <w:shd w:val="clear" w:color="auto" w:fill="auto"/>
          </w:tcPr>
          <w:p w14:paraId="50914924" w14:textId="77777777" w:rsidR="00C851CD" w:rsidRPr="00B7434D" w:rsidRDefault="00C851CD" w:rsidP="00986225">
            <w:pPr>
              <w:rPr>
                <w:rFonts w:asciiTheme="minorHAnsi" w:hAnsiTheme="minorHAnsi" w:cs="Tahoma"/>
                <w:b/>
                <w:sz w:val="22"/>
                <w:szCs w:val="22"/>
              </w:rPr>
            </w:pPr>
          </w:p>
        </w:tc>
        <w:tc>
          <w:tcPr>
            <w:tcW w:w="1172" w:type="dxa"/>
            <w:shd w:val="clear" w:color="auto" w:fill="auto"/>
          </w:tcPr>
          <w:p w14:paraId="70AFBF1E" w14:textId="77777777" w:rsidR="00C851CD" w:rsidRPr="00B7434D" w:rsidRDefault="00C851CD" w:rsidP="00986225">
            <w:pPr>
              <w:rPr>
                <w:rFonts w:asciiTheme="minorHAnsi" w:hAnsiTheme="minorHAnsi" w:cs="Tahoma"/>
                <w:b/>
                <w:sz w:val="22"/>
                <w:szCs w:val="22"/>
              </w:rPr>
            </w:pPr>
          </w:p>
        </w:tc>
        <w:tc>
          <w:tcPr>
            <w:tcW w:w="1663" w:type="dxa"/>
            <w:shd w:val="clear" w:color="auto" w:fill="auto"/>
          </w:tcPr>
          <w:p w14:paraId="2143E852" w14:textId="77777777" w:rsidR="00C851CD" w:rsidRPr="00B7434D" w:rsidRDefault="00C851CD" w:rsidP="00986225">
            <w:pPr>
              <w:rPr>
                <w:rFonts w:asciiTheme="minorHAnsi" w:hAnsiTheme="minorHAnsi" w:cs="Tahoma"/>
                <w:b/>
                <w:sz w:val="22"/>
                <w:szCs w:val="22"/>
              </w:rPr>
            </w:pPr>
          </w:p>
        </w:tc>
        <w:tc>
          <w:tcPr>
            <w:tcW w:w="805" w:type="dxa"/>
          </w:tcPr>
          <w:p w14:paraId="45346688" w14:textId="77777777" w:rsidR="00C851CD" w:rsidRPr="00B7434D" w:rsidRDefault="00C851CD" w:rsidP="00986225">
            <w:pPr>
              <w:rPr>
                <w:rFonts w:asciiTheme="minorHAnsi" w:hAnsiTheme="minorHAnsi" w:cs="Tahoma"/>
                <w:b/>
                <w:sz w:val="22"/>
                <w:szCs w:val="22"/>
              </w:rPr>
            </w:pPr>
          </w:p>
        </w:tc>
        <w:tc>
          <w:tcPr>
            <w:tcW w:w="1600" w:type="dxa"/>
            <w:shd w:val="clear" w:color="auto" w:fill="auto"/>
          </w:tcPr>
          <w:p w14:paraId="064E59F5" w14:textId="77777777" w:rsidR="00C851CD" w:rsidRPr="00B7434D" w:rsidRDefault="00C851CD" w:rsidP="00986225">
            <w:pPr>
              <w:rPr>
                <w:rFonts w:asciiTheme="minorHAnsi" w:hAnsiTheme="minorHAnsi" w:cs="Tahoma"/>
                <w:b/>
                <w:sz w:val="22"/>
                <w:szCs w:val="22"/>
              </w:rPr>
            </w:pPr>
          </w:p>
        </w:tc>
      </w:tr>
      <w:tr w:rsidR="00C851CD" w:rsidRPr="00B7434D" w14:paraId="16419E75" w14:textId="77777777" w:rsidTr="003B2798">
        <w:tc>
          <w:tcPr>
            <w:tcW w:w="1559" w:type="dxa"/>
            <w:shd w:val="clear" w:color="auto" w:fill="auto"/>
          </w:tcPr>
          <w:p w14:paraId="05B6CFF6" w14:textId="77777777" w:rsidR="00C851CD" w:rsidRPr="00B7434D" w:rsidRDefault="00C851CD" w:rsidP="00986225">
            <w:pPr>
              <w:rPr>
                <w:rFonts w:asciiTheme="minorHAnsi" w:hAnsiTheme="minorHAnsi" w:cs="Tahoma"/>
                <w:b/>
                <w:sz w:val="22"/>
                <w:szCs w:val="22"/>
              </w:rPr>
            </w:pPr>
          </w:p>
        </w:tc>
        <w:tc>
          <w:tcPr>
            <w:tcW w:w="1701" w:type="dxa"/>
            <w:shd w:val="clear" w:color="auto" w:fill="auto"/>
          </w:tcPr>
          <w:p w14:paraId="5154BF0C" w14:textId="77777777" w:rsidR="00C851CD" w:rsidRPr="00B7434D" w:rsidRDefault="00C851CD" w:rsidP="00986225">
            <w:pPr>
              <w:rPr>
                <w:rFonts w:asciiTheme="minorHAnsi" w:hAnsiTheme="minorHAnsi" w:cs="Tahoma"/>
                <w:b/>
                <w:sz w:val="22"/>
                <w:szCs w:val="22"/>
              </w:rPr>
            </w:pPr>
          </w:p>
        </w:tc>
        <w:tc>
          <w:tcPr>
            <w:tcW w:w="1276" w:type="dxa"/>
            <w:shd w:val="clear" w:color="auto" w:fill="auto"/>
          </w:tcPr>
          <w:p w14:paraId="3B320F6B" w14:textId="77777777" w:rsidR="00C851CD" w:rsidRPr="00B7434D" w:rsidRDefault="00C851CD" w:rsidP="00986225">
            <w:pPr>
              <w:rPr>
                <w:rFonts w:asciiTheme="minorHAnsi" w:hAnsiTheme="minorHAnsi" w:cs="Tahoma"/>
                <w:b/>
                <w:sz w:val="22"/>
                <w:szCs w:val="22"/>
              </w:rPr>
            </w:pPr>
          </w:p>
        </w:tc>
        <w:tc>
          <w:tcPr>
            <w:tcW w:w="1172" w:type="dxa"/>
            <w:shd w:val="clear" w:color="auto" w:fill="auto"/>
          </w:tcPr>
          <w:p w14:paraId="0A865078" w14:textId="77777777" w:rsidR="00C851CD" w:rsidRPr="00B7434D" w:rsidRDefault="00C851CD" w:rsidP="00986225">
            <w:pPr>
              <w:rPr>
                <w:rFonts w:asciiTheme="minorHAnsi" w:hAnsiTheme="minorHAnsi" w:cs="Tahoma"/>
                <w:b/>
                <w:sz w:val="22"/>
                <w:szCs w:val="22"/>
              </w:rPr>
            </w:pPr>
          </w:p>
        </w:tc>
        <w:tc>
          <w:tcPr>
            <w:tcW w:w="1663" w:type="dxa"/>
            <w:shd w:val="clear" w:color="auto" w:fill="auto"/>
          </w:tcPr>
          <w:p w14:paraId="5DC9C1D7" w14:textId="77777777" w:rsidR="00C851CD" w:rsidRPr="00B7434D" w:rsidRDefault="00C851CD" w:rsidP="00986225">
            <w:pPr>
              <w:rPr>
                <w:rFonts w:asciiTheme="minorHAnsi" w:hAnsiTheme="minorHAnsi" w:cs="Tahoma"/>
                <w:b/>
                <w:sz w:val="22"/>
                <w:szCs w:val="22"/>
              </w:rPr>
            </w:pPr>
          </w:p>
        </w:tc>
        <w:tc>
          <w:tcPr>
            <w:tcW w:w="805" w:type="dxa"/>
          </w:tcPr>
          <w:p w14:paraId="201E426E" w14:textId="77777777" w:rsidR="00C851CD" w:rsidRPr="00B7434D" w:rsidRDefault="00C851CD" w:rsidP="00986225">
            <w:pPr>
              <w:rPr>
                <w:rFonts w:asciiTheme="minorHAnsi" w:hAnsiTheme="minorHAnsi" w:cs="Tahoma"/>
                <w:b/>
                <w:sz w:val="22"/>
                <w:szCs w:val="22"/>
              </w:rPr>
            </w:pPr>
          </w:p>
        </w:tc>
        <w:tc>
          <w:tcPr>
            <w:tcW w:w="1600" w:type="dxa"/>
            <w:shd w:val="clear" w:color="auto" w:fill="auto"/>
          </w:tcPr>
          <w:p w14:paraId="43E729F6" w14:textId="77777777" w:rsidR="00C851CD" w:rsidRPr="00B7434D" w:rsidRDefault="00C851CD" w:rsidP="00986225">
            <w:pPr>
              <w:rPr>
                <w:rFonts w:asciiTheme="minorHAnsi" w:hAnsiTheme="minorHAnsi" w:cs="Tahoma"/>
                <w:b/>
                <w:sz w:val="22"/>
                <w:szCs w:val="22"/>
              </w:rPr>
            </w:pPr>
          </w:p>
        </w:tc>
      </w:tr>
      <w:tr w:rsidR="00C851CD" w:rsidRPr="00B7434D" w14:paraId="25D0EAAD" w14:textId="77777777" w:rsidTr="003B2798">
        <w:tc>
          <w:tcPr>
            <w:tcW w:w="1559" w:type="dxa"/>
            <w:shd w:val="clear" w:color="auto" w:fill="auto"/>
          </w:tcPr>
          <w:p w14:paraId="6E68AB0B" w14:textId="77777777" w:rsidR="00C851CD" w:rsidRPr="00B7434D" w:rsidRDefault="00C851CD" w:rsidP="00986225">
            <w:pPr>
              <w:rPr>
                <w:rFonts w:asciiTheme="minorHAnsi" w:hAnsiTheme="minorHAnsi" w:cs="Tahoma"/>
                <w:b/>
                <w:sz w:val="22"/>
                <w:szCs w:val="22"/>
              </w:rPr>
            </w:pPr>
          </w:p>
        </w:tc>
        <w:tc>
          <w:tcPr>
            <w:tcW w:w="1701" w:type="dxa"/>
            <w:shd w:val="clear" w:color="auto" w:fill="auto"/>
          </w:tcPr>
          <w:p w14:paraId="4076BC35" w14:textId="77777777" w:rsidR="00C851CD" w:rsidRPr="00B7434D" w:rsidRDefault="00C851CD" w:rsidP="00986225">
            <w:pPr>
              <w:rPr>
                <w:rFonts w:asciiTheme="minorHAnsi" w:hAnsiTheme="minorHAnsi" w:cs="Tahoma"/>
                <w:b/>
                <w:sz w:val="22"/>
                <w:szCs w:val="22"/>
              </w:rPr>
            </w:pPr>
          </w:p>
        </w:tc>
        <w:tc>
          <w:tcPr>
            <w:tcW w:w="1276" w:type="dxa"/>
            <w:shd w:val="clear" w:color="auto" w:fill="auto"/>
          </w:tcPr>
          <w:p w14:paraId="261F16CC" w14:textId="77777777" w:rsidR="00C851CD" w:rsidRPr="00B7434D" w:rsidRDefault="00C851CD" w:rsidP="00986225">
            <w:pPr>
              <w:rPr>
                <w:rFonts w:asciiTheme="minorHAnsi" w:hAnsiTheme="minorHAnsi" w:cs="Tahoma"/>
                <w:b/>
                <w:sz w:val="22"/>
                <w:szCs w:val="22"/>
              </w:rPr>
            </w:pPr>
          </w:p>
        </w:tc>
        <w:tc>
          <w:tcPr>
            <w:tcW w:w="1172" w:type="dxa"/>
            <w:shd w:val="clear" w:color="auto" w:fill="auto"/>
          </w:tcPr>
          <w:p w14:paraId="11BA45E9" w14:textId="77777777" w:rsidR="00C851CD" w:rsidRPr="00B7434D" w:rsidRDefault="00C851CD" w:rsidP="00986225">
            <w:pPr>
              <w:rPr>
                <w:rFonts w:asciiTheme="minorHAnsi" w:hAnsiTheme="minorHAnsi" w:cs="Tahoma"/>
                <w:b/>
                <w:sz w:val="22"/>
                <w:szCs w:val="22"/>
              </w:rPr>
            </w:pPr>
          </w:p>
        </w:tc>
        <w:tc>
          <w:tcPr>
            <w:tcW w:w="1663" w:type="dxa"/>
            <w:shd w:val="clear" w:color="auto" w:fill="auto"/>
          </w:tcPr>
          <w:p w14:paraId="3218BF28" w14:textId="77777777" w:rsidR="00C851CD" w:rsidRPr="00B7434D" w:rsidRDefault="00C851CD" w:rsidP="00986225">
            <w:pPr>
              <w:rPr>
                <w:rFonts w:asciiTheme="minorHAnsi" w:hAnsiTheme="minorHAnsi" w:cs="Tahoma"/>
                <w:b/>
                <w:sz w:val="22"/>
                <w:szCs w:val="22"/>
              </w:rPr>
            </w:pPr>
          </w:p>
        </w:tc>
        <w:tc>
          <w:tcPr>
            <w:tcW w:w="805" w:type="dxa"/>
          </w:tcPr>
          <w:p w14:paraId="7A6A2E41" w14:textId="77777777" w:rsidR="00C851CD" w:rsidRPr="00B7434D" w:rsidRDefault="00C851CD" w:rsidP="00986225">
            <w:pPr>
              <w:rPr>
                <w:rFonts w:asciiTheme="minorHAnsi" w:hAnsiTheme="minorHAnsi" w:cs="Tahoma"/>
                <w:b/>
                <w:sz w:val="22"/>
                <w:szCs w:val="22"/>
              </w:rPr>
            </w:pPr>
          </w:p>
        </w:tc>
        <w:tc>
          <w:tcPr>
            <w:tcW w:w="1600" w:type="dxa"/>
            <w:shd w:val="clear" w:color="auto" w:fill="auto"/>
          </w:tcPr>
          <w:p w14:paraId="567D73D1" w14:textId="77777777" w:rsidR="00C851CD" w:rsidRPr="00B7434D" w:rsidRDefault="00C851CD" w:rsidP="00986225">
            <w:pPr>
              <w:rPr>
                <w:rFonts w:asciiTheme="minorHAnsi" w:hAnsiTheme="minorHAnsi" w:cs="Tahoma"/>
                <w:b/>
                <w:sz w:val="22"/>
                <w:szCs w:val="22"/>
              </w:rPr>
            </w:pPr>
          </w:p>
        </w:tc>
      </w:tr>
    </w:tbl>
    <w:p w14:paraId="5AC7A8D7" w14:textId="7640FAB1" w:rsidR="001B6B0B" w:rsidRDefault="0046119A" w:rsidP="00986225">
      <w:pPr>
        <w:spacing w:line="216" w:lineRule="auto"/>
        <w:rPr>
          <w:rFonts w:asciiTheme="minorHAnsi" w:hAnsiTheme="minorHAnsi" w:cs="Tahoma"/>
          <w:b/>
        </w:rPr>
      </w:pPr>
      <w:r w:rsidRPr="0028721F">
        <w:rPr>
          <w:rFonts w:asciiTheme="minorHAnsi" w:hAnsiTheme="minorHAnsi" w:cs="Tahoma"/>
          <w:b/>
        </w:rPr>
        <w:lastRenderedPageBreak/>
        <w:t>TAB.A.1.</w:t>
      </w:r>
      <w:r w:rsidR="00A63099" w:rsidRPr="0028721F">
        <w:rPr>
          <w:rFonts w:asciiTheme="minorHAnsi" w:hAnsiTheme="minorHAnsi" w:cs="Tahoma"/>
          <w:b/>
        </w:rPr>
        <w:t>2.2</w:t>
      </w:r>
      <w:r w:rsidR="001B6B0B" w:rsidRPr="0028721F">
        <w:rPr>
          <w:rFonts w:asciiTheme="minorHAnsi" w:hAnsiTheme="minorHAnsi" w:cs="Tahoma"/>
          <w:b/>
        </w:rPr>
        <w:t xml:space="preserve">: </w:t>
      </w:r>
      <w:r w:rsidR="00680B6F" w:rsidRPr="0028721F">
        <w:rPr>
          <w:rFonts w:asciiTheme="minorHAnsi" w:hAnsiTheme="minorHAnsi" w:cs="Tahoma"/>
          <w:b/>
        </w:rPr>
        <w:t xml:space="preserve">Da compilare nel solo caso in cui il richiedente </w:t>
      </w:r>
      <w:r w:rsidR="00395B85">
        <w:rPr>
          <w:rFonts w:asciiTheme="minorHAnsi" w:hAnsiTheme="minorHAnsi" w:cs="Tahoma"/>
          <w:b/>
        </w:rPr>
        <w:t>è</w:t>
      </w:r>
      <w:r w:rsidR="00680B6F" w:rsidRPr="0028721F">
        <w:rPr>
          <w:rFonts w:asciiTheme="minorHAnsi" w:hAnsiTheme="minorHAnsi" w:cs="Tahoma"/>
          <w:b/>
        </w:rPr>
        <w:t xml:space="preserve"> il PROPRIETARIO (non armatore), del peschereccio</w:t>
      </w:r>
      <w:r w:rsidR="0028721F">
        <w:rPr>
          <w:rFonts w:asciiTheme="minorHAnsi" w:hAnsiTheme="minorHAnsi" w:cs="Tahoma"/>
          <w:b/>
        </w:rPr>
        <w:t>. La scheda “A</w:t>
      </w:r>
      <w:r w:rsidR="001B6B0B" w:rsidRPr="0028721F">
        <w:rPr>
          <w:rFonts w:asciiTheme="minorHAnsi" w:hAnsiTheme="minorHAnsi" w:cs="Tahoma"/>
          <w:b/>
        </w:rPr>
        <w:t>nagrafica dell’impresa armatrice del peschereccio</w:t>
      </w:r>
      <w:r w:rsidR="0028721F">
        <w:rPr>
          <w:rFonts w:asciiTheme="minorHAnsi" w:hAnsiTheme="minorHAnsi" w:cs="Tahoma"/>
          <w:b/>
        </w:rPr>
        <w:t>” va compilata</w:t>
      </w:r>
      <w:r w:rsidR="001B6B0B" w:rsidRPr="0028721F">
        <w:rPr>
          <w:rFonts w:asciiTheme="minorHAnsi" w:hAnsiTheme="minorHAnsi" w:cs="Tahoma"/>
          <w:b/>
        </w:rPr>
        <w:t xml:space="preserve"> nel caso di interventi di cui al capitolo </w:t>
      </w:r>
      <w:r w:rsidR="004810DB" w:rsidRPr="0028721F">
        <w:rPr>
          <w:rFonts w:asciiTheme="minorHAnsi" w:hAnsiTheme="minorHAnsi" w:cs="Tahoma"/>
          <w:b/>
        </w:rPr>
        <w:t xml:space="preserve">1 par. 1.2 </w:t>
      </w:r>
      <w:r w:rsidR="001B6B0B" w:rsidRPr="0028721F">
        <w:rPr>
          <w:rFonts w:asciiTheme="minorHAnsi" w:hAnsiTheme="minorHAnsi" w:cs="Tahoma"/>
          <w:b/>
        </w:rPr>
        <w:t>lett.</w:t>
      </w:r>
      <w:r w:rsidR="000A49A6" w:rsidRPr="0028721F">
        <w:rPr>
          <w:rFonts w:asciiTheme="minorHAnsi" w:hAnsiTheme="minorHAnsi" w:cs="Tahoma"/>
          <w:b/>
        </w:rPr>
        <w:t xml:space="preserve"> </w:t>
      </w:r>
      <w:r w:rsidR="001B6B0B" w:rsidRPr="0028721F">
        <w:rPr>
          <w:rFonts w:asciiTheme="minorHAnsi" w:hAnsiTheme="minorHAnsi" w:cs="Tahoma"/>
          <w:b/>
        </w:rPr>
        <w:t>b) del Bando</w:t>
      </w:r>
      <w:r w:rsidR="0028721F">
        <w:rPr>
          <w:rFonts w:asciiTheme="minorHAnsi" w:hAnsiTheme="minorHAnsi" w:cs="Tahoma"/>
          <w:b/>
        </w:rPr>
        <w:t>.</w:t>
      </w:r>
    </w:p>
    <w:tbl>
      <w:tblPr>
        <w:tblW w:w="9756" w:type="dxa"/>
        <w:tblInd w:w="20" w:type="dxa"/>
        <w:tblLayout w:type="fixed"/>
        <w:tblCellMar>
          <w:left w:w="70" w:type="dxa"/>
          <w:right w:w="70" w:type="dxa"/>
        </w:tblCellMar>
        <w:tblLook w:val="0000" w:firstRow="0" w:lastRow="0" w:firstColumn="0" w:lastColumn="0" w:noHBand="0" w:noVBand="0"/>
      </w:tblPr>
      <w:tblGrid>
        <w:gridCol w:w="1739"/>
        <w:gridCol w:w="204"/>
        <w:gridCol w:w="515"/>
        <w:gridCol w:w="67"/>
        <w:gridCol w:w="775"/>
        <w:gridCol w:w="1356"/>
        <w:gridCol w:w="586"/>
        <w:gridCol w:w="211"/>
        <w:gridCol w:w="88"/>
        <w:gridCol w:w="688"/>
        <w:gridCol w:w="349"/>
        <w:gridCol w:w="1034"/>
        <w:gridCol w:w="301"/>
        <w:gridCol w:w="709"/>
        <w:gridCol w:w="533"/>
        <w:gridCol w:w="318"/>
        <w:gridCol w:w="283"/>
      </w:tblGrid>
      <w:tr w:rsidR="00680B6F" w:rsidRPr="0006163E" w14:paraId="2054E76B" w14:textId="77777777" w:rsidTr="00E54162">
        <w:trPr>
          <w:trHeight w:hRule="exact" w:val="113"/>
        </w:trPr>
        <w:tc>
          <w:tcPr>
            <w:tcW w:w="1943" w:type="dxa"/>
            <w:gridSpan w:val="2"/>
            <w:tcBorders>
              <w:top w:val="single" w:sz="4" w:space="0" w:color="auto"/>
              <w:left w:val="single" w:sz="4" w:space="0" w:color="auto"/>
              <w:bottom w:val="single" w:sz="4" w:space="0" w:color="auto"/>
            </w:tcBorders>
            <w:shd w:val="clear" w:color="auto" w:fill="C0C0C0"/>
            <w:vAlign w:val="bottom"/>
          </w:tcPr>
          <w:p w14:paraId="38A53093" w14:textId="77777777" w:rsidR="00680B6F" w:rsidRPr="0006163E" w:rsidRDefault="00680B6F" w:rsidP="00986225">
            <w:pPr>
              <w:snapToGrid w:val="0"/>
              <w:rPr>
                <w:rFonts w:asciiTheme="minorHAnsi" w:hAnsiTheme="minorHAnsi" w:cstheme="minorHAnsi"/>
              </w:rPr>
            </w:pPr>
            <w:r w:rsidRPr="0006163E">
              <w:rPr>
                <w:rFonts w:asciiTheme="minorHAnsi" w:hAnsiTheme="minorHAnsi" w:cstheme="minorHAnsi"/>
              </w:rPr>
              <w:t> </w:t>
            </w:r>
          </w:p>
        </w:tc>
        <w:tc>
          <w:tcPr>
            <w:tcW w:w="582" w:type="dxa"/>
            <w:gridSpan w:val="2"/>
            <w:tcBorders>
              <w:top w:val="single" w:sz="4" w:space="0" w:color="auto"/>
              <w:bottom w:val="single" w:sz="4" w:space="0" w:color="auto"/>
            </w:tcBorders>
            <w:shd w:val="clear" w:color="auto" w:fill="C0C0C0"/>
            <w:vAlign w:val="bottom"/>
          </w:tcPr>
          <w:p w14:paraId="34454388" w14:textId="77777777" w:rsidR="00680B6F" w:rsidRPr="0006163E" w:rsidRDefault="00680B6F" w:rsidP="00986225">
            <w:pPr>
              <w:snapToGrid w:val="0"/>
              <w:rPr>
                <w:rFonts w:asciiTheme="minorHAnsi" w:hAnsiTheme="minorHAnsi" w:cstheme="minorHAnsi"/>
              </w:rPr>
            </w:pPr>
            <w:r w:rsidRPr="0006163E">
              <w:rPr>
                <w:rFonts w:asciiTheme="minorHAnsi" w:hAnsiTheme="minorHAnsi" w:cstheme="minorHAnsi"/>
              </w:rPr>
              <w:t> </w:t>
            </w:r>
          </w:p>
        </w:tc>
        <w:tc>
          <w:tcPr>
            <w:tcW w:w="775" w:type="dxa"/>
            <w:tcBorders>
              <w:top w:val="single" w:sz="4" w:space="0" w:color="auto"/>
              <w:bottom w:val="single" w:sz="4" w:space="0" w:color="auto"/>
            </w:tcBorders>
            <w:shd w:val="clear" w:color="auto" w:fill="C0C0C0"/>
            <w:vAlign w:val="bottom"/>
          </w:tcPr>
          <w:p w14:paraId="603C80DC" w14:textId="77777777" w:rsidR="00680B6F" w:rsidRPr="0006163E" w:rsidRDefault="00680B6F" w:rsidP="00986225">
            <w:pPr>
              <w:snapToGrid w:val="0"/>
              <w:rPr>
                <w:rFonts w:asciiTheme="minorHAnsi" w:hAnsiTheme="minorHAnsi" w:cstheme="minorHAnsi"/>
              </w:rPr>
            </w:pPr>
            <w:r w:rsidRPr="0006163E">
              <w:rPr>
                <w:rFonts w:asciiTheme="minorHAnsi" w:hAnsiTheme="minorHAnsi" w:cstheme="minorHAnsi"/>
              </w:rPr>
              <w:t> </w:t>
            </w:r>
          </w:p>
        </w:tc>
        <w:tc>
          <w:tcPr>
            <w:tcW w:w="2241" w:type="dxa"/>
            <w:gridSpan w:val="4"/>
            <w:tcBorders>
              <w:top w:val="single" w:sz="4" w:space="0" w:color="auto"/>
              <w:bottom w:val="single" w:sz="4" w:space="0" w:color="auto"/>
            </w:tcBorders>
            <w:shd w:val="clear" w:color="auto" w:fill="C0C0C0"/>
            <w:vAlign w:val="bottom"/>
          </w:tcPr>
          <w:p w14:paraId="0C286A91" w14:textId="77777777" w:rsidR="00680B6F" w:rsidRPr="0006163E" w:rsidRDefault="00680B6F" w:rsidP="00986225">
            <w:pPr>
              <w:snapToGrid w:val="0"/>
              <w:rPr>
                <w:rFonts w:asciiTheme="minorHAnsi" w:hAnsiTheme="minorHAnsi" w:cstheme="minorHAnsi"/>
              </w:rPr>
            </w:pPr>
            <w:r w:rsidRPr="0006163E">
              <w:rPr>
                <w:rFonts w:asciiTheme="minorHAnsi" w:hAnsiTheme="minorHAnsi" w:cstheme="minorHAnsi"/>
              </w:rPr>
              <w:t> </w:t>
            </w:r>
          </w:p>
        </w:tc>
        <w:tc>
          <w:tcPr>
            <w:tcW w:w="1037" w:type="dxa"/>
            <w:gridSpan w:val="2"/>
            <w:tcBorders>
              <w:top w:val="single" w:sz="4" w:space="0" w:color="auto"/>
              <w:bottom w:val="single" w:sz="4" w:space="0" w:color="auto"/>
            </w:tcBorders>
            <w:shd w:val="clear" w:color="auto" w:fill="C0C0C0"/>
            <w:vAlign w:val="bottom"/>
          </w:tcPr>
          <w:p w14:paraId="058CECB5" w14:textId="77777777" w:rsidR="00680B6F" w:rsidRPr="0006163E" w:rsidRDefault="00680B6F" w:rsidP="00986225">
            <w:pPr>
              <w:snapToGrid w:val="0"/>
              <w:rPr>
                <w:rFonts w:asciiTheme="minorHAnsi" w:hAnsiTheme="minorHAnsi" w:cstheme="minorHAnsi"/>
              </w:rPr>
            </w:pPr>
            <w:r w:rsidRPr="0006163E">
              <w:rPr>
                <w:rFonts w:asciiTheme="minorHAnsi" w:hAnsiTheme="minorHAnsi" w:cstheme="minorHAnsi"/>
              </w:rPr>
              <w:t> </w:t>
            </w:r>
          </w:p>
        </w:tc>
        <w:tc>
          <w:tcPr>
            <w:tcW w:w="1034" w:type="dxa"/>
            <w:tcBorders>
              <w:top w:val="single" w:sz="4" w:space="0" w:color="auto"/>
              <w:bottom w:val="single" w:sz="4" w:space="0" w:color="auto"/>
            </w:tcBorders>
            <w:shd w:val="clear" w:color="auto" w:fill="C0C0C0"/>
            <w:vAlign w:val="bottom"/>
          </w:tcPr>
          <w:p w14:paraId="0A619FCB" w14:textId="77777777" w:rsidR="00680B6F" w:rsidRPr="0006163E" w:rsidRDefault="00680B6F" w:rsidP="00986225">
            <w:pPr>
              <w:snapToGrid w:val="0"/>
              <w:rPr>
                <w:rFonts w:asciiTheme="minorHAnsi" w:hAnsiTheme="minorHAnsi" w:cstheme="minorHAnsi"/>
              </w:rPr>
            </w:pPr>
            <w:r w:rsidRPr="0006163E">
              <w:rPr>
                <w:rFonts w:asciiTheme="minorHAnsi" w:hAnsiTheme="minorHAnsi" w:cstheme="minorHAnsi"/>
              </w:rPr>
              <w:t> </w:t>
            </w:r>
          </w:p>
        </w:tc>
        <w:tc>
          <w:tcPr>
            <w:tcW w:w="1543" w:type="dxa"/>
            <w:gridSpan w:val="3"/>
            <w:tcBorders>
              <w:top w:val="single" w:sz="4" w:space="0" w:color="auto"/>
              <w:bottom w:val="single" w:sz="4" w:space="0" w:color="auto"/>
            </w:tcBorders>
            <w:shd w:val="clear" w:color="auto" w:fill="C0C0C0"/>
            <w:vAlign w:val="bottom"/>
          </w:tcPr>
          <w:p w14:paraId="5E3BDF86" w14:textId="77777777" w:rsidR="00680B6F" w:rsidRPr="0006163E" w:rsidRDefault="00680B6F" w:rsidP="00986225">
            <w:pPr>
              <w:snapToGrid w:val="0"/>
              <w:rPr>
                <w:rFonts w:asciiTheme="minorHAnsi" w:hAnsiTheme="minorHAnsi" w:cstheme="minorHAnsi"/>
              </w:rPr>
            </w:pPr>
            <w:r w:rsidRPr="0006163E">
              <w:rPr>
                <w:rFonts w:asciiTheme="minorHAnsi" w:hAnsiTheme="minorHAnsi" w:cstheme="minorHAnsi"/>
              </w:rPr>
              <w:t> </w:t>
            </w:r>
          </w:p>
        </w:tc>
        <w:tc>
          <w:tcPr>
            <w:tcW w:w="318" w:type="dxa"/>
            <w:tcBorders>
              <w:top w:val="single" w:sz="4" w:space="0" w:color="auto"/>
              <w:bottom w:val="single" w:sz="4" w:space="0" w:color="auto"/>
            </w:tcBorders>
            <w:shd w:val="clear" w:color="auto" w:fill="C0C0C0"/>
            <w:vAlign w:val="bottom"/>
          </w:tcPr>
          <w:p w14:paraId="39FAFB09" w14:textId="77777777" w:rsidR="00680B6F" w:rsidRPr="0006163E" w:rsidRDefault="00680B6F" w:rsidP="00986225">
            <w:pPr>
              <w:snapToGrid w:val="0"/>
              <w:rPr>
                <w:rFonts w:asciiTheme="minorHAnsi" w:hAnsiTheme="minorHAnsi" w:cstheme="minorHAnsi"/>
              </w:rPr>
            </w:pPr>
            <w:r w:rsidRPr="0006163E">
              <w:rPr>
                <w:rFonts w:asciiTheme="minorHAnsi" w:hAnsiTheme="minorHAnsi" w:cstheme="minorHAnsi"/>
              </w:rPr>
              <w:t> </w:t>
            </w:r>
          </w:p>
        </w:tc>
        <w:tc>
          <w:tcPr>
            <w:tcW w:w="283" w:type="dxa"/>
            <w:tcBorders>
              <w:top w:val="single" w:sz="4" w:space="0" w:color="auto"/>
              <w:bottom w:val="single" w:sz="4" w:space="0" w:color="auto"/>
              <w:right w:val="single" w:sz="4" w:space="0" w:color="auto"/>
            </w:tcBorders>
            <w:shd w:val="clear" w:color="auto" w:fill="C0C0C0"/>
            <w:vAlign w:val="bottom"/>
          </w:tcPr>
          <w:p w14:paraId="6C7D5C90" w14:textId="77777777" w:rsidR="00680B6F" w:rsidRPr="0006163E" w:rsidRDefault="00680B6F" w:rsidP="00986225">
            <w:pPr>
              <w:snapToGrid w:val="0"/>
              <w:rPr>
                <w:rFonts w:asciiTheme="minorHAnsi" w:hAnsiTheme="minorHAnsi" w:cstheme="minorHAnsi"/>
              </w:rPr>
            </w:pPr>
            <w:r w:rsidRPr="0006163E">
              <w:rPr>
                <w:rFonts w:asciiTheme="minorHAnsi" w:hAnsiTheme="minorHAnsi" w:cstheme="minorHAnsi"/>
              </w:rPr>
              <w:t> </w:t>
            </w:r>
          </w:p>
        </w:tc>
      </w:tr>
      <w:tr w:rsidR="00680B6F" w:rsidRPr="0006163E" w14:paraId="224AD725" w14:textId="77777777" w:rsidTr="00E54162">
        <w:trPr>
          <w:trHeight w:val="255"/>
        </w:trPr>
        <w:tc>
          <w:tcPr>
            <w:tcW w:w="9756"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14:paraId="743EA4F2" w14:textId="77777777" w:rsidR="00680B6F" w:rsidRPr="0006163E" w:rsidRDefault="00680B6F" w:rsidP="00986225">
            <w:pPr>
              <w:snapToGrid w:val="0"/>
              <w:jc w:val="center"/>
              <w:rPr>
                <w:rFonts w:asciiTheme="minorHAnsi" w:hAnsiTheme="minorHAnsi" w:cstheme="minorHAnsi"/>
              </w:rPr>
            </w:pPr>
            <w:r w:rsidRPr="0006163E">
              <w:rPr>
                <w:rFonts w:asciiTheme="minorHAnsi" w:hAnsiTheme="minorHAnsi" w:cstheme="minorHAnsi"/>
                <w:b/>
              </w:rPr>
              <w:t>ANAGRAFICA DEL LEGALE RAPPRESENTANTE DELL’IMPRESA ARMATRICE</w:t>
            </w:r>
            <w:r w:rsidR="0046365D">
              <w:rPr>
                <w:rFonts w:asciiTheme="minorHAnsi" w:hAnsiTheme="minorHAnsi" w:cstheme="minorHAnsi"/>
                <w:b/>
              </w:rPr>
              <w:t xml:space="preserve"> DEL PESCHERECCIO</w:t>
            </w:r>
          </w:p>
        </w:tc>
      </w:tr>
      <w:tr w:rsidR="00680B6F" w:rsidRPr="0006163E" w14:paraId="32186950" w14:textId="77777777" w:rsidTr="00E54162">
        <w:trPr>
          <w:trHeight w:hRule="exact" w:val="170"/>
        </w:trPr>
        <w:tc>
          <w:tcPr>
            <w:tcW w:w="1943" w:type="dxa"/>
            <w:gridSpan w:val="2"/>
            <w:tcBorders>
              <w:top w:val="single" w:sz="4" w:space="0" w:color="auto"/>
              <w:left w:val="single" w:sz="4" w:space="0" w:color="auto"/>
            </w:tcBorders>
            <w:shd w:val="clear" w:color="auto" w:fill="C0C0C0"/>
            <w:vAlign w:val="bottom"/>
          </w:tcPr>
          <w:p w14:paraId="2C2C6A67" w14:textId="77777777" w:rsidR="00680B6F" w:rsidRPr="0006163E" w:rsidRDefault="00680B6F" w:rsidP="00986225">
            <w:pPr>
              <w:snapToGrid w:val="0"/>
              <w:rPr>
                <w:rFonts w:asciiTheme="minorHAnsi" w:hAnsiTheme="minorHAnsi" w:cstheme="minorHAnsi"/>
              </w:rPr>
            </w:pPr>
            <w:r w:rsidRPr="0006163E">
              <w:rPr>
                <w:rFonts w:asciiTheme="minorHAnsi" w:hAnsiTheme="minorHAnsi" w:cstheme="minorHAnsi"/>
              </w:rPr>
              <w:t> </w:t>
            </w:r>
          </w:p>
        </w:tc>
        <w:tc>
          <w:tcPr>
            <w:tcW w:w="582" w:type="dxa"/>
            <w:gridSpan w:val="2"/>
            <w:tcBorders>
              <w:top w:val="single" w:sz="4" w:space="0" w:color="auto"/>
              <w:bottom w:val="single" w:sz="4" w:space="0" w:color="auto"/>
            </w:tcBorders>
            <w:shd w:val="clear" w:color="auto" w:fill="C0C0C0"/>
            <w:vAlign w:val="bottom"/>
          </w:tcPr>
          <w:p w14:paraId="3EFAC197" w14:textId="77777777" w:rsidR="00680B6F" w:rsidRPr="0006163E" w:rsidRDefault="00680B6F" w:rsidP="00986225">
            <w:pPr>
              <w:snapToGrid w:val="0"/>
              <w:rPr>
                <w:rFonts w:asciiTheme="minorHAnsi" w:hAnsiTheme="minorHAnsi" w:cstheme="minorHAnsi"/>
              </w:rPr>
            </w:pPr>
            <w:r w:rsidRPr="0006163E">
              <w:rPr>
                <w:rFonts w:asciiTheme="minorHAnsi" w:hAnsiTheme="minorHAnsi" w:cstheme="minorHAnsi"/>
              </w:rPr>
              <w:t> </w:t>
            </w:r>
          </w:p>
        </w:tc>
        <w:tc>
          <w:tcPr>
            <w:tcW w:w="775" w:type="dxa"/>
            <w:tcBorders>
              <w:top w:val="single" w:sz="4" w:space="0" w:color="auto"/>
              <w:bottom w:val="single" w:sz="4" w:space="0" w:color="auto"/>
            </w:tcBorders>
            <w:shd w:val="clear" w:color="auto" w:fill="C0C0C0"/>
            <w:vAlign w:val="bottom"/>
          </w:tcPr>
          <w:p w14:paraId="34E1A555" w14:textId="77777777" w:rsidR="00680B6F" w:rsidRPr="0006163E" w:rsidRDefault="00680B6F" w:rsidP="00986225">
            <w:pPr>
              <w:snapToGrid w:val="0"/>
              <w:rPr>
                <w:rFonts w:asciiTheme="minorHAnsi" w:hAnsiTheme="minorHAnsi" w:cstheme="minorHAnsi"/>
              </w:rPr>
            </w:pPr>
            <w:r w:rsidRPr="0006163E">
              <w:rPr>
                <w:rFonts w:asciiTheme="minorHAnsi" w:hAnsiTheme="minorHAnsi" w:cstheme="minorHAnsi"/>
              </w:rPr>
              <w:t> </w:t>
            </w:r>
          </w:p>
        </w:tc>
        <w:tc>
          <w:tcPr>
            <w:tcW w:w="1356" w:type="dxa"/>
            <w:tcBorders>
              <w:top w:val="single" w:sz="4" w:space="0" w:color="auto"/>
              <w:bottom w:val="single" w:sz="4" w:space="0" w:color="auto"/>
            </w:tcBorders>
            <w:shd w:val="clear" w:color="auto" w:fill="C0C0C0"/>
            <w:vAlign w:val="bottom"/>
          </w:tcPr>
          <w:p w14:paraId="4F9081CC" w14:textId="77777777" w:rsidR="00680B6F" w:rsidRPr="0006163E" w:rsidRDefault="00680B6F" w:rsidP="00986225">
            <w:pPr>
              <w:snapToGrid w:val="0"/>
              <w:rPr>
                <w:rFonts w:asciiTheme="minorHAnsi" w:hAnsiTheme="minorHAnsi" w:cstheme="minorHAnsi"/>
              </w:rPr>
            </w:pPr>
            <w:r w:rsidRPr="0006163E">
              <w:rPr>
                <w:rFonts w:asciiTheme="minorHAnsi" w:hAnsiTheme="minorHAnsi" w:cstheme="minorHAnsi"/>
              </w:rPr>
              <w:t> </w:t>
            </w:r>
          </w:p>
        </w:tc>
        <w:tc>
          <w:tcPr>
            <w:tcW w:w="797" w:type="dxa"/>
            <w:gridSpan w:val="2"/>
            <w:tcBorders>
              <w:top w:val="single" w:sz="4" w:space="0" w:color="auto"/>
              <w:bottom w:val="single" w:sz="4" w:space="0" w:color="auto"/>
            </w:tcBorders>
            <w:shd w:val="clear" w:color="auto" w:fill="C0C0C0"/>
            <w:vAlign w:val="bottom"/>
          </w:tcPr>
          <w:p w14:paraId="75D059BB" w14:textId="77777777" w:rsidR="00680B6F" w:rsidRPr="0006163E" w:rsidRDefault="00680B6F" w:rsidP="00986225">
            <w:pPr>
              <w:snapToGrid w:val="0"/>
              <w:rPr>
                <w:rFonts w:asciiTheme="minorHAnsi" w:hAnsiTheme="minorHAnsi" w:cstheme="minorHAnsi"/>
              </w:rPr>
            </w:pPr>
            <w:r w:rsidRPr="0006163E">
              <w:rPr>
                <w:rFonts w:asciiTheme="minorHAnsi" w:hAnsiTheme="minorHAnsi" w:cstheme="minorHAnsi"/>
              </w:rPr>
              <w:t> </w:t>
            </w:r>
          </w:p>
        </w:tc>
        <w:tc>
          <w:tcPr>
            <w:tcW w:w="1125" w:type="dxa"/>
            <w:gridSpan w:val="3"/>
            <w:tcBorders>
              <w:top w:val="single" w:sz="4" w:space="0" w:color="auto"/>
              <w:bottom w:val="single" w:sz="4" w:space="0" w:color="auto"/>
            </w:tcBorders>
            <w:shd w:val="clear" w:color="auto" w:fill="C0C0C0"/>
            <w:vAlign w:val="bottom"/>
          </w:tcPr>
          <w:p w14:paraId="550F46FB" w14:textId="77777777" w:rsidR="00680B6F" w:rsidRPr="0006163E" w:rsidRDefault="00680B6F" w:rsidP="00986225">
            <w:pPr>
              <w:snapToGrid w:val="0"/>
              <w:rPr>
                <w:rFonts w:asciiTheme="minorHAnsi" w:hAnsiTheme="minorHAnsi" w:cstheme="minorHAnsi"/>
              </w:rPr>
            </w:pPr>
            <w:r w:rsidRPr="0006163E">
              <w:rPr>
                <w:rFonts w:asciiTheme="minorHAnsi" w:hAnsiTheme="minorHAnsi" w:cstheme="minorHAnsi"/>
              </w:rPr>
              <w:t> </w:t>
            </w:r>
          </w:p>
        </w:tc>
        <w:tc>
          <w:tcPr>
            <w:tcW w:w="1335" w:type="dxa"/>
            <w:gridSpan w:val="2"/>
            <w:tcBorders>
              <w:top w:val="single" w:sz="4" w:space="0" w:color="auto"/>
              <w:bottom w:val="single" w:sz="4" w:space="0" w:color="auto"/>
            </w:tcBorders>
            <w:shd w:val="clear" w:color="auto" w:fill="C0C0C0"/>
            <w:vAlign w:val="bottom"/>
          </w:tcPr>
          <w:p w14:paraId="4622E253" w14:textId="77777777" w:rsidR="00680B6F" w:rsidRPr="0006163E" w:rsidRDefault="00680B6F" w:rsidP="00986225">
            <w:pPr>
              <w:snapToGrid w:val="0"/>
              <w:rPr>
                <w:rFonts w:asciiTheme="minorHAnsi" w:hAnsiTheme="minorHAnsi" w:cstheme="minorHAnsi"/>
              </w:rPr>
            </w:pPr>
            <w:r w:rsidRPr="0006163E">
              <w:rPr>
                <w:rFonts w:asciiTheme="minorHAnsi" w:hAnsiTheme="minorHAnsi" w:cstheme="minorHAnsi"/>
              </w:rPr>
              <w:t> </w:t>
            </w:r>
          </w:p>
        </w:tc>
        <w:tc>
          <w:tcPr>
            <w:tcW w:w="709" w:type="dxa"/>
            <w:tcBorders>
              <w:top w:val="single" w:sz="4" w:space="0" w:color="auto"/>
              <w:bottom w:val="single" w:sz="4" w:space="0" w:color="auto"/>
            </w:tcBorders>
            <w:shd w:val="clear" w:color="auto" w:fill="C0C0C0"/>
            <w:vAlign w:val="bottom"/>
          </w:tcPr>
          <w:p w14:paraId="43516D82" w14:textId="77777777" w:rsidR="00680B6F" w:rsidRPr="0006163E" w:rsidRDefault="00680B6F" w:rsidP="00986225">
            <w:pPr>
              <w:snapToGrid w:val="0"/>
              <w:rPr>
                <w:rFonts w:asciiTheme="minorHAnsi" w:hAnsiTheme="minorHAnsi" w:cstheme="minorHAnsi"/>
              </w:rPr>
            </w:pPr>
            <w:r w:rsidRPr="0006163E">
              <w:rPr>
                <w:rFonts w:asciiTheme="minorHAnsi" w:hAnsiTheme="minorHAnsi" w:cstheme="minorHAnsi"/>
              </w:rPr>
              <w:t> </w:t>
            </w:r>
          </w:p>
        </w:tc>
        <w:tc>
          <w:tcPr>
            <w:tcW w:w="851" w:type="dxa"/>
            <w:gridSpan w:val="2"/>
            <w:tcBorders>
              <w:top w:val="single" w:sz="4" w:space="0" w:color="auto"/>
              <w:bottom w:val="single" w:sz="4" w:space="0" w:color="auto"/>
            </w:tcBorders>
            <w:shd w:val="clear" w:color="auto" w:fill="C0C0C0"/>
            <w:vAlign w:val="bottom"/>
          </w:tcPr>
          <w:p w14:paraId="25E2E886" w14:textId="77777777" w:rsidR="00680B6F" w:rsidRPr="0006163E" w:rsidRDefault="00680B6F" w:rsidP="00986225">
            <w:pPr>
              <w:snapToGrid w:val="0"/>
              <w:rPr>
                <w:rFonts w:asciiTheme="minorHAnsi" w:hAnsiTheme="minorHAnsi" w:cstheme="minorHAnsi"/>
              </w:rPr>
            </w:pPr>
            <w:r w:rsidRPr="0006163E">
              <w:rPr>
                <w:rFonts w:asciiTheme="minorHAnsi" w:hAnsiTheme="minorHAnsi" w:cstheme="minorHAnsi"/>
              </w:rPr>
              <w:t> </w:t>
            </w:r>
          </w:p>
        </w:tc>
        <w:tc>
          <w:tcPr>
            <w:tcW w:w="283" w:type="dxa"/>
            <w:tcBorders>
              <w:top w:val="single" w:sz="4" w:space="0" w:color="auto"/>
              <w:right w:val="single" w:sz="4" w:space="0" w:color="auto"/>
            </w:tcBorders>
            <w:shd w:val="clear" w:color="auto" w:fill="C0C0C0"/>
            <w:vAlign w:val="bottom"/>
          </w:tcPr>
          <w:p w14:paraId="0CFF1D6C" w14:textId="77777777" w:rsidR="00680B6F" w:rsidRPr="0006163E" w:rsidRDefault="00680B6F" w:rsidP="00986225">
            <w:pPr>
              <w:snapToGrid w:val="0"/>
              <w:rPr>
                <w:rFonts w:asciiTheme="minorHAnsi" w:hAnsiTheme="minorHAnsi" w:cstheme="minorHAnsi"/>
              </w:rPr>
            </w:pPr>
            <w:r w:rsidRPr="0006163E">
              <w:rPr>
                <w:rFonts w:asciiTheme="minorHAnsi" w:hAnsiTheme="minorHAnsi" w:cstheme="minorHAnsi"/>
              </w:rPr>
              <w:t> </w:t>
            </w:r>
          </w:p>
        </w:tc>
      </w:tr>
      <w:tr w:rsidR="00680B6F" w:rsidRPr="009C3EC2" w14:paraId="67426C58" w14:textId="77777777" w:rsidTr="00E54162">
        <w:trPr>
          <w:trHeight w:val="255"/>
        </w:trPr>
        <w:tc>
          <w:tcPr>
            <w:tcW w:w="1943" w:type="dxa"/>
            <w:gridSpan w:val="2"/>
            <w:tcBorders>
              <w:left w:val="single" w:sz="4" w:space="0" w:color="auto"/>
              <w:right w:val="single" w:sz="4" w:space="0" w:color="auto"/>
            </w:tcBorders>
            <w:shd w:val="clear" w:color="auto" w:fill="C0C0C0"/>
            <w:vAlign w:val="center"/>
          </w:tcPr>
          <w:p w14:paraId="6D8CFAED"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Cognome, Nome</w:t>
            </w:r>
          </w:p>
        </w:tc>
        <w:tc>
          <w:tcPr>
            <w:tcW w:w="7530"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54834045"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left w:val="single" w:sz="4" w:space="0" w:color="auto"/>
              <w:right w:val="single" w:sz="4" w:space="0" w:color="auto"/>
            </w:tcBorders>
            <w:shd w:val="clear" w:color="auto" w:fill="BFBFBF" w:themeFill="background1" w:themeFillShade="BF"/>
            <w:vAlign w:val="bottom"/>
          </w:tcPr>
          <w:p w14:paraId="4A457FBE" w14:textId="77777777" w:rsidR="00680B6F" w:rsidRPr="009C3EC2" w:rsidRDefault="00680B6F" w:rsidP="00986225">
            <w:pPr>
              <w:snapToGrid w:val="0"/>
              <w:rPr>
                <w:rFonts w:asciiTheme="minorHAnsi" w:hAnsiTheme="minorHAnsi" w:cstheme="minorHAnsi"/>
                <w:sz w:val="22"/>
                <w:szCs w:val="22"/>
              </w:rPr>
            </w:pPr>
          </w:p>
        </w:tc>
      </w:tr>
      <w:tr w:rsidR="00680B6F" w:rsidRPr="009C3EC2" w14:paraId="307CFB61" w14:textId="77777777" w:rsidTr="00E54162">
        <w:trPr>
          <w:trHeight w:hRule="exact" w:val="170"/>
        </w:trPr>
        <w:tc>
          <w:tcPr>
            <w:tcW w:w="1943" w:type="dxa"/>
            <w:gridSpan w:val="2"/>
            <w:tcBorders>
              <w:left w:val="single" w:sz="4" w:space="0" w:color="auto"/>
            </w:tcBorders>
            <w:shd w:val="clear" w:color="auto" w:fill="C0C0C0"/>
            <w:vAlign w:val="bottom"/>
          </w:tcPr>
          <w:p w14:paraId="7A436161"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top w:val="single" w:sz="4" w:space="0" w:color="auto"/>
              <w:bottom w:val="single" w:sz="4" w:space="0" w:color="auto"/>
            </w:tcBorders>
            <w:shd w:val="clear" w:color="auto" w:fill="C0C0C0"/>
            <w:vAlign w:val="bottom"/>
          </w:tcPr>
          <w:p w14:paraId="05FBB848"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24D96751"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bottom w:val="single" w:sz="4" w:space="0" w:color="auto"/>
            </w:tcBorders>
            <w:shd w:val="clear" w:color="auto" w:fill="C0C0C0"/>
            <w:vAlign w:val="bottom"/>
          </w:tcPr>
          <w:p w14:paraId="435D5B01"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bottom w:val="single" w:sz="4" w:space="0" w:color="auto"/>
            </w:tcBorders>
            <w:shd w:val="clear" w:color="auto" w:fill="C0C0C0"/>
            <w:vAlign w:val="bottom"/>
          </w:tcPr>
          <w:p w14:paraId="6F790143"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125" w:type="dxa"/>
            <w:gridSpan w:val="3"/>
            <w:tcBorders>
              <w:top w:val="single" w:sz="4" w:space="0" w:color="auto"/>
              <w:bottom w:val="single" w:sz="4" w:space="0" w:color="auto"/>
            </w:tcBorders>
            <w:shd w:val="clear" w:color="auto" w:fill="C0C0C0"/>
            <w:vAlign w:val="bottom"/>
          </w:tcPr>
          <w:p w14:paraId="1032679F"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35" w:type="dxa"/>
            <w:gridSpan w:val="2"/>
            <w:tcBorders>
              <w:top w:val="single" w:sz="4" w:space="0" w:color="auto"/>
              <w:bottom w:val="single" w:sz="4" w:space="0" w:color="auto"/>
            </w:tcBorders>
            <w:shd w:val="clear" w:color="auto" w:fill="C0C0C0"/>
            <w:vAlign w:val="bottom"/>
          </w:tcPr>
          <w:p w14:paraId="78BDF109"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tcBorders>
            <w:shd w:val="clear" w:color="auto" w:fill="C0C0C0"/>
            <w:vAlign w:val="bottom"/>
          </w:tcPr>
          <w:p w14:paraId="29D4E1E7"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top w:val="single" w:sz="4" w:space="0" w:color="auto"/>
              <w:bottom w:val="single" w:sz="4" w:space="0" w:color="auto"/>
            </w:tcBorders>
            <w:shd w:val="clear" w:color="auto" w:fill="C0C0C0"/>
            <w:vAlign w:val="bottom"/>
          </w:tcPr>
          <w:p w14:paraId="66EB29AA"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right w:val="single" w:sz="4" w:space="0" w:color="auto"/>
            </w:tcBorders>
            <w:shd w:val="clear" w:color="auto" w:fill="C0C0C0"/>
            <w:vAlign w:val="bottom"/>
          </w:tcPr>
          <w:p w14:paraId="66AA5B49"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680B6F" w:rsidRPr="009C3EC2" w14:paraId="5C37C85A" w14:textId="77777777" w:rsidTr="00E54162">
        <w:trPr>
          <w:trHeight w:val="255"/>
        </w:trPr>
        <w:tc>
          <w:tcPr>
            <w:tcW w:w="1943" w:type="dxa"/>
            <w:gridSpan w:val="2"/>
            <w:tcBorders>
              <w:left w:val="single" w:sz="4" w:space="0" w:color="auto"/>
              <w:right w:val="single" w:sz="4" w:space="0" w:color="auto"/>
            </w:tcBorders>
            <w:shd w:val="clear" w:color="auto" w:fill="C0C0C0"/>
            <w:vAlign w:val="bottom"/>
          </w:tcPr>
          <w:p w14:paraId="45C47561"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xml:space="preserve">Comune </w:t>
            </w:r>
          </w:p>
        </w:tc>
        <w:tc>
          <w:tcPr>
            <w:tcW w:w="5970"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14:paraId="1CD7EC79"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left w:val="single" w:sz="4" w:space="0" w:color="auto"/>
              <w:right w:val="single" w:sz="4" w:space="0" w:color="auto"/>
            </w:tcBorders>
            <w:shd w:val="clear" w:color="auto" w:fill="C0C0C0"/>
            <w:vAlign w:val="bottom"/>
          </w:tcPr>
          <w:p w14:paraId="22979675" w14:textId="77777777" w:rsidR="00680B6F" w:rsidRPr="009C3EC2" w:rsidRDefault="00680B6F" w:rsidP="00986225">
            <w:pPr>
              <w:snapToGrid w:val="0"/>
              <w:jc w:val="right"/>
              <w:rPr>
                <w:rFonts w:asciiTheme="minorHAnsi" w:hAnsiTheme="minorHAnsi" w:cstheme="minorHAnsi"/>
                <w:sz w:val="22"/>
                <w:szCs w:val="22"/>
              </w:rPr>
            </w:pPr>
            <w:r w:rsidRPr="009C3EC2">
              <w:rPr>
                <w:rFonts w:asciiTheme="minorHAnsi" w:hAnsiTheme="minorHAnsi" w:cstheme="minorHAnsi"/>
                <w:sz w:val="22"/>
                <w:szCs w:val="22"/>
              </w:rPr>
              <w:t>CAP</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C73B855"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left w:val="single" w:sz="4" w:space="0" w:color="auto"/>
              <w:right w:val="single" w:sz="4" w:space="0" w:color="auto"/>
            </w:tcBorders>
            <w:shd w:val="clear" w:color="auto" w:fill="BFBFBF" w:themeFill="background1" w:themeFillShade="BF"/>
            <w:vAlign w:val="bottom"/>
          </w:tcPr>
          <w:p w14:paraId="6E7366B3" w14:textId="77777777" w:rsidR="00680B6F" w:rsidRPr="009C3EC2" w:rsidRDefault="00680B6F" w:rsidP="00986225">
            <w:pPr>
              <w:snapToGrid w:val="0"/>
              <w:rPr>
                <w:rFonts w:asciiTheme="minorHAnsi" w:hAnsiTheme="minorHAnsi" w:cstheme="minorHAnsi"/>
                <w:sz w:val="22"/>
                <w:szCs w:val="22"/>
              </w:rPr>
            </w:pPr>
          </w:p>
        </w:tc>
      </w:tr>
      <w:tr w:rsidR="00680B6F" w:rsidRPr="009C3EC2" w14:paraId="5D54A44A" w14:textId="77777777" w:rsidTr="00E54162">
        <w:trPr>
          <w:trHeight w:hRule="exact" w:val="170"/>
        </w:trPr>
        <w:tc>
          <w:tcPr>
            <w:tcW w:w="1943" w:type="dxa"/>
            <w:gridSpan w:val="2"/>
            <w:tcBorders>
              <w:left w:val="single" w:sz="4" w:space="0" w:color="auto"/>
            </w:tcBorders>
            <w:shd w:val="clear" w:color="auto" w:fill="C0C0C0"/>
            <w:vAlign w:val="bottom"/>
          </w:tcPr>
          <w:p w14:paraId="630E111D"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top w:val="single" w:sz="4" w:space="0" w:color="auto"/>
              <w:bottom w:val="single" w:sz="4" w:space="0" w:color="auto"/>
            </w:tcBorders>
            <w:shd w:val="clear" w:color="auto" w:fill="C0C0C0"/>
            <w:vAlign w:val="bottom"/>
          </w:tcPr>
          <w:p w14:paraId="2DB37F5F"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5A2A2053"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bottom w:val="single" w:sz="4" w:space="0" w:color="auto"/>
            </w:tcBorders>
            <w:shd w:val="clear" w:color="auto" w:fill="C0C0C0"/>
            <w:vAlign w:val="bottom"/>
          </w:tcPr>
          <w:p w14:paraId="1D26EE90"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bottom w:val="single" w:sz="4" w:space="0" w:color="auto"/>
            </w:tcBorders>
            <w:shd w:val="clear" w:color="auto" w:fill="C0C0C0"/>
            <w:vAlign w:val="bottom"/>
          </w:tcPr>
          <w:p w14:paraId="799ADF0E"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456C06A2"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bottom w:val="single" w:sz="4" w:space="0" w:color="auto"/>
            </w:tcBorders>
            <w:shd w:val="clear" w:color="auto" w:fill="C0C0C0"/>
            <w:vAlign w:val="bottom"/>
          </w:tcPr>
          <w:p w14:paraId="5C475A14"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38579A51"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bottom w:val="single" w:sz="4" w:space="0" w:color="auto"/>
            </w:tcBorders>
            <w:shd w:val="clear" w:color="auto" w:fill="C0C0C0"/>
            <w:vAlign w:val="bottom"/>
          </w:tcPr>
          <w:p w14:paraId="13C7E23B"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right w:val="single" w:sz="4" w:space="0" w:color="auto"/>
            </w:tcBorders>
            <w:shd w:val="clear" w:color="auto" w:fill="C0C0C0"/>
            <w:vAlign w:val="bottom"/>
          </w:tcPr>
          <w:p w14:paraId="763EABE0"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680B6F" w:rsidRPr="009C3EC2" w14:paraId="66465B36" w14:textId="77777777" w:rsidTr="00E54162">
        <w:trPr>
          <w:trHeight w:val="249"/>
        </w:trPr>
        <w:tc>
          <w:tcPr>
            <w:tcW w:w="1943" w:type="dxa"/>
            <w:gridSpan w:val="2"/>
            <w:tcBorders>
              <w:left w:val="single" w:sz="4" w:space="0" w:color="auto"/>
              <w:right w:val="single" w:sz="4" w:space="0" w:color="auto"/>
            </w:tcBorders>
            <w:shd w:val="clear" w:color="auto" w:fill="C0C0C0"/>
            <w:vAlign w:val="bottom"/>
          </w:tcPr>
          <w:p w14:paraId="132F84BA"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Indirizzo</w:t>
            </w:r>
          </w:p>
        </w:tc>
        <w:tc>
          <w:tcPr>
            <w:tcW w:w="7530"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14:paraId="21037EE2"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left w:val="single" w:sz="4" w:space="0" w:color="auto"/>
              <w:right w:val="single" w:sz="4" w:space="0" w:color="auto"/>
            </w:tcBorders>
            <w:shd w:val="clear" w:color="auto" w:fill="BFBFBF" w:themeFill="background1" w:themeFillShade="BF"/>
            <w:vAlign w:val="bottom"/>
          </w:tcPr>
          <w:p w14:paraId="1E275721" w14:textId="77777777" w:rsidR="00680B6F" w:rsidRPr="009C3EC2" w:rsidRDefault="00680B6F" w:rsidP="00986225">
            <w:pPr>
              <w:snapToGrid w:val="0"/>
              <w:rPr>
                <w:rFonts w:asciiTheme="minorHAnsi" w:hAnsiTheme="minorHAnsi" w:cstheme="minorHAnsi"/>
                <w:sz w:val="22"/>
                <w:szCs w:val="22"/>
              </w:rPr>
            </w:pPr>
          </w:p>
        </w:tc>
      </w:tr>
      <w:tr w:rsidR="00680B6F" w:rsidRPr="009C3EC2" w14:paraId="581D2FF7" w14:textId="77777777" w:rsidTr="00E54162">
        <w:trPr>
          <w:trHeight w:hRule="exact" w:val="170"/>
        </w:trPr>
        <w:tc>
          <w:tcPr>
            <w:tcW w:w="1943" w:type="dxa"/>
            <w:gridSpan w:val="2"/>
            <w:tcBorders>
              <w:left w:val="single" w:sz="4" w:space="0" w:color="auto"/>
            </w:tcBorders>
            <w:shd w:val="clear" w:color="auto" w:fill="C0C0C0"/>
            <w:vAlign w:val="bottom"/>
          </w:tcPr>
          <w:p w14:paraId="342618BC"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top w:val="single" w:sz="4" w:space="0" w:color="auto"/>
              <w:bottom w:val="single" w:sz="4" w:space="0" w:color="auto"/>
            </w:tcBorders>
            <w:shd w:val="clear" w:color="auto" w:fill="C0C0C0"/>
            <w:vAlign w:val="bottom"/>
          </w:tcPr>
          <w:p w14:paraId="348FB046"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076A4E51"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top w:val="single" w:sz="4" w:space="0" w:color="auto"/>
            </w:tcBorders>
            <w:shd w:val="clear" w:color="auto" w:fill="C0C0C0"/>
            <w:vAlign w:val="bottom"/>
          </w:tcPr>
          <w:p w14:paraId="144B2796"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top w:val="single" w:sz="4" w:space="0" w:color="auto"/>
              <w:bottom w:val="single" w:sz="4" w:space="0" w:color="auto"/>
            </w:tcBorders>
            <w:shd w:val="clear" w:color="auto" w:fill="C0C0C0"/>
            <w:vAlign w:val="bottom"/>
          </w:tcPr>
          <w:p w14:paraId="223A54C6"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32D2FB02"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bottom w:val="single" w:sz="4" w:space="0" w:color="auto"/>
            </w:tcBorders>
            <w:shd w:val="clear" w:color="auto" w:fill="C0C0C0"/>
            <w:vAlign w:val="bottom"/>
          </w:tcPr>
          <w:p w14:paraId="62F455B7"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bottom w:val="single" w:sz="4" w:space="0" w:color="auto"/>
            </w:tcBorders>
            <w:shd w:val="clear" w:color="auto" w:fill="C0C0C0"/>
            <w:vAlign w:val="bottom"/>
          </w:tcPr>
          <w:p w14:paraId="52892D17"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top w:val="single" w:sz="4" w:space="0" w:color="auto"/>
              <w:bottom w:val="single" w:sz="4" w:space="0" w:color="auto"/>
            </w:tcBorders>
            <w:shd w:val="clear" w:color="auto" w:fill="C0C0C0"/>
            <w:vAlign w:val="bottom"/>
          </w:tcPr>
          <w:p w14:paraId="73939C80"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right w:val="single" w:sz="4" w:space="0" w:color="auto"/>
            </w:tcBorders>
            <w:shd w:val="clear" w:color="auto" w:fill="C0C0C0"/>
            <w:vAlign w:val="bottom"/>
          </w:tcPr>
          <w:p w14:paraId="00E7CFD8"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680B6F" w:rsidRPr="009C3EC2" w14:paraId="51F1F714" w14:textId="77777777" w:rsidTr="00E54162">
        <w:trPr>
          <w:trHeight w:val="255"/>
        </w:trPr>
        <w:tc>
          <w:tcPr>
            <w:tcW w:w="1943" w:type="dxa"/>
            <w:gridSpan w:val="2"/>
            <w:tcBorders>
              <w:left w:val="single" w:sz="4" w:space="0" w:color="auto"/>
              <w:right w:val="single" w:sz="4" w:space="0" w:color="auto"/>
            </w:tcBorders>
            <w:shd w:val="clear" w:color="auto" w:fill="C0C0C0"/>
            <w:vAlign w:val="bottom"/>
          </w:tcPr>
          <w:p w14:paraId="72C5EDCC"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Provincia</w:t>
            </w:r>
          </w:p>
        </w:tc>
        <w:tc>
          <w:tcPr>
            <w:tcW w:w="13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E4092F6"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left w:val="single" w:sz="4" w:space="0" w:color="auto"/>
              <w:right w:val="single" w:sz="4" w:space="0" w:color="auto"/>
            </w:tcBorders>
            <w:shd w:val="clear" w:color="auto" w:fill="C0C0C0"/>
            <w:vAlign w:val="bottom"/>
          </w:tcPr>
          <w:p w14:paraId="7E52B7E9" w14:textId="77777777" w:rsidR="00680B6F" w:rsidRPr="009C3EC2" w:rsidRDefault="00680B6F" w:rsidP="00986225">
            <w:pPr>
              <w:snapToGrid w:val="0"/>
              <w:jc w:val="right"/>
              <w:rPr>
                <w:rFonts w:asciiTheme="minorHAnsi" w:hAnsiTheme="minorHAnsi" w:cstheme="minorHAnsi"/>
                <w:sz w:val="22"/>
                <w:szCs w:val="22"/>
              </w:rPr>
            </w:pPr>
            <w:r>
              <w:rPr>
                <w:rFonts w:asciiTheme="minorHAnsi" w:hAnsiTheme="minorHAnsi" w:cstheme="minorHAnsi"/>
                <w:sz w:val="22"/>
                <w:szCs w:val="22"/>
              </w:rPr>
              <w:t>C.F.</w:t>
            </w:r>
          </w:p>
        </w:tc>
        <w:tc>
          <w:tcPr>
            <w:tcW w:w="2671" w:type="dxa"/>
            <w:gridSpan w:val="6"/>
            <w:tcBorders>
              <w:top w:val="single" w:sz="4" w:space="0" w:color="auto"/>
              <w:left w:val="single" w:sz="4" w:space="0" w:color="auto"/>
              <w:bottom w:val="single" w:sz="4" w:space="0" w:color="auto"/>
            </w:tcBorders>
            <w:shd w:val="clear" w:color="auto" w:fill="FFFFFF" w:themeFill="background1"/>
            <w:vAlign w:val="bottom"/>
          </w:tcPr>
          <w:p w14:paraId="46666FF6" w14:textId="77777777" w:rsidR="00680B6F" w:rsidRPr="009C3EC2" w:rsidRDefault="00680B6F" w:rsidP="00986225">
            <w:pPr>
              <w:snapToGrid w:val="0"/>
              <w:rPr>
                <w:rFonts w:asciiTheme="minorHAnsi" w:hAnsiTheme="minorHAnsi" w:cstheme="minorHAnsi"/>
                <w:sz w:val="22"/>
                <w:szCs w:val="22"/>
              </w:rPr>
            </w:pPr>
          </w:p>
        </w:tc>
        <w:tc>
          <w:tcPr>
            <w:tcW w:w="709" w:type="dxa"/>
            <w:tcBorders>
              <w:top w:val="single" w:sz="4" w:space="0" w:color="auto"/>
              <w:bottom w:val="single" w:sz="4" w:space="0" w:color="auto"/>
            </w:tcBorders>
            <w:shd w:val="clear" w:color="auto" w:fill="FFFFFF" w:themeFill="background1"/>
            <w:vAlign w:val="bottom"/>
          </w:tcPr>
          <w:p w14:paraId="62E21631" w14:textId="77777777" w:rsidR="00680B6F" w:rsidRPr="009C3EC2" w:rsidRDefault="00680B6F" w:rsidP="00986225">
            <w:pPr>
              <w:snapToGrid w:val="0"/>
              <w:jc w:val="right"/>
              <w:rPr>
                <w:rFonts w:asciiTheme="minorHAnsi" w:hAnsiTheme="minorHAnsi" w:cstheme="minorHAnsi"/>
                <w:sz w:val="22"/>
                <w:szCs w:val="22"/>
              </w:rPr>
            </w:pPr>
          </w:p>
        </w:tc>
        <w:tc>
          <w:tcPr>
            <w:tcW w:w="851" w:type="dxa"/>
            <w:gridSpan w:val="2"/>
            <w:tcBorders>
              <w:top w:val="single" w:sz="4" w:space="0" w:color="auto"/>
              <w:bottom w:val="single" w:sz="4" w:space="0" w:color="auto"/>
              <w:right w:val="single" w:sz="4" w:space="0" w:color="auto"/>
            </w:tcBorders>
            <w:shd w:val="clear" w:color="auto" w:fill="FFFFFF" w:themeFill="background1"/>
            <w:vAlign w:val="bottom"/>
          </w:tcPr>
          <w:p w14:paraId="167A503D"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left w:val="single" w:sz="4" w:space="0" w:color="auto"/>
              <w:right w:val="single" w:sz="4" w:space="0" w:color="auto"/>
            </w:tcBorders>
            <w:shd w:val="clear" w:color="auto" w:fill="C0C0C0"/>
            <w:vAlign w:val="bottom"/>
          </w:tcPr>
          <w:p w14:paraId="6D64DFFE"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680B6F" w:rsidRPr="009C3EC2" w14:paraId="4A12A8D5" w14:textId="77777777" w:rsidTr="00E54162">
        <w:trPr>
          <w:trHeight w:hRule="exact" w:val="170"/>
        </w:trPr>
        <w:tc>
          <w:tcPr>
            <w:tcW w:w="1943" w:type="dxa"/>
            <w:gridSpan w:val="2"/>
            <w:tcBorders>
              <w:left w:val="single" w:sz="4" w:space="0" w:color="auto"/>
            </w:tcBorders>
            <w:shd w:val="clear" w:color="auto" w:fill="C0C0C0"/>
            <w:vAlign w:val="bottom"/>
          </w:tcPr>
          <w:p w14:paraId="4AA09202"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top w:val="single" w:sz="4" w:space="0" w:color="auto"/>
            </w:tcBorders>
            <w:shd w:val="clear" w:color="auto" w:fill="C0C0C0"/>
            <w:vAlign w:val="bottom"/>
          </w:tcPr>
          <w:p w14:paraId="0D0E251B"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tcBorders>
            <w:shd w:val="clear" w:color="auto" w:fill="C0C0C0"/>
            <w:vAlign w:val="bottom"/>
          </w:tcPr>
          <w:p w14:paraId="72B23022"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shd w:val="clear" w:color="auto" w:fill="C0C0C0"/>
            <w:vAlign w:val="bottom"/>
          </w:tcPr>
          <w:p w14:paraId="38ED7273"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084C876A"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7AF3949E"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6D996A8E"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bottom w:val="single" w:sz="4" w:space="0" w:color="auto"/>
            </w:tcBorders>
            <w:shd w:val="clear" w:color="auto" w:fill="C0C0C0"/>
            <w:vAlign w:val="bottom"/>
          </w:tcPr>
          <w:p w14:paraId="3199BEDA" w14:textId="77777777" w:rsidR="00680B6F" w:rsidRPr="009C3EC2" w:rsidRDefault="00680B6F" w:rsidP="00986225">
            <w:pPr>
              <w:snapToGrid w:val="0"/>
              <w:jc w:val="right"/>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top w:val="single" w:sz="4" w:space="0" w:color="auto"/>
              <w:bottom w:val="single" w:sz="4" w:space="0" w:color="auto"/>
            </w:tcBorders>
            <w:shd w:val="clear" w:color="auto" w:fill="C0C0C0"/>
            <w:vAlign w:val="bottom"/>
          </w:tcPr>
          <w:p w14:paraId="723B6F02"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right w:val="single" w:sz="4" w:space="0" w:color="auto"/>
            </w:tcBorders>
            <w:shd w:val="clear" w:color="auto" w:fill="C0C0C0"/>
            <w:vAlign w:val="bottom"/>
          </w:tcPr>
          <w:p w14:paraId="6D1E9A4F"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680B6F" w:rsidRPr="009C3EC2" w14:paraId="40307393" w14:textId="77777777" w:rsidTr="00E54162">
        <w:trPr>
          <w:trHeight w:val="255"/>
        </w:trPr>
        <w:tc>
          <w:tcPr>
            <w:tcW w:w="1943" w:type="dxa"/>
            <w:gridSpan w:val="2"/>
            <w:tcBorders>
              <w:left w:val="single" w:sz="4" w:space="0" w:color="auto"/>
            </w:tcBorders>
            <w:shd w:val="clear" w:color="auto" w:fill="C0C0C0"/>
            <w:vAlign w:val="bottom"/>
          </w:tcPr>
          <w:p w14:paraId="48E3CF04" w14:textId="77777777" w:rsidR="00680B6F" w:rsidRPr="009C3EC2" w:rsidRDefault="00680B6F" w:rsidP="00986225">
            <w:pPr>
              <w:snapToGrid w:val="0"/>
              <w:rPr>
                <w:rFonts w:asciiTheme="minorHAnsi" w:hAnsiTheme="minorHAnsi" w:cstheme="minorHAnsi"/>
                <w:b/>
                <w:bCs w:val="0"/>
                <w:color w:val="FF0000"/>
                <w:sz w:val="22"/>
                <w:szCs w:val="22"/>
              </w:rPr>
            </w:pPr>
          </w:p>
        </w:tc>
        <w:tc>
          <w:tcPr>
            <w:tcW w:w="582" w:type="dxa"/>
            <w:gridSpan w:val="2"/>
            <w:shd w:val="clear" w:color="auto" w:fill="C0C0C0"/>
            <w:vAlign w:val="bottom"/>
          </w:tcPr>
          <w:p w14:paraId="6689ABE9"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b/>
                <w:bCs w:val="0"/>
                <w:color w:val="FF0000"/>
                <w:sz w:val="22"/>
                <w:szCs w:val="22"/>
              </w:rPr>
              <w:t> </w:t>
            </w:r>
          </w:p>
        </w:tc>
        <w:tc>
          <w:tcPr>
            <w:tcW w:w="775" w:type="dxa"/>
            <w:shd w:val="clear" w:color="auto" w:fill="C0C0C0"/>
            <w:vAlign w:val="bottom"/>
          </w:tcPr>
          <w:p w14:paraId="4A94F338"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b/>
                <w:bCs w:val="0"/>
                <w:color w:val="FF0000"/>
                <w:sz w:val="22"/>
                <w:szCs w:val="22"/>
              </w:rPr>
              <w:t> </w:t>
            </w:r>
          </w:p>
        </w:tc>
        <w:tc>
          <w:tcPr>
            <w:tcW w:w="1942" w:type="dxa"/>
            <w:gridSpan w:val="2"/>
            <w:tcBorders>
              <w:right w:val="single" w:sz="4" w:space="0" w:color="auto"/>
            </w:tcBorders>
            <w:shd w:val="clear" w:color="auto" w:fill="C0C0C0"/>
            <w:vAlign w:val="bottom"/>
          </w:tcPr>
          <w:p w14:paraId="4F43828F" w14:textId="77777777" w:rsidR="00680B6F" w:rsidRPr="009C3EC2" w:rsidRDefault="00680B6F" w:rsidP="00986225">
            <w:pPr>
              <w:snapToGrid w:val="0"/>
              <w:jc w:val="right"/>
              <w:rPr>
                <w:rFonts w:asciiTheme="minorHAnsi" w:hAnsiTheme="minorHAnsi" w:cstheme="minorHAnsi"/>
                <w:sz w:val="22"/>
                <w:szCs w:val="22"/>
              </w:rPr>
            </w:pPr>
            <w:r w:rsidRPr="009C3EC2">
              <w:rPr>
                <w:rFonts w:asciiTheme="minorHAnsi" w:hAnsiTheme="minorHAnsi" w:cstheme="minorHAnsi"/>
                <w:sz w:val="22"/>
                <w:szCs w:val="22"/>
              </w:rPr>
              <w:t>recapiti</w:t>
            </w:r>
          </w:p>
        </w:tc>
        <w:tc>
          <w:tcPr>
            <w:tcW w:w="2671" w:type="dxa"/>
            <w:gridSpan w:val="6"/>
            <w:tcBorders>
              <w:top w:val="single" w:sz="4" w:space="0" w:color="auto"/>
              <w:left w:val="single" w:sz="4" w:space="0" w:color="auto"/>
              <w:bottom w:val="single" w:sz="4" w:space="0" w:color="auto"/>
            </w:tcBorders>
            <w:shd w:val="clear" w:color="auto" w:fill="FFFFFF"/>
            <w:vAlign w:val="bottom"/>
          </w:tcPr>
          <w:p w14:paraId="6BF49245"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bottom w:val="single" w:sz="4" w:space="0" w:color="auto"/>
            </w:tcBorders>
            <w:shd w:val="clear" w:color="auto" w:fill="FFFFFF" w:themeFill="background1"/>
            <w:vAlign w:val="bottom"/>
          </w:tcPr>
          <w:p w14:paraId="209C579B"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top w:val="single" w:sz="4" w:space="0" w:color="auto"/>
              <w:bottom w:val="single" w:sz="4" w:space="0" w:color="auto"/>
              <w:right w:val="single" w:sz="4" w:space="0" w:color="auto"/>
            </w:tcBorders>
            <w:shd w:val="clear" w:color="auto" w:fill="FFFFFF" w:themeFill="background1"/>
            <w:vAlign w:val="bottom"/>
          </w:tcPr>
          <w:p w14:paraId="28D99693"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left w:val="single" w:sz="4" w:space="0" w:color="auto"/>
              <w:right w:val="single" w:sz="4" w:space="0" w:color="auto"/>
            </w:tcBorders>
            <w:shd w:val="clear" w:color="auto" w:fill="C0C0C0"/>
            <w:vAlign w:val="bottom"/>
          </w:tcPr>
          <w:p w14:paraId="3E7240E5"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680B6F" w:rsidRPr="009C3EC2" w14:paraId="490AD9D4" w14:textId="77777777" w:rsidTr="00E54162">
        <w:trPr>
          <w:trHeight w:hRule="exact" w:val="170"/>
        </w:trPr>
        <w:tc>
          <w:tcPr>
            <w:tcW w:w="1943" w:type="dxa"/>
            <w:gridSpan w:val="2"/>
            <w:tcBorders>
              <w:left w:val="single" w:sz="4" w:space="0" w:color="auto"/>
              <w:bottom w:val="single" w:sz="4" w:space="0" w:color="auto"/>
            </w:tcBorders>
            <w:shd w:val="clear" w:color="auto" w:fill="C0C0C0"/>
            <w:vAlign w:val="bottom"/>
          </w:tcPr>
          <w:p w14:paraId="1DCE94D6"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bottom w:val="single" w:sz="4" w:space="0" w:color="auto"/>
            </w:tcBorders>
            <w:shd w:val="clear" w:color="auto" w:fill="C0C0C0"/>
            <w:vAlign w:val="bottom"/>
          </w:tcPr>
          <w:p w14:paraId="1930A5B2"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bottom w:val="single" w:sz="4" w:space="0" w:color="auto"/>
            </w:tcBorders>
            <w:shd w:val="clear" w:color="auto" w:fill="C0C0C0"/>
            <w:vAlign w:val="bottom"/>
          </w:tcPr>
          <w:p w14:paraId="7A5149DE"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bottom w:val="single" w:sz="4" w:space="0" w:color="auto"/>
            </w:tcBorders>
            <w:shd w:val="clear" w:color="auto" w:fill="C0C0C0"/>
            <w:vAlign w:val="bottom"/>
          </w:tcPr>
          <w:p w14:paraId="1B8BD04C"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top w:val="single" w:sz="4" w:space="0" w:color="auto"/>
              <w:bottom w:val="single" w:sz="4" w:space="0" w:color="auto"/>
            </w:tcBorders>
            <w:shd w:val="clear" w:color="auto" w:fill="C0C0C0"/>
            <w:vAlign w:val="bottom"/>
          </w:tcPr>
          <w:p w14:paraId="5DC2B6D2"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11EC6D82"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bottom w:val="single" w:sz="4" w:space="0" w:color="auto"/>
            </w:tcBorders>
            <w:shd w:val="clear" w:color="auto" w:fill="C0C0C0"/>
            <w:vAlign w:val="bottom"/>
          </w:tcPr>
          <w:p w14:paraId="3631D830"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bottom w:val="single" w:sz="4" w:space="0" w:color="auto"/>
            </w:tcBorders>
            <w:shd w:val="clear" w:color="auto" w:fill="C0C0C0"/>
            <w:vAlign w:val="bottom"/>
          </w:tcPr>
          <w:p w14:paraId="313F799D"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top w:val="single" w:sz="4" w:space="0" w:color="auto"/>
              <w:bottom w:val="single" w:sz="4" w:space="0" w:color="auto"/>
            </w:tcBorders>
            <w:shd w:val="clear" w:color="auto" w:fill="C0C0C0"/>
            <w:vAlign w:val="bottom"/>
          </w:tcPr>
          <w:p w14:paraId="6B293D25"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bottom w:val="single" w:sz="4" w:space="0" w:color="auto"/>
              <w:right w:val="single" w:sz="4" w:space="0" w:color="auto"/>
            </w:tcBorders>
            <w:shd w:val="clear" w:color="auto" w:fill="C0C0C0"/>
            <w:vAlign w:val="bottom"/>
          </w:tcPr>
          <w:p w14:paraId="281BAEBA"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680B6F" w:rsidRPr="009C3EC2" w14:paraId="5F4AEACD" w14:textId="77777777" w:rsidTr="00E54162">
        <w:trPr>
          <w:trHeight w:val="255"/>
        </w:trPr>
        <w:tc>
          <w:tcPr>
            <w:tcW w:w="9756" w:type="dxa"/>
            <w:gridSpan w:val="17"/>
            <w:tcBorders>
              <w:top w:val="single" w:sz="4" w:space="0" w:color="auto"/>
              <w:left w:val="single" w:sz="4" w:space="0" w:color="auto"/>
              <w:bottom w:val="single" w:sz="4" w:space="0" w:color="auto"/>
              <w:right w:val="single" w:sz="4" w:space="0" w:color="auto"/>
            </w:tcBorders>
            <w:shd w:val="clear" w:color="auto" w:fill="FFFFFF"/>
            <w:vAlign w:val="bottom"/>
          </w:tcPr>
          <w:p w14:paraId="40538610" w14:textId="77777777" w:rsidR="00680B6F" w:rsidRPr="009C3EC2" w:rsidRDefault="00680B6F" w:rsidP="00986225">
            <w:pPr>
              <w:snapToGrid w:val="0"/>
              <w:jc w:val="center"/>
              <w:rPr>
                <w:rFonts w:asciiTheme="minorHAnsi" w:hAnsiTheme="minorHAnsi" w:cstheme="minorHAnsi"/>
              </w:rPr>
            </w:pPr>
            <w:r w:rsidRPr="009C3EC2">
              <w:rPr>
                <w:rFonts w:asciiTheme="minorHAnsi" w:hAnsiTheme="minorHAnsi" w:cstheme="minorHAnsi"/>
                <w:b/>
              </w:rPr>
              <w:t>ANAGRAFICA DELL’IMPRESA ARMATRICE</w:t>
            </w:r>
            <w:r w:rsidR="0046365D">
              <w:rPr>
                <w:rFonts w:asciiTheme="minorHAnsi" w:hAnsiTheme="minorHAnsi" w:cstheme="minorHAnsi"/>
                <w:b/>
              </w:rPr>
              <w:t xml:space="preserve"> DEL PESCHERECCIO</w:t>
            </w:r>
          </w:p>
        </w:tc>
      </w:tr>
      <w:tr w:rsidR="00680B6F" w:rsidRPr="009C3EC2" w14:paraId="20674F97" w14:textId="77777777" w:rsidTr="00E54162">
        <w:trPr>
          <w:trHeight w:hRule="exact" w:val="170"/>
        </w:trPr>
        <w:tc>
          <w:tcPr>
            <w:tcW w:w="1739" w:type="dxa"/>
            <w:tcBorders>
              <w:top w:val="single" w:sz="4" w:space="0" w:color="auto"/>
              <w:left w:val="single" w:sz="4" w:space="0" w:color="auto"/>
            </w:tcBorders>
            <w:shd w:val="clear" w:color="auto" w:fill="C0C0C0"/>
            <w:vAlign w:val="bottom"/>
          </w:tcPr>
          <w:p w14:paraId="581EB641"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86" w:type="dxa"/>
            <w:gridSpan w:val="3"/>
            <w:tcBorders>
              <w:top w:val="single" w:sz="4" w:space="0" w:color="auto"/>
              <w:bottom w:val="single" w:sz="4" w:space="0" w:color="auto"/>
            </w:tcBorders>
            <w:shd w:val="clear" w:color="auto" w:fill="C0C0C0"/>
            <w:vAlign w:val="bottom"/>
          </w:tcPr>
          <w:p w14:paraId="2D42B827"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739F7027"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bottom w:val="single" w:sz="4" w:space="0" w:color="auto"/>
            </w:tcBorders>
            <w:shd w:val="clear" w:color="auto" w:fill="C0C0C0"/>
            <w:vAlign w:val="bottom"/>
          </w:tcPr>
          <w:p w14:paraId="469E8D04"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bottom w:val="single" w:sz="4" w:space="0" w:color="auto"/>
            </w:tcBorders>
            <w:shd w:val="clear" w:color="auto" w:fill="C0C0C0"/>
            <w:vAlign w:val="bottom"/>
          </w:tcPr>
          <w:p w14:paraId="4B94AE3D"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21ED478F"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tcBorders>
            <w:shd w:val="clear" w:color="auto" w:fill="C0C0C0"/>
            <w:vAlign w:val="bottom"/>
          </w:tcPr>
          <w:p w14:paraId="26DEF3EB"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tcBorders>
            <w:shd w:val="clear" w:color="auto" w:fill="C0C0C0"/>
            <w:vAlign w:val="bottom"/>
          </w:tcPr>
          <w:p w14:paraId="52405656"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top w:val="single" w:sz="4" w:space="0" w:color="auto"/>
            </w:tcBorders>
            <w:shd w:val="clear" w:color="auto" w:fill="C0C0C0"/>
            <w:vAlign w:val="bottom"/>
          </w:tcPr>
          <w:p w14:paraId="093D0487"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top w:val="single" w:sz="4" w:space="0" w:color="auto"/>
              <w:right w:val="single" w:sz="4" w:space="0" w:color="auto"/>
            </w:tcBorders>
            <w:shd w:val="clear" w:color="auto" w:fill="C0C0C0"/>
            <w:vAlign w:val="bottom"/>
          </w:tcPr>
          <w:p w14:paraId="04E35602"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680B6F" w:rsidRPr="009C3EC2" w14:paraId="04447F29" w14:textId="77777777" w:rsidTr="00E54162">
        <w:trPr>
          <w:trHeight w:val="255"/>
        </w:trPr>
        <w:tc>
          <w:tcPr>
            <w:tcW w:w="1739" w:type="dxa"/>
            <w:tcBorders>
              <w:left w:val="single" w:sz="4" w:space="0" w:color="auto"/>
              <w:right w:val="single" w:sz="4" w:space="0" w:color="auto"/>
            </w:tcBorders>
            <w:shd w:val="clear" w:color="auto" w:fill="C0C0C0"/>
            <w:vAlign w:val="bottom"/>
          </w:tcPr>
          <w:p w14:paraId="3665048F"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Ragione Sociale</w:t>
            </w:r>
          </w:p>
        </w:tc>
        <w:tc>
          <w:tcPr>
            <w:tcW w:w="4490"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5C6CBE56"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left w:val="single" w:sz="4" w:space="0" w:color="auto"/>
              <w:right w:val="single" w:sz="4" w:space="0" w:color="auto"/>
            </w:tcBorders>
            <w:shd w:val="clear" w:color="auto" w:fill="C0C0C0"/>
            <w:vAlign w:val="bottom"/>
          </w:tcPr>
          <w:p w14:paraId="52CEC1A8" w14:textId="77777777" w:rsidR="00680B6F" w:rsidRPr="009C3EC2" w:rsidRDefault="00680B6F" w:rsidP="00986225">
            <w:pPr>
              <w:snapToGrid w:val="0"/>
              <w:jc w:val="right"/>
              <w:rPr>
                <w:rFonts w:asciiTheme="minorHAnsi" w:hAnsiTheme="minorHAnsi" w:cstheme="minorHAnsi"/>
                <w:sz w:val="22"/>
                <w:szCs w:val="22"/>
              </w:rPr>
            </w:pPr>
            <w:r w:rsidRPr="009C3EC2">
              <w:rPr>
                <w:rFonts w:asciiTheme="minorHAnsi" w:hAnsiTheme="minorHAnsi" w:cstheme="minorHAnsi"/>
                <w:sz w:val="22"/>
                <w:szCs w:val="22"/>
              </w:rPr>
              <w:t>Forma giuridica</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0E830C2"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left w:val="single" w:sz="4" w:space="0" w:color="auto"/>
              <w:right w:val="single" w:sz="4" w:space="0" w:color="auto"/>
            </w:tcBorders>
            <w:shd w:val="clear" w:color="auto" w:fill="BFBFBF" w:themeFill="background1" w:themeFillShade="BF"/>
            <w:vAlign w:val="bottom"/>
          </w:tcPr>
          <w:p w14:paraId="46A35D70" w14:textId="77777777" w:rsidR="00680B6F" w:rsidRPr="009C3EC2" w:rsidRDefault="00680B6F" w:rsidP="00986225">
            <w:pPr>
              <w:snapToGrid w:val="0"/>
              <w:rPr>
                <w:rFonts w:asciiTheme="minorHAnsi" w:hAnsiTheme="minorHAnsi" w:cstheme="minorHAnsi"/>
                <w:sz w:val="22"/>
                <w:szCs w:val="22"/>
              </w:rPr>
            </w:pPr>
          </w:p>
        </w:tc>
      </w:tr>
      <w:tr w:rsidR="00680B6F" w:rsidRPr="009C3EC2" w14:paraId="196105E9" w14:textId="77777777" w:rsidTr="00E54162">
        <w:trPr>
          <w:trHeight w:hRule="exact" w:val="170"/>
        </w:trPr>
        <w:tc>
          <w:tcPr>
            <w:tcW w:w="1739" w:type="dxa"/>
            <w:tcBorders>
              <w:left w:val="single" w:sz="4" w:space="0" w:color="auto"/>
            </w:tcBorders>
            <w:shd w:val="clear" w:color="auto" w:fill="C0C0C0"/>
            <w:vAlign w:val="bottom"/>
          </w:tcPr>
          <w:p w14:paraId="52CF09D5"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86" w:type="dxa"/>
            <w:gridSpan w:val="3"/>
            <w:tcBorders>
              <w:top w:val="single" w:sz="4" w:space="0" w:color="auto"/>
              <w:bottom w:val="single" w:sz="4" w:space="0" w:color="auto"/>
            </w:tcBorders>
            <w:shd w:val="clear" w:color="auto" w:fill="C0C0C0"/>
            <w:vAlign w:val="bottom"/>
          </w:tcPr>
          <w:p w14:paraId="6BB90439"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33E3E25D"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bottom w:val="single" w:sz="4" w:space="0" w:color="auto"/>
            </w:tcBorders>
            <w:shd w:val="clear" w:color="auto" w:fill="C0C0C0"/>
            <w:vAlign w:val="bottom"/>
          </w:tcPr>
          <w:p w14:paraId="486FD3BD"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bottom w:val="single" w:sz="4" w:space="0" w:color="auto"/>
            </w:tcBorders>
            <w:shd w:val="clear" w:color="auto" w:fill="C0C0C0"/>
            <w:vAlign w:val="bottom"/>
          </w:tcPr>
          <w:p w14:paraId="051ADE38"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72CBB4AD"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0BDF42BE"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shd w:val="clear" w:color="auto" w:fill="C0C0C0"/>
            <w:vAlign w:val="bottom"/>
          </w:tcPr>
          <w:p w14:paraId="0F102A19"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shd w:val="clear" w:color="auto" w:fill="C0C0C0"/>
            <w:vAlign w:val="bottom"/>
          </w:tcPr>
          <w:p w14:paraId="7A2BC7F6"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right w:val="single" w:sz="4" w:space="0" w:color="auto"/>
            </w:tcBorders>
            <w:shd w:val="clear" w:color="auto" w:fill="C0C0C0"/>
            <w:vAlign w:val="bottom"/>
          </w:tcPr>
          <w:p w14:paraId="7CA3221F"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680B6F" w:rsidRPr="009C3EC2" w14:paraId="240E7B22" w14:textId="77777777" w:rsidTr="00E54162">
        <w:trPr>
          <w:trHeight w:val="255"/>
        </w:trPr>
        <w:tc>
          <w:tcPr>
            <w:tcW w:w="1739" w:type="dxa"/>
            <w:tcBorders>
              <w:left w:val="single" w:sz="4" w:space="0" w:color="auto"/>
              <w:right w:val="single" w:sz="4" w:space="0" w:color="auto"/>
            </w:tcBorders>
            <w:shd w:val="clear" w:color="auto" w:fill="C0C0C0"/>
            <w:vAlign w:val="bottom"/>
          </w:tcPr>
          <w:p w14:paraId="3A2C7EDB"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xml:space="preserve">Comune </w:t>
            </w:r>
          </w:p>
        </w:tc>
        <w:tc>
          <w:tcPr>
            <w:tcW w:w="6174"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14:paraId="580B6EC6"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left w:val="single" w:sz="4" w:space="0" w:color="auto"/>
              <w:right w:val="single" w:sz="4" w:space="0" w:color="auto"/>
            </w:tcBorders>
            <w:shd w:val="clear" w:color="auto" w:fill="C0C0C0"/>
            <w:vAlign w:val="bottom"/>
          </w:tcPr>
          <w:p w14:paraId="49A58C41" w14:textId="77777777" w:rsidR="00680B6F" w:rsidRPr="009C3EC2" w:rsidRDefault="00680B6F" w:rsidP="00986225">
            <w:pPr>
              <w:snapToGrid w:val="0"/>
              <w:jc w:val="right"/>
              <w:rPr>
                <w:rFonts w:asciiTheme="minorHAnsi" w:hAnsiTheme="minorHAnsi" w:cstheme="minorHAnsi"/>
                <w:sz w:val="22"/>
                <w:szCs w:val="22"/>
              </w:rPr>
            </w:pPr>
            <w:r w:rsidRPr="009C3EC2">
              <w:rPr>
                <w:rFonts w:asciiTheme="minorHAnsi" w:hAnsiTheme="minorHAnsi" w:cstheme="minorHAnsi"/>
                <w:sz w:val="22"/>
                <w:szCs w:val="22"/>
              </w:rPr>
              <w:t>CAP</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F0269C9"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left w:val="single" w:sz="4" w:space="0" w:color="auto"/>
              <w:right w:val="single" w:sz="4" w:space="0" w:color="auto"/>
            </w:tcBorders>
            <w:shd w:val="clear" w:color="auto" w:fill="BFBFBF" w:themeFill="background1" w:themeFillShade="BF"/>
            <w:vAlign w:val="bottom"/>
          </w:tcPr>
          <w:p w14:paraId="4AA12B7F" w14:textId="77777777" w:rsidR="00680B6F" w:rsidRPr="009C3EC2" w:rsidRDefault="00680B6F" w:rsidP="00986225">
            <w:pPr>
              <w:snapToGrid w:val="0"/>
              <w:rPr>
                <w:rFonts w:asciiTheme="minorHAnsi" w:hAnsiTheme="minorHAnsi" w:cstheme="minorHAnsi"/>
                <w:sz w:val="22"/>
                <w:szCs w:val="22"/>
              </w:rPr>
            </w:pPr>
          </w:p>
        </w:tc>
      </w:tr>
      <w:tr w:rsidR="00680B6F" w:rsidRPr="009C3EC2" w14:paraId="4295C9E3" w14:textId="77777777" w:rsidTr="00E54162">
        <w:trPr>
          <w:trHeight w:hRule="exact" w:val="170"/>
        </w:trPr>
        <w:tc>
          <w:tcPr>
            <w:tcW w:w="1739" w:type="dxa"/>
            <w:tcBorders>
              <w:left w:val="single" w:sz="4" w:space="0" w:color="auto"/>
            </w:tcBorders>
            <w:shd w:val="clear" w:color="auto" w:fill="C0C0C0"/>
            <w:vAlign w:val="bottom"/>
          </w:tcPr>
          <w:p w14:paraId="5A969294"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86" w:type="dxa"/>
            <w:gridSpan w:val="3"/>
            <w:tcBorders>
              <w:top w:val="single" w:sz="4" w:space="0" w:color="auto"/>
            </w:tcBorders>
            <w:shd w:val="clear" w:color="auto" w:fill="C0C0C0"/>
            <w:vAlign w:val="bottom"/>
          </w:tcPr>
          <w:p w14:paraId="5D821FB1"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tcBorders>
            <w:shd w:val="clear" w:color="auto" w:fill="C0C0C0"/>
            <w:vAlign w:val="bottom"/>
          </w:tcPr>
          <w:p w14:paraId="6406A0AA"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tcBorders>
            <w:shd w:val="clear" w:color="auto" w:fill="C0C0C0"/>
            <w:vAlign w:val="bottom"/>
          </w:tcPr>
          <w:p w14:paraId="6D4E9204"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tcBorders>
            <w:shd w:val="clear" w:color="auto" w:fill="C0C0C0"/>
            <w:vAlign w:val="bottom"/>
          </w:tcPr>
          <w:p w14:paraId="7A4491BF"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tcBorders>
            <w:shd w:val="clear" w:color="auto" w:fill="C0C0C0"/>
            <w:vAlign w:val="bottom"/>
          </w:tcPr>
          <w:p w14:paraId="3398349D"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tcBorders>
            <w:shd w:val="clear" w:color="auto" w:fill="C0C0C0"/>
            <w:vAlign w:val="bottom"/>
          </w:tcPr>
          <w:p w14:paraId="712737FC"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shd w:val="clear" w:color="auto" w:fill="C0C0C0"/>
            <w:vAlign w:val="bottom"/>
          </w:tcPr>
          <w:p w14:paraId="089BAD4B"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shd w:val="clear" w:color="auto" w:fill="C0C0C0"/>
            <w:vAlign w:val="bottom"/>
          </w:tcPr>
          <w:p w14:paraId="5753DBB4"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right w:val="single" w:sz="4" w:space="0" w:color="auto"/>
            </w:tcBorders>
            <w:shd w:val="clear" w:color="auto" w:fill="C0C0C0"/>
            <w:vAlign w:val="bottom"/>
          </w:tcPr>
          <w:p w14:paraId="472070D7"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680B6F" w:rsidRPr="009C3EC2" w14:paraId="63793061" w14:textId="77777777" w:rsidTr="00E54162">
        <w:trPr>
          <w:trHeight w:val="255"/>
        </w:trPr>
        <w:tc>
          <w:tcPr>
            <w:tcW w:w="1739" w:type="dxa"/>
            <w:tcBorders>
              <w:left w:val="single" w:sz="4" w:space="0" w:color="auto"/>
              <w:right w:val="single" w:sz="4" w:space="0" w:color="auto"/>
            </w:tcBorders>
            <w:shd w:val="clear" w:color="auto" w:fill="C0C0C0"/>
            <w:vAlign w:val="bottom"/>
          </w:tcPr>
          <w:p w14:paraId="076EE4E2"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Indirizzo</w:t>
            </w:r>
          </w:p>
        </w:tc>
        <w:tc>
          <w:tcPr>
            <w:tcW w:w="7734" w:type="dxa"/>
            <w:gridSpan w:val="15"/>
            <w:tcBorders>
              <w:top w:val="single" w:sz="4" w:space="0" w:color="auto"/>
              <w:left w:val="single" w:sz="4" w:space="0" w:color="auto"/>
              <w:bottom w:val="single" w:sz="4" w:space="0" w:color="auto"/>
              <w:right w:val="single" w:sz="4" w:space="0" w:color="auto"/>
            </w:tcBorders>
            <w:shd w:val="clear" w:color="auto" w:fill="FFFFFF"/>
            <w:vAlign w:val="bottom"/>
          </w:tcPr>
          <w:p w14:paraId="444F564B"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left w:val="single" w:sz="4" w:space="0" w:color="auto"/>
              <w:right w:val="single" w:sz="4" w:space="0" w:color="auto"/>
            </w:tcBorders>
            <w:shd w:val="clear" w:color="auto" w:fill="BFBFBF" w:themeFill="background1" w:themeFillShade="BF"/>
            <w:vAlign w:val="bottom"/>
          </w:tcPr>
          <w:p w14:paraId="32AE4AD2" w14:textId="77777777" w:rsidR="00680B6F" w:rsidRPr="009C3EC2" w:rsidRDefault="00680B6F" w:rsidP="00986225">
            <w:pPr>
              <w:snapToGrid w:val="0"/>
              <w:rPr>
                <w:rFonts w:asciiTheme="minorHAnsi" w:hAnsiTheme="minorHAnsi" w:cstheme="minorHAnsi"/>
                <w:sz w:val="22"/>
                <w:szCs w:val="22"/>
              </w:rPr>
            </w:pPr>
          </w:p>
        </w:tc>
      </w:tr>
      <w:tr w:rsidR="00680B6F" w:rsidRPr="009C3EC2" w14:paraId="34333CFE" w14:textId="77777777" w:rsidTr="00E54162">
        <w:trPr>
          <w:trHeight w:hRule="exact" w:val="170"/>
        </w:trPr>
        <w:tc>
          <w:tcPr>
            <w:tcW w:w="1739" w:type="dxa"/>
            <w:tcBorders>
              <w:left w:val="single" w:sz="4" w:space="0" w:color="auto"/>
            </w:tcBorders>
            <w:shd w:val="clear" w:color="auto" w:fill="C0C0C0"/>
            <w:vAlign w:val="bottom"/>
          </w:tcPr>
          <w:p w14:paraId="3B41EE21"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86" w:type="dxa"/>
            <w:gridSpan w:val="3"/>
            <w:tcBorders>
              <w:bottom w:val="single" w:sz="4" w:space="0" w:color="auto"/>
            </w:tcBorders>
            <w:shd w:val="clear" w:color="auto" w:fill="C0C0C0"/>
            <w:vAlign w:val="bottom"/>
          </w:tcPr>
          <w:p w14:paraId="6B592940"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bottom w:val="single" w:sz="4" w:space="0" w:color="auto"/>
            </w:tcBorders>
            <w:shd w:val="clear" w:color="auto" w:fill="C0C0C0"/>
            <w:vAlign w:val="bottom"/>
          </w:tcPr>
          <w:p w14:paraId="56905E1B"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shd w:val="clear" w:color="auto" w:fill="C0C0C0"/>
            <w:vAlign w:val="bottom"/>
          </w:tcPr>
          <w:p w14:paraId="7B771456"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225421FA"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10A83BAE"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21063D1B"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076305CF"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bottom w:val="single" w:sz="4" w:space="0" w:color="auto"/>
            </w:tcBorders>
            <w:shd w:val="clear" w:color="auto" w:fill="C0C0C0"/>
            <w:vAlign w:val="bottom"/>
          </w:tcPr>
          <w:p w14:paraId="7CE2973C"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right w:val="single" w:sz="4" w:space="0" w:color="auto"/>
            </w:tcBorders>
            <w:shd w:val="clear" w:color="auto" w:fill="C0C0C0"/>
            <w:vAlign w:val="bottom"/>
          </w:tcPr>
          <w:p w14:paraId="1BD0CC1D"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680B6F" w:rsidRPr="009C3EC2" w14:paraId="21958BCA" w14:textId="77777777" w:rsidTr="00E54162">
        <w:trPr>
          <w:trHeight w:val="255"/>
        </w:trPr>
        <w:tc>
          <w:tcPr>
            <w:tcW w:w="1739" w:type="dxa"/>
            <w:tcBorders>
              <w:left w:val="single" w:sz="4" w:space="0" w:color="auto"/>
              <w:right w:val="single" w:sz="4" w:space="0" w:color="auto"/>
            </w:tcBorders>
            <w:shd w:val="clear" w:color="auto" w:fill="C0C0C0"/>
            <w:vAlign w:val="bottom"/>
          </w:tcPr>
          <w:p w14:paraId="2CB7A88D"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Provincia</w:t>
            </w:r>
          </w:p>
        </w:tc>
        <w:tc>
          <w:tcPr>
            <w:tcW w:w="1561"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1CC9FF9E"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left w:val="single" w:sz="4" w:space="0" w:color="auto"/>
              <w:right w:val="single" w:sz="4" w:space="0" w:color="auto"/>
            </w:tcBorders>
            <w:shd w:val="clear" w:color="auto" w:fill="C0C0C0"/>
            <w:vAlign w:val="bottom"/>
          </w:tcPr>
          <w:p w14:paraId="0C601470" w14:textId="77777777" w:rsidR="00680B6F" w:rsidRPr="009C3EC2" w:rsidRDefault="00680B6F" w:rsidP="00986225">
            <w:pPr>
              <w:snapToGrid w:val="0"/>
              <w:jc w:val="right"/>
              <w:rPr>
                <w:rFonts w:asciiTheme="minorHAnsi" w:hAnsiTheme="minorHAnsi" w:cstheme="minorHAnsi"/>
                <w:sz w:val="22"/>
                <w:szCs w:val="22"/>
              </w:rPr>
            </w:pPr>
            <w:r>
              <w:rPr>
                <w:rFonts w:asciiTheme="minorHAnsi" w:hAnsiTheme="minorHAnsi" w:cstheme="minorHAnsi"/>
                <w:sz w:val="22"/>
                <w:szCs w:val="22"/>
              </w:rPr>
              <w:t>C.F.</w:t>
            </w:r>
            <w:r w:rsidRPr="009C3EC2">
              <w:rPr>
                <w:rFonts w:asciiTheme="minorHAnsi" w:hAnsiTheme="minorHAnsi" w:cstheme="minorHAnsi"/>
                <w:sz w:val="22"/>
                <w:szCs w:val="22"/>
              </w:rPr>
              <w:t>/</w:t>
            </w:r>
            <w:r>
              <w:rPr>
                <w:rFonts w:asciiTheme="minorHAnsi" w:hAnsiTheme="minorHAnsi" w:cstheme="minorHAnsi"/>
                <w:sz w:val="22"/>
                <w:szCs w:val="22"/>
              </w:rPr>
              <w:t>P</w:t>
            </w:r>
            <w:r w:rsidRPr="009C3EC2">
              <w:rPr>
                <w:rFonts w:asciiTheme="minorHAnsi" w:hAnsiTheme="minorHAnsi" w:cstheme="minorHAnsi"/>
                <w:sz w:val="22"/>
                <w:szCs w:val="22"/>
              </w:rPr>
              <w:t>. IVA</w:t>
            </w:r>
          </w:p>
        </w:tc>
        <w:tc>
          <w:tcPr>
            <w:tcW w:w="4231"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5CFCBD77" w14:textId="77777777" w:rsidR="00680B6F" w:rsidRPr="009C3EC2" w:rsidRDefault="00680B6F" w:rsidP="00986225">
            <w:pPr>
              <w:snapToGrid w:val="0"/>
              <w:rPr>
                <w:rFonts w:asciiTheme="minorHAnsi" w:hAnsiTheme="minorHAnsi" w:cstheme="minorHAnsi"/>
                <w:sz w:val="22"/>
                <w:szCs w:val="22"/>
              </w:rPr>
            </w:pPr>
          </w:p>
        </w:tc>
        <w:tc>
          <w:tcPr>
            <w:tcW w:w="283" w:type="dxa"/>
            <w:tcBorders>
              <w:left w:val="single" w:sz="4" w:space="0" w:color="auto"/>
              <w:right w:val="single" w:sz="4" w:space="0" w:color="auto"/>
            </w:tcBorders>
            <w:shd w:val="clear" w:color="auto" w:fill="C0C0C0"/>
            <w:vAlign w:val="bottom"/>
          </w:tcPr>
          <w:p w14:paraId="66FD6195"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680B6F" w:rsidRPr="009C3EC2" w14:paraId="0A3C0B58" w14:textId="77777777" w:rsidTr="00E54162">
        <w:trPr>
          <w:trHeight w:hRule="exact" w:val="170"/>
        </w:trPr>
        <w:tc>
          <w:tcPr>
            <w:tcW w:w="1739" w:type="dxa"/>
            <w:tcBorders>
              <w:left w:val="single" w:sz="4" w:space="0" w:color="auto"/>
            </w:tcBorders>
            <w:shd w:val="clear" w:color="auto" w:fill="C0C0C0"/>
            <w:vAlign w:val="bottom"/>
          </w:tcPr>
          <w:p w14:paraId="01208520"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19" w:type="dxa"/>
            <w:gridSpan w:val="2"/>
            <w:tcBorders>
              <w:top w:val="single" w:sz="4" w:space="0" w:color="auto"/>
            </w:tcBorders>
            <w:shd w:val="clear" w:color="auto" w:fill="C0C0C0"/>
            <w:vAlign w:val="bottom"/>
          </w:tcPr>
          <w:p w14:paraId="579FCDB4"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42" w:type="dxa"/>
            <w:gridSpan w:val="2"/>
            <w:tcBorders>
              <w:top w:val="single" w:sz="4" w:space="0" w:color="auto"/>
            </w:tcBorders>
            <w:shd w:val="clear" w:color="auto" w:fill="C0C0C0"/>
            <w:vAlign w:val="bottom"/>
          </w:tcPr>
          <w:p w14:paraId="28A34B42"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shd w:val="clear" w:color="auto" w:fill="C0C0C0"/>
            <w:vAlign w:val="bottom"/>
          </w:tcPr>
          <w:p w14:paraId="1B8AF241"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3C7C61D5"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0AC20764"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50A24717"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7C8E2D4C" w14:textId="77777777" w:rsidR="00680B6F" w:rsidRPr="009C3EC2" w:rsidRDefault="00680B6F" w:rsidP="00986225">
            <w:pPr>
              <w:snapToGrid w:val="0"/>
              <w:jc w:val="right"/>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bottom w:val="single" w:sz="4" w:space="0" w:color="auto"/>
            </w:tcBorders>
            <w:shd w:val="clear" w:color="auto" w:fill="C0C0C0"/>
            <w:vAlign w:val="bottom"/>
          </w:tcPr>
          <w:p w14:paraId="756CA4AF"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right w:val="single" w:sz="4" w:space="0" w:color="auto"/>
            </w:tcBorders>
            <w:shd w:val="clear" w:color="auto" w:fill="C0C0C0"/>
            <w:vAlign w:val="bottom"/>
          </w:tcPr>
          <w:p w14:paraId="63F6B2F3"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680B6F" w:rsidRPr="009C3EC2" w14:paraId="53D7E119" w14:textId="77777777" w:rsidTr="00E54162">
        <w:trPr>
          <w:trHeight w:val="321"/>
        </w:trPr>
        <w:tc>
          <w:tcPr>
            <w:tcW w:w="5242" w:type="dxa"/>
            <w:gridSpan w:val="7"/>
            <w:tcBorders>
              <w:left w:val="single" w:sz="4" w:space="0" w:color="auto"/>
              <w:right w:val="single" w:sz="4" w:space="0" w:color="auto"/>
            </w:tcBorders>
            <w:shd w:val="clear" w:color="auto" w:fill="C0C0C0"/>
            <w:vAlign w:val="bottom"/>
          </w:tcPr>
          <w:p w14:paraId="3C8BD422" w14:textId="77777777" w:rsidR="00680B6F" w:rsidRPr="009C3EC2" w:rsidRDefault="00680B6F" w:rsidP="00986225">
            <w:pPr>
              <w:snapToGrid w:val="0"/>
              <w:ind w:left="-60"/>
              <w:jc w:val="right"/>
              <w:rPr>
                <w:rFonts w:asciiTheme="minorHAnsi" w:hAnsiTheme="minorHAnsi" w:cstheme="minorHAnsi"/>
                <w:sz w:val="22"/>
                <w:szCs w:val="22"/>
              </w:rPr>
            </w:pPr>
            <w:r>
              <w:rPr>
                <w:rFonts w:asciiTheme="minorHAnsi" w:hAnsiTheme="minorHAnsi" w:cstheme="minorHAnsi"/>
                <w:sz w:val="22"/>
                <w:szCs w:val="22"/>
              </w:rPr>
              <w:t>n</w:t>
            </w:r>
            <w:r w:rsidRPr="009C3EC2">
              <w:rPr>
                <w:rFonts w:asciiTheme="minorHAnsi" w:hAnsiTheme="minorHAnsi" w:cstheme="minorHAnsi"/>
                <w:sz w:val="22"/>
                <w:szCs w:val="22"/>
              </w:rPr>
              <w:t>umero RIP, data, compartimento iscrizione</w:t>
            </w:r>
          </w:p>
        </w:tc>
        <w:tc>
          <w:tcPr>
            <w:tcW w:w="423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5B55F9C9"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left w:val="single" w:sz="4" w:space="0" w:color="auto"/>
              <w:right w:val="single" w:sz="4" w:space="0" w:color="auto"/>
            </w:tcBorders>
            <w:shd w:val="clear" w:color="auto" w:fill="C0C0C0"/>
            <w:vAlign w:val="bottom"/>
          </w:tcPr>
          <w:p w14:paraId="0C5C8145"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680B6F" w:rsidRPr="009C3EC2" w14:paraId="7A88F9D0" w14:textId="77777777" w:rsidTr="00E54162">
        <w:trPr>
          <w:trHeight w:hRule="exact" w:val="170"/>
        </w:trPr>
        <w:tc>
          <w:tcPr>
            <w:tcW w:w="1739" w:type="dxa"/>
            <w:tcBorders>
              <w:left w:val="single" w:sz="4" w:space="0" w:color="auto"/>
            </w:tcBorders>
            <w:shd w:val="clear" w:color="auto" w:fill="C0C0C0"/>
            <w:vAlign w:val="bottom"/>
          </w:tcPr>
          <w:p w14:paraId="1BE35C4B"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19" w:type="dxa"/>
            <w:gridSpan w:val="2"/>
            <w:shd w:val="clear" w:color="auto" w:fill="C0C0C0"/>
            <w:vAlign w:val="bottom"/>
          </w:tcPr>
          <w:p w14:paraId="7C586569"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42" w:type="dxa"/>
            <w:gridSpan w:val="2"/>
            <w:shd w:val="clear" w:color="auto" w:fill="C0C0C0"/>
            <w:vAlign w:val="bottom"/>
          </w:tcPr>
          <w:p w14:paraId="663767E0"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shd w:val="clear" w:color="auto" w:fill="C0C0C0"/>
            <w:vAlign w:val="bottom"/>
          </w:tcPr>
          <w:p w14:paraId="7698EA97"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636CAA79"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5AD4DB77"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32F45992"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631CFABF"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bottom w:val="single" w:sz="4" w:space="0" w:color="auto"/>
            </w:tcBorders>
            <w:shd w:val="clear" w:color="auto" w:fill="C0C0C0"/>
            <w:vAlign w:val="bottom"/>
          </w:tcPr>
          <w:p w14:paraId="69CC60E1"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right w:val="single" w:sz="4" w:space="0" w:color="auto"/>
            </w:tcBorders>
            <w:shd w:val="clear" w:color="auto" w:fill="C0C0C0"/>
            <w:vAlign w:val="bottom"/>
          </w:tcPr>
          <w:p w14:paraId="60AD7C5E"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680B6F" w:rsidRPr="009C3EC2" w14:paraId="2BBDB750" w14:textId="77777777" w:rsidTr="00E54162">
        <w:trPr>
          <w:trHeight w:val="255"/>
        </w:trPr>
        <w:tc>
          <w:tcPr>
            <w:tcW w:w="5242" w:type="dxa"/>
            <w:gridSpan w:val="7"/>
            <w:tcBorders>
              <w:left w:val="single" w:sz="4" w:space="0" w:color="auto"/>
              <w:right w:val="single" w:sz="4" w:space="0" w:color="auto"/>
            </w:tcBorders>
            <w:shd w:val="clear" w:color="auto" w:fill="C0C0C0"/>
            <w:vAlign w:val="bottom"/>
          </w:tcPr>
          <w:p w14:paraId="73E48E54" w14:textId="77777777" w:rsidR="00680B6F" w:rsidRPr="009C3EC2" w:rsidRDefault="00680B6F" w:rsidP="00986225">
            <w:pPr>
              <w:snapToGrid w:val="0"/>
              <w:jc w:val="right"/>
              <w:rPr>
                <w:rFonts w:asciiTheme="minorHAnsi" w:hAnsiTheme="minorHAnsi" w:cstheme="minorHAnsi"/>
                <w:sz w:val="22"/>
                <w:szCs w:val="22"/>
              </w:rPr>
            </w:pPr>
            <w:r>
              <w:rPr>
                <w:rFonts w:asciiTheme="minorHAnsi" w:hAnsiTheme="minorHAnsi" w:cstheme="minorHAnsi"/>
                <w:sz w:val="22"/>
                <w:szCs w:val="22"/>
              </w:rPr>
              <w:t>R</w:t>
            </w:r>
            <w:r w:rsidRPr="009C3EC2">
              <w:rPr>
                <w:rFonts w:asciiTheme="minorHAnsi" w:hAnsiTheme="minorHAnsi" w:cstheme="minorHAnsi"/>
                <w:sz w:val="22"/>
                <w:szCs w:val="22"/>
              </w:rPr>
              <w:t>ecapiti</w:t>
            </w:r>
          </w:p>
        </w:tc>
        <w:tc>
          <w:tcPr>
            <w:tcW w:w="4231"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223530C4" w14:textId="77777777" w:rsidR="00680B6F" w:rsidRPr="009C3EC2" w:rsidRDefault="00680B6F" w:rsidP="00986225">
            <w:pPr>
              <w:snapToGrid w:val="0"/>
              <w:rPr>
                <w:rFonts w:asciiTheme="minorHAnsi" w:hAnsiTheme="minorHAnsi" w:cstheme="minorHAnsi"/>
                <w:sz w:val="22"/>
                <w:szCs w:val="22"/>
              </w:rPr>
            </w:pPr>
          </w:p>
        </w:tc>
        <w:tc>
          <w:tcPr>
            <w:tcW w:w="283" w:type="dxa"/>
            <w:tcBorders>
              <w:left w:val="single" w:sz="4" w:space="0" w:color="auto"/>
              <w:right w:val="single" w:sz="4" w:space="0" w:color="auto"/>
            </w:tcBorders>
            <w:shd w:val="clear" w:color="auto" w:fill="C0C0C0"/>
            <w:vAlign w:val="bottom"/>
          </w:tcPr>
          <w:p w14:paraId="6D9C999B"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680B6F" w:rsidRPr="009C3EC2" w14:paraId="5AE000CE" w14:textId="77777777" w:rsidTr="00E54162">
        <w:trPr>
          <w:trHeight w:hRule="exact" w:val="170"/>
        </w:trPr>
        <w:tc>
          <w:tcPr>
            <w:tcW w:w="1739" w:type="dxa"/>
            <w:tcBorders>
              <w:left w:val="single" w:sz="4" w:space="0" w:color="auto"/>
              <w:bottom w:val="single" w:sz="4" w:space="0" w:color="auto"/>
            </w:tcBorders>
            <w:shd w:val="clear" w:color="auto" w:fill="C0C0C0"/>
            <w:vAlign w:val="bottom"/>
          </w:tcPr>
          <w:p w14:paraId="282E3009"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19" w:type="dxa"/>
            <w:gridSpan w:val="2"/>
            <w:tcBorders>
              <w:bottom w:val="single" w:sz="4" w:space="0" w:color="auto"/>
            </w:tcBorders>
            <w:shd w:val="clear" w:color="auto" w:fill="C0C0C0"/>
            <w:vAlign w:val="bottom"/>
          </w:tcPr>
          <w:p w14:paraId="0EF5970C"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42" w:type="dxa"/>
            <w:gridSpan w:val="2"/>
            <w:tcBorders>
              <w:bottom w:val="single" w:sz="4" w:space="0" w:color="auto"/>
            </w:tcBorders>
            <w:shd w:val="clear" w:color="auto" w:fill="C0C0C0"/>
            <w:vAlign w:val="bottom"/>
          </w:tcPr>
          <w:p w14:paraId="7EB06FA9"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bottom w:val="single" w:sz="4" w:space="0" w:color="auto"/>
            </w:tcBorders>
            <w:shd w:val="clear" w:color="auto" w:fill="C0C0C0"/>
            <w:vAlign w:val="bottom"/>
          </w:tcPr>
          <w:p w14:paraId="51B8B176"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357CDA81"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11D74A27"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0B4471FE"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5BD5DD1C"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bottom w:val="single" w:sz="4" w:space="0" w:color="auto"/>
            </w:tcBorders>
            <w:shd w:val="clear" w:color="auto" w:fill="C0C0C0"/>
            <w:vAlign w:val="bottom"/>
          </w:tcPr>
          <w:p w14:paraId="36907215"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bottom w:val="single" w:sz="4" w:space="0" w:color="auto"/>
              <w:right w:val="single" w:sz="4" w:space="0" w:color="auto"/>
            </w:tcBorders>
            <w:shd w:val="clear" w:color="auto" w:fill="C0C0C0"/>
            <w:vAlign w:val="bottom"/>
          </w:tcPr>
          <w:p w14:paraId="5E757395" w14:textId="77777777" w:rsidR="00680B6F" w:rsidRPr="009C3EC2" w:rsidRDefault="00680B6F" w:rsidP="00986225">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bl>
    <w:p w14:paraId="5E8BCB55" w14:textId="77777777" w:rsidR="00986225" w:rsidRDefault="00986225" w:rsidP="00F632B8">
      <w:pPr>
        <w:rPr>
          <w:rFonts w:asciiTheme="minorHAnsi" w:hAnsiTheme="minorHAnsi" w:cs="Tahoma"/>
          <w:b/>
        </w:rPr>
      </w:pPr>
    </w:p>
    <w:p w14:paraId="34045652" w14:textId="77777777" w:rsidR="004D4BD4" w:rsidRDefault="004D4BD4" w:rsidP="004D4BD4">
      <w:pPr>
        <w:suppressAutoHyphens w:val="0"/>
        <w:spacing w:before="0" w:line="192" w:lineRule="auto"/>
        <w:jc w:val="left"/>
        <w:rPr>
          <w:rFonts w:asciiTheme="minorHAnsi" w:hAnsiTheme="minorHAnsi" w:cstheme="minorHAnsi"/>
          <w:b/>
          <w:sz w:val="28"/>
          <w:szCs w:val="28"/>
          <w:shd w:val="clear" w:color="auto" w:fill="C0C0C0"/>
        </w:rPr>
      </w:pPr>
    </w:p>
    <w:p w14:paraId="2570447C" w14:textId="77777777" w:rsidR="001757A3" w:rsidRDefault="001757A3" w:rsidP="004D4BD4">
      <w:pPr>
        <w:suppressAutoHyphens w:val="0"/>
        <w:spacing w:before="0" w:line="192" w:lineRule="auto"/>
        <w:jc w:val="left"/>
        <w:rPr>
          <w:rFonts w:asciiTheme="minorHAnsi" w:hAnsiTheme="minorHAnsi" w:cstheme="minorHAnsi"/>
          <w:b/>
          <w:sz w:val="28"/>
          <w:szCs w:val="28"/>
          <w:shd w:val="clear" w:color="auto" w:fill="C0C0C0"/>
        </w:rPr>
      </w:pPr>
    </w:p>
    <w:p w14:paraId="5F000177" w14:textId="77777777" w:rsidR="001757A3" w:rsidRDefault="001757A3" w:rsidP="004D4BD4">
      <w:pPr>
        <w:suppressAutoHyphens w:val="0"/>
        <w:spacing w:before="0" w:line="192" w:lineRule="auto"/>
        <w:jc w:val="left"/>
        <w:rPr>
          <w:rFonts w:asciiTheme="minorHAnsi" w:hAnsiTheme="minorHAnsi" w:cstheme="minorHAnsi"/>
          <w:b/>
          <w:sz w:val="28"/>
          <w:szCs w:val="28"/>
          <w:shd w:val="clear" w:color="auto" w:fill="C0C0C0"/>
        </w:rPr>
      </w:pPr>
    </w:p>
    <w:p w14:paraId="1E4529D2" w14:textId="77777777" w:rsidR="001757A3" w:rsidRDefault="001757A3" w:rsidP="004D4BD4">
      <w:pPr>
        <w:suppressAutoHyphens w:val="0"/>
        <w:spacing w:before="0" w:line="192" w:lineRule="auto"/>
        <w:jc w:val="left"/>
        <w:rPr>
          <w:rFonts w:asciiTheme="minorHAnsi" w:hAnsiTheme="minorHAnsi" w:cstheme="minorHAnsi"/>
          <w:b/>
          <w:sz w:val="28"/>
          <w:szCs w:val="28"/>
          <w:shd w:val="clear" w:color="auto" w:fill="C0C0C0"/>
        </w:rPr>
      </w:pPr>
    </w:p>
    <w:p w14:paraId="5E620CDE" w14:textId="77777777" w:rsidR="001757A3" w:rsidRDefault="001757A3" w:rsidP="004D4BD4">
      <w:pPr>
        <w:suppressAutoHyphens w:val="0"/>
        <w:spacing w:before="0" w:line="192" w:lineRule="auto"/>
        <w:jc w:val="left"/>
        <w:rPr>
          <w:rFonts w:asciiTheme="minorHAnsi" w:hAnsiTheme="minorHAnsi" w:cstheme="minorHAnsi"/>
          <w:b/>
          <w:sz w:val="28"/>
          <w:szCs w:val="28"/>
          <w:shd w:val="clear" w:color="auto" w:fill="C0C0C0"/>
        </w:rPr>
      </w:pPr>
    </w:p>
    <w:p w14:paraId="72948799" w14:textId="77777777" w:rsidR="001757A3" w:rsidRDefault="001757A3" w:rsidP="004D4BD4">
      <w:pPr>
        <w:suppressAutoHyphens w:val="0"/>
        <w:spacing w:before="0" w:line="192" w:lineRule="auto"/>
        <w:jc w:val="left"/>
        <w:rPr>
          <w:rFonts w:asciiTheme="minorHAnsi" w:hAnsiTheme="minorHAnsi" w:cstheme="minorHAnsi"/>
          <w:b/>
          <w:sz w:val="28"/>
          <w:szCs w:val="28"/>
          <w:shd w:val="clear" w:color="auto" w:fill="C0C0C0"/>
        </w:rPr>
      </w:pPr>
    </w:p>
    <w:p w14:paraId="4722E873" w14:textId="77777777" w:rsidR="001757A3" w:rsidRDefault="001757A3" w:rsidP="004D4BD4">
      <w:pPr>
        <w:suppressAutoHyphens w:val="0"/>
        <w:spacing w:before="0" w:line="192" w:lineRule="auto"/>
        <w:jc w:val="left"/>
        <w:rPr>
          <w:rFonts w:asciiTheme="minorHAnsi" w:hAnsiTheme="minorHAnsi" w:cstheme="minorHAnsi"/>
          <w:b/>
          <w:sz w:val="28"/>
          <w:szCs w:val="28"/>
          <w:shd w:val="clear" w:color="auto" w:fill="C0C0C0"/>
        </w:rPr>
      </w:pPr>
    </w:p>
    <w:p w14:paraId="213C64F6" w14:textId="77777777" w:rsidR="001757A3" w:rsidRDefault="001757A3" w:rsidP="004D4BD4">
      <w:pPr>
        <w:suppressAutoHyphens w:val="0"/>
        <w:spacing w:before="0" w:line="192" w:lineRule="auto"/>
        <w:jc w:val="left"/>
        <w:rPr>
          <w:rFonts w:asciiTheme="minorHAnsi" w:hAnsiTheme="minorHAnsi" w:cstheme="minorHAnsi"/>
          <w:b/>
          <w:sz w:val="28"/>
          <w:szCs w:val="28"/>
          <w:shd w:val="clear" w:color="auto" w:fill="C0C0C0"/>
        </w:rPr>
      </w:pPr>
    </w:p>
    <w:p w14:paraId="24F9FB66" w14:textId="77777777" w:rsidR="001757A3" w:rsidRDefault="001757A3" w:rsidP="004D4BD4">
      <w:pPr>
        <w:suppressAutoHyphens w:val="0"/>
        <w:spacing w:before="0" w:line="192" w:lineRule="auto"/>
        <w:jc w:val="left"/>
        <w:rPr>
          <w:rFonts w:asciiTheme="minorHAnsi" w:hAnsiTheme="minorHAnsi" w:cstheme="minorHAnsi"/>
          <w:b/>
          <w:sz w:val="28"/>
          <w:szCs w:val="28"/>
          <w:shd w:val="clear" w:color="auto" w:fill="C0C0C0"/>
        </w:rPr>
      </w:pPr>
    </w:p>
    <w:p w14:paraId="252E3D37" w14:textId="77777777" w:rsidR="001757A3" w:rsidRDefault="001757A3" w:rsidP="004D4BD4">
      <w:pPr>
        <w:suppressAutoHyphens w:val="0"/>
        <w:spacing w:before="0" w:line="192" w:lineRule="auto"/>
        <w:jc w:val="left"/>
        <w:rPr>
          <w:rFonts w:asciiTheme="minorHAnsi" w:hAnsiTheme="minorHAnsi" w:cstheme="minorHAnsi"/>
          <w:b/>
          <w:sz w:val="28"/>
          <w:szCs w:val="28"/>
          <w:shd w:val="clear" w:color="auto" w:fill="C0C0C0"/>
        </w:rPr>
      </w:pPr>
    </w:p>
    <w:p w14:paraId="79EF338E" w14:textId="77777777" w:rsidR="001757A3" w:rsidRDefault="001757A3" w:rsidP="004D4BD4">
      <w:pPr>
        <w:suppressAutoHyphens w:val="0"/>
        <w:spacing w:before="0" w:line="192" w:lineRule="auto"/>
        <w:jc w:val="left"/>
        <w:rPr>
          <w:rFonts w:asciiTheme="minorHAnsi" w:hAnsiTheme="minorHAnsi" w:cstheme="minorHAnsi"/>
          <w:b/>
          <w:sz w:val="28"/>
          <w:szCs w:val="28"/>
          <w:shd w:val="clear" w:color="auto" w:fill="C0C0C0"/>
        </w:rPr>
      </w:pPr>
    </w:p>
    <w:p w14:paraId="6899C0D9" w14:textId="77777777" w:rsidR="001757A3" w:rsidRDefault="001757A3" w:rsidP="004D4BD4">
      <w:pPr>
        <w:suppressAutoHyphens w:val="0"/>
        <w:spacing w:before="0" w:line="192" w:lineRule="auto"/>
        <w:jc w:val="left"/>
        <w:rPr>
          <w:rFonts w:asciiTheme="minorHAnsi" w:hAnsiTheme="minorHAnsi" w:cstheme="minorHAnsi"/>
          <w:b/>
          <w:sz w:val="28"/>
          <w:szCs w:val="28"/>
          <w:shd w:val="clear" w:color="auto" w:fill="C0C0C0"/>
        </w:rPr>
      </w:pPr>
    </w:p>
    <w:p w14:paraId="6D88452F" w14:textId="77777777" w:rsidR="001757A3" w:rsidRDefault="001757A3" w:rsidP="004D4BD4">
      <w:pPr>
        <w:suppressAutoHyphens w:val="0"/>
        <w:spacing w:before="0" w:line="192" w:lineRule="auto"/>
        <w:jc w:val="left"/>
        <w:rPr>
          <w:rFonts w:asciiTheme="minorHAnsi" w:hAnsiTheme="minorHAnsi" w:cstheme="minorHAnsi"/>
          <w:b/>
          <w:sz w:val="28"/>
          <w:szCs w:val="28"/>
          <w:shd w:val="clear" w:color="auto" w:fill="C0C0C0"/>
        </w:rPr>
      </w:pPr>
    </w:p>
    <w:p w14:paraId="1FD2FBAF" w14:textId="77777777" w:rsidR="001757A3" w:rsidRDefault="001757A3" w:rsidP="004D4BD4">
      <w:pPr>
        <w:suppressAutoHyphens w:val="0"/>
        <w:spacing w:before="0" w:line="192" w:lineRule="auto"/>
        <w:jc w:val="left"/>
        <w:rPr>
          <w:rFonts w:asciiTheme="minorHAnsi" w:hAnsiTheme="minorHAnsi" w:cstheme="minorHAnsi"/>
          <w:b/>
          <w:sz w:val="28"/>
          <w:szCs w:val="28"/>
          <w:shd w:val="clear" w:color="auto" w:fill="C0C0C0"/>
        </w:rPr>
      </w:pPr>
    </w:p>
    <w:p w14:paraId="7C0E39B8" w14:textId="77777777" w:rsidR="000352AA" w:rsidRPr="00986225" w:rsidRDefault="000352AA" w:rsidP="00A63099">
      <w:pPr>
        <w:suppressAutoHyphens w:val="0"/>
        <w:spacing w:before="0" w:line="192" w:lineRule="auto"/>
        <w:rPr>
          <w:rFonts w:asciiTheme="minorHAnsi" w:hAnsiTheme="minorHAnsi" w:cs="Tahoma"/>
          <w:b/>
        </w:rPr>
      </w:pPr>
      <w:r w:rsidRPr="007879D5">
        <w:rPr>
          <w:rFonts w:asciiTheme="minorHAnsi" w:hAnsiTheme="minorHAnsi" w:cstheme="minorHAnsi"/>
          <w:b/>
          <w:sz w:val="28"/>
          <w:szCs w:val="28"/>
          <w:shd w:val="clear" w:color="auto" w:fill="C0C0C0"/>
        </w:rPr>
        <w:lastRenderedPageBreak/>
        <w:t>A.2 SINTESI INFORMATIVA DELL’I</w:t>
      </w:r>
      <w:r w:rsidR="00DF3C2D" w:rsidRPr="007879D5">
        <w:rPr>
          <w:rFonts w:asciiTheme="minorHAnsi" w:hAnsiTheme="minorHAnsi" w:cstheme="minorHAnsi"/>
          <w:b/>
          <w:sz w:val="28"/>
          <w:szCs w:val="28"/>
          <w:shd w:val="clear" w:color="auto" w:fill="C0C0C0"/>
        </w:rPr>
        <w:t>MPRESA ARMATRICE</w:t>
      </w:r>
      <w:r w:rsidRPr="007879D5">
        <w:rPr>
          <w:rFonts w:asciiTheme="minorHAnsi" w:hAnsiTheme="minorHAnsi" w:cstheme="minorHAnsi"/>
          <w:b/>
          <w:sz w:val="28"/>
          <w:szCs w:val="28"/>
          <w:shd w:val="clear" w:color="auto" w:fill="C0C0C0"/>
        </w:rPr>
        <w:t xml:space="preserve"> (L’intera sezione A.2 deve essere compilata </w:t>
      </w:r>
      <w:r w:rsidR="00DF3C2D" w:rsidRPr="007879D5">
        <w:rPr>
          <w:rFonts w:asciiTheme="minorHAnsi" w:hAnsiTheme="minorHAnsi" w:cstheme="minorHAnsi"/>
          <w:b/>
          <w:sz w:val="28"/>
          <w:szCs w:val="28"/>
          <w:shd w:val="clear" w:color="auto" w:fill="C0C0C0"/>
        </w:rPr>
        <w:t>nel caso in cui il richiedente sia un</w:t>
      </w:r>
      <w:r w:rsidR="007879D5">
        <w:rPr>
          <w:rFonts w:asciiTheme="minorHAnsi" w:hAnsiTheme="minorHAnsi" w:cstheme="minorHAnsi"/>
          <w:b/>
          <w:sz w:val="28"/>
          <w:szCs w:val="28"/>
          <w:shd w:val="clear" w:color="auto" w:fill="C0C0C0"/>
        </w:rPr>
        <w:t xml:space="preserve">a </w:t>
      </w:r>
      <w:r w:rsidR="00DF3C2D" w:rsidRPr="007879D5">
        <w:rPr>
          <w:rFonts w:asciiTheme="minorHAnsi" w:hAnsiTheme="minorHAnsi" w:cstheme="minorHAnsi"/>
          <w:b/>
          <w:sz w:val="28"/>
          <w:szCs w:val="28"/>
          <w:shd w:val="clear" w:color="auto" w:fill="C0C0C0"/>
        </w:rPr>
        <w:t>impresa armatrice</w:t>
      </w:r>
      <w:r w:rsidRPr="007879D5">
        <w:rPr>
          <w:rFonts w:asciiTheme="minorHAnsi" w:hAnsiTheme="minorHAnsi" w:cstheme="minorHAnsi"/>
          <w:b/>
          <w:sz w:val="28"/>
          <w:szCs w:val="28"/>
          <w:shd w:val="clear" w:color="auto" w:fill="C0C0C0"/>
        </w:rPr>
        <w:t>)</w:t>
      </w:r>
    </w:p>
    <w:p w14:paraId="48C93D2E" w14:textId="77777777" w:rsidR="0014121D" w:rsidRPr="00002D46" w:rsidRDefault="0014121D" w:rsidP="00ED3A77">
      <w:pPr>
        <w:spacing w:before="0"/>
      </w:pPr>
    </w:p>
    <w:p w14:paraId="6B3CF8EE" w14:textId="77777777" w:rsidR="000352AA" w:rsidRPr="007879D5" w:rsidRDefault="00964CCD">
      <w:pPr>
        <w:rPr>
          <w:rFonts w:asciiTheme="minorHAnsi" w:hAnsiTheme="minorHAnsi" w:cs="Tahoma"/>
          <w:b/>
        </w:rPr>
      </w:pPr>
      <w:r w:rsidRPr="007879D5">
        <w:rPr>
          <w:rFonts w:asciiTheme="minorHAnsi" w:hAnsiTheme="minorHAnsi" w:cs="Tahoma"/>
          <w:b/>
        </w:rPr>
        <w:t>TAB A.2.</w:t>
      </w:r>
      <w:r w:rsidR="00A63099">
        <w:rPr>
          <w:rFonts w:asciiTheme="minorHAnsi" w:hAnsiTheme="minorHAnsi" w:cs="Tahoma"/>
          <w:b/>
        </w:rPr>
        <w:t>1</w:t>
      </w:r>
      <w:r w:rsidRPr="007879D5">
        <w:rPr>
          <w:rFonts w:asciiTheme="minorHAnsi" w:hAnsiTheme="minorHAnsi" w:cs="Tahoma"/>
          <w:b/>
        </w:rPr>
        <w:t>: Dati delle im</w:t>
      </w:r>
      <w:r w:rsidR="00D80D2D" w:rsidRPr="007879D5">
        <w:rPr>
          <w:rFonts w:asciiTheme="minorHAnsi" w:hAnsiTheme="minorHAnsi" w:cs="Tahoma"/>
          <w:b/>
        </w:rPr>
        <w:t>barcazioni gestite dall’</w:t>
      </w:r>
      <w:r w:rsidR="007879D5" w:rsidRPr="007879D5">
        <w:rPr>
          <w:rFonts w:asciiTheme="minorHAnsi" w:hAnsiTheme="minorHAnsi" w:cs="Tahoma"/>
          <w:b/>
        </w:rPr>
        <w:t>IMPRESA ARMATRICE</w:t>
      </w:r>
      <w:r w:rsidR="005451FD" w:rsidRPr="007879D5">
        <w:rPr>
          <w:rFonts w:asciiTheme="minorHAnsi" w:hAnsiTheme="minorHAnsi" w:cs="Tahoma"/>
          <w:b/>
        </w:rPr>
        <w:t xml:space="preserve"> (Indicatore O1)</w:t>
      </w:r>
    </w:p>
    <w:tbl>
      <w:tblPr>
        <w:tblW w:w="9757" w:type="dxa"/>
        <w:jc w:val="center"/>
        <w:tblLayout w:type="fixed"/>
        <w:tblLook w:val="0000" w:firstRow="0" w:lastRow="0" w:firstColumn="0" w:lastColumn="0" w:noHBand="0" w:noVBand="0"/>
      </w:tblPr>
      <w:tblGrid>
        <w:gridCol w:w="971"/>
        <w:gridCol w:w="1292"/>
        <w:gridCol w:w="1418"/>
        <w:gridCol w:w="1417"/>
        <w:gridCol w:w="2977"/>
        <w:gridCol w:w="1682"/>
      </w:tblGrid>
      <w:tr w:rsidR="007879D5" w:rsidRPr="00745564" w14:paraId="729C6A5D" w14:textId="77777777" w:rsidTr="00E54162">
        <w:trPr>
          <w:trHeight w:hRule="exact" w:val="510"/>
          <w:jc w:val="center"/>
        </w:trPr>
        <w:tc>
          <w:tcPr>
            <w:tcW w:w="9757" w:type="dxa"/>
            <w:gridSpan w:val="6"/>
            <w:tcBorders>
              <w:top w:val="single" w:sz="4" w:space="0" w:color="000000"/>
              <w:left w:val="single" w:sz="4" w:space="0" w:color="000000"/>
              <w:bottom w:val="single" w:sz="4" w:space="0" w:color="000000"/>
              <w:right w:val="single" w:sz="4" w:space="0" w:color="000000"/>
            </w:tcBorders>
            <w:shd w:val="clear" w:color="auto" w:fill="C0C0C0"/>
            <w:vAlign w:val="center"/>
          </w:tcPr>
          <w:p w14:paraId="1D26BFE5" w14:textId="77777777" w:rsidR="007879D5" w:rsidRPr="00745564" w:rsidRDefault="007879D5" w:rsidP="00745564">
            <w:pPr>
              <w:snapToGrid w:val="0"/>
              <w:spacing w:after="240"/>
              <w:jc w:val="center"/>
              <w:rPr>
                <w:rFonts w:asciiTheme="minorHAnsi" w:hAnsiTheme="minorHAnsi"/>
                <w:b/>
              </w:rPr>
            </w:pPr>
            <w:r w:rsidRPr="00745564">
              <w:rPr>
                <w:rFonts w:asciiTheme="minorHAnsi" w:hAnsiTheme="minorHAnsi" w:cs="Tahoma"/>
                <w:b/>
                <w:shd w:val="clear" w:color="auto" w:fill="C0C0C0"/>
              </w:rPr>
              <w:t>CARATTERISTICHE DELLE IMBARCAZIONI DA PESCA</w:t>
            </w:r>
          </w:p>
        </w:tc>
      </w:tr>
      <w:tr w:rsidR="00DF013E" w:rsidRPr="007879D5" w14:paraId="6630720C" w14:textId="77777777" w:rsidTr="00E54162">
        <w:trPr>
          <w:jc w:val="center"/>
        </w:trPr>
        <w:tc>
          <w:tcPr>
            <w:tcW w:w="971" w:type="dxa"/>
            <w:tcBorders>
              <w:top w:val="single" w:sz="4" w:space="0" w:color="000000"/>
              <w:left w:val="single" w:sz="4" w:space="0" w:color="000000"/>
              <w:bottom w:val="single" w:sz="4" w:space="0" w:color="000000"/>
            </w:tcBorders>
            <w:shd w:val="clear" w:color="auto" w:fill="C0C0C0"/>
            <w:vAlign w:val="center"/>
          </w:tcPr>
          <w:p w14:paraId="75A95822" w14:textId="77777777" w:rsidR="00DF013E" w:rsidRPr="007879D5" w:rsidRDefault="008736A9" w:rsidP="00745564">
            <w:pPr>
              <w:snapToGrid w:val="0"/>
              <w:spacing w:before="0"/>
              <w:jc w:val="center"/>
              <w:rPr>
                <w:rFonts w:asciiTheme="minorHAnsi" w:hAnsiTheme="minorHAnsi"/>
                <w:b/>
                <w:sz w:val="22"/>
                <w:szCs w:val="22"/>
              </w:rPr>
            </w:pPr>
            <w:proofErr w:type="gramStart"/>
            <w:r>
              <w:rPr>
                <w:rFonts w:asciiTheme="minorHAnsi" w:hAnsiTheme="minorHAnsi" w:cs="Tahoma"/>
                <w:b/>
                <w:sz w:val="22"/>
                <w:szCs w:val="22"/>
                <w:shd w:val="clear" w:color="auto" w:fill="C0C0C0"/>
              </w:rPr>
              <w:t>N.</w:t>
            </w:r>
            <w:r w:rsidR="00DF013E" w:rsidRPr="007879D5">
              <w:rPr>
                <w:rFonts w:asciiTheme="minorHAnsi" w:hAnsiTheme="minorHAnsi" w:cs="Tahoma"/>
                <w:b/>
                <w:sz w:val="22"/>
                <w:szCs w:val="22"/>
                <w:shd w:val="clear" w:color="auto" w:fill="C0C0C0"/>
              </w:rPr>
              <w:t>UE</w:t>
            </w:r>
            <w:proofErr w:type="gramEnd"/>
          </w:p>
        </w:tc>
        <w:tc>
          <w:tcPr>
            <w:tcW w:w="1292" w:type="dxa"/>
            <w:tcBorders>
              <w:top w:val="single" w:sz="4" w:space="0" w:color="000000"/>
              <w:left w:val="single" w:sz="4" w:space="0" w:color="000000"/>
              <w:bottom w:val="single" w:sz="4" w:space="0" w:color="000000"/>
            </w:tcBorders>
            <w:shd w:val="clear" w:color="auto" w:fill="C0C0C0"/>
            <w:vAlign w:val="center"/>
          </w:tcPr>
          <w:p w14:paraId="7CA71559" w14:textId="77777777" w:rsidR="00DF013E" w:rsidRPr="007879D5" w:rsidRDefault="00745564" w:rsidP="00745564">
            <w:pPr>
              <w:snapToGrid w:val="0"/>
              <w:spacing w:before="0"/>
              <w:jc w:val="center"/>
              <w:rPr>
                <w:rFonts w:asciiTheme="minorHAnsi" w:hAnsiTheme="minorHAnsi"/>
                <w:b/>
                <w:sz w:val="22"/>
                <w:szCs w:val="22"/>
              </w:rPr>
            </w:pPr>
            <w:r>
              <w:rPr>
                <w:rFonts w:asciiTheme="minorHAnsi" w:hAnsiTheme="minorHAnsi" w:cs="Tahoma"/>
                <w:b/>
                <w:sz w:val="22"/>
                <w:szCs w:val="22"/>
                <w:shd w:val="clear" w:color="auto" w:fill="C0C0C0"/>
              </w:rPr>
              <w:t>stazza</w:t>
            </w:r>
            <w:r w:rsidR="00DF013E" w:rsidRPr="007879D5">
              <w:rPr>
                <w:rFonts w:asciiTheme="minorHAnsi" w:hAnsiTheme="minorHAnsi" w:cs="Tahoma"/>
                <w:b/>
                <w:sz w:val="22"/>
                <w:szCs w:val="22"/>
                <w:shd w:val="clear" w:color="auto" w:fill="C0C0C0"/>
              </w:rPr>
              <w:br/>
              <w:t>(GT)</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EAE10F" w14:textId="77777777" w:rsidR="00DF013E" w:rsidRPr="007879D5" w:rsidRDefault="00745564" w:rsidP="00745564">
            <w:pPr>
              <w:snapToGrid w:val="0"/>
              <w:spacing w:before="0"/>
              <w:jc w:val="center"/>
              <w:rPr>
                <w:rFonts w:asciiTheme="minorHAnsi" w:hAnsiTheme="minorHAnsi" w:cs="Tahoma"/>
                <w:b/>
                <w:sz w:val="22"/>
                <w:szCs w:val="22"/>
                <w:shd w:val="clear" w:color="auto" w:fill="C0C0C0"/>
              </w:rPr>
            </w:pPr>
            <w:r>
              <w:rPr>
                <w:rFonts w:asciiTheme="minorHAnsi" w:hAnsiTheme="minorHAnsi" w:cs="Tahoma"/>
                <w:b/>
                <w:sz w:val="22"/>
                <w:szCs w:val="22"/>
                <w:shd w:val="clear" w:color="auto" w:fill="C0C0C0"/>
              </w:rPr>
              <w:t>lunghezza</w:t>
            </w:r>
            <w:r w:rsidR="00DF013E" w:rsidRPr="007879D5">
              <w:rPr>
                <w:rFonts w:asciiTheme="minorHAnsi" w:hAnsiTheme="minorHAnsi" w:cs="Tahoma"/>
                <w:b/>
                <w:sz w:val="22"/>
                <w:szCs w:val="22"/>
                <w:shd w:val="clear" w:color="auto" w:fill="C0C0C0"/>
              </w:rPr>
              <w:br/>
              <w:t>(LFT)</w:t>
            </w:r>
          </w:p>
        </w:tc>
        <w:tc>
          <w:tcPr>
            <w:tcW w:w="1417" w:type="dxa"/>
            <w:tcBorders>
              <w:top w:val="single" w:sz="4" w:space="0" w:color="000000"/>
              <w:left w:val="single" w:sz="4" w:space="0" w:color="000000"/>
              <w:bottom w:val="single" w:sz="4" w:space="0" w:color="000000"/>
            </w:tcBorders>
            <w:shd w:val="clear" w:color="auto" w:fill="C0C0C0"/>
            <w:vAlign w:val="center"/>
          </w:tcPr>
          <w:p w14:paraId="3DC8BB51" w14:textId="77777777" w:rsidR="00DF013E" w:rsidRPr="007879D5" w:rsidRDefault="00745564" w:rsidP="00745564">
            <w:pPr>
              <w:snapToGrid w:val="0"/>
              <w:spacing w:before="0"/>
              <w:jc w:val="center"/>
              <w:rPr>
                <w:rFonts w:asciiTheme="minorHAnsi" w:hAnsiTheme="minorHAnsi"/>
                <w:b/>
                <w:sz w:val="22"/>
                <w:szCs w:val="22"/>
              </w:rPr>
            </w:pPr>
            <w:r>
              <w:rPr>
                <w:rFonts w:asciiTheme="minorHAnsi" w:hAnsiTheme="minorHAnsi" w:cs="Tahoma"/>
                <w:b/>
                <w:sz w:val="22"/>
                <w:szCs w:val="22"/>
                <w:shd w:val="clear" w:color="auto" w:fill="C0C0C0"/>
              </w:rPr>
              <w:t>potenza</w:t>
            </w:r>
            <w:r w:rsidR="00DF013E" w:rsidRPr="007879D5">
              <w:rPr>
                <w:rFonts w:asciiTheme="minorHAnsi" w:hAnsiTheme="minorHAnsi" w:cs="Tahoma"/>
                <w:b/>
                <w:sz w:val="22"/>
                <w:szCs w:val="22"/>
                <w:shd w:val="clear" w:color="auto" w:fill="C0C0C0"/>
              </w:rPr>
              <w:br/>
              <w:t>(KW)</w:t>
            </w:r>
          </w:p>
        </w:tc>
        <w:tc>
          <w:tcPr>
            <w:tcW w:w="2977" w:type="dxa"/>
            <w:tcBorders>
              <w:top w:val="single" w:sz="4" w:space="0" w:color="000000"/>
              <w:left w:val="single" w:sz="4" w:space="0" w:color="000000"/>
              <w:bottom w:val="single" w:sz="4" w:space="0" w:color="000000"/>
            </w:tcBorders>
            <w:shd w:val="clear" w:color="auto" w:fill="C0C0C0"/>
            <w:vAlign w:val="center"/>
          </w:tcPr>
          <w:p w14:paraId="58C6D51C" w14:textId="77777777" w:rsidR="00DF013E" w:rsidRPr="00374BB8" w:rsidRDefault="00745564" w:rsidP="00374BB8">
            <w:pPr>
              <w:snapToGrid w:val="0"/>
              <w:spacing w:before="0"/>
              <w:jc w:val="center"/>
              <w:rPr>
                <w:rFonts w:asciiTheme="minorHAnsi" w:hAnsiTheme="minorHAnsi" w:cs="Tahoma"/>
                <w:b/>
                <w:sz w:val="22"/>
                <w:szCs w:val="22"/>
                <w:shd w:val="clear" w:color="auto" w:fill="C0C0C0"/>
              </w:rPr>
            </w:pPr>
            <w:r>
              <w:rPr>
                <w:rFonts w:asciiTheme="minorHAnsi" w:hAnsiTheme="minorHAnsi" w:cs="Tahoma"/>
                <w:b/>
                <w:sz w:val="22"/>
                <w:szCs w:val="22"/>
                <w:shd w:val="clear" w:color="auto" w:fill="C0C0C0"/>
              </w:rPr>
              <w:t>Sistemi di pesca</w:t>
            </w:r>
          </w:p>
        </w:tc>
        <w:tc>
          <w:tcPr>
            <w:tcW w:w="168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EEA8656" w14:textId="77777777" w:rsidR="00DF013E" w:rsidRPr="007879D5" w:rsidRDefault="00745564" w:rsidP="00745564">
            <w:pPr>
              <w:snapToGrid w:val="0"/>
              <w:spacing w:before="0"/>
              <w:jc w:val="center"/>
              <w:rPr>
                <w:rFonts w:asciiTheme="minorHAnsi" w:hAnsiTheme="minorHAnsi"/>
                <w:b/>
                <w:sz w:val="22"/>
                <w:szCs w:val="22"/>
              </w:rPr>
            </w:pPr>
            <w:r>
              <w:rPr>
                <w:rFonts w:asciiTheme="minorHAnsi" w:hAnsiTheme="minorHAnsi" w:cs="Tahoma"/>
                <w:b/>
                <w:sz w:val="22"/>
                <w:szCs w:val="22"/>
                <w:shd w:val="clear" w:color="auto" w:fill="C0C0C0"/>
              </w:rPr>
              <w:t>età del peschereccio</w:t>
            </w:r>
            <w:r w:rsidR="00DF013E" w:rsidRPr="007879D5">
              <w:rPr>
                <w:rFonts w:asciiTheme="minorHAnsi" w:hAnsiTheme="minorHAnsi" w:cs="Tahoma"/>
                <w:b/>
                <w:sz w:val="22"/>
                <w:szCs w:val="22"/>
                <w:shd w:val="clear" w:color="auto" w:fill="C0C0C0"/>
              </w:rPr>
              <w:t xml:space="preserve"> (</w:t>
            </w:r>
            <w:r w:rsidR="00A63099" w:rsidRPr="00A63099">
              <w:rPr>
                <w:rFonts w:asciiTheme="minorHAnsi" w:hAnsiTheme="minorHAnsi" w:cs="Tahoma"/>
                <w:b/>
                <w:sz w:val="16"/>
                <w:szCs w:val="16"/>
                <w:shd w:val="clear" w:color="auto" w:fill="C0C0C0"/>
              </w:rPr>
              <w:t>*</w:t>
            </w:r>
            <w:r w:rsidR="00DF013E" w:rsidRPr="007879D5">
              <w:rPr>
                <w:rFonts w:asciiTheme="minorHAnsi" w:hAnsiTheme="minorHAnsi" w:cs="Tahoma"/>
                <w:b/>
                <w:sz w:val="22"/>
                <w:szCs w:val="22"/>
                <w:shd w:val="clear" w:color="auto" w:fill="C0C0C0"/>
              </w:rPr>
              <w:t>)</w:t>
            </w:r>
          </w:p>
        </w:tc>
      </w:tr>
      <w:tr w:rsidR="00DF013E" w:rsidRPr="007879D5" w14:paraId="6667F1B7" w14:textId="77777777" w:rsidTr="00E54162">
        <w:trPr>
          <w:jc w:val="center"/>
        </w:trPr>
        <w:tc>
          <w:tcPr>
            <w:tcW w:w="971" w:type="dxa"/>
            <w:tcBorders>
              <w:top w:val="single" w:sz="4" w:space="0" w:color="000000"/>
              <w:left w:val="single" w:sz="4" w:space="0" w:color="000000"/>
              <w:bottom w:val="single" w:sz="4" w:space="0" w:color="000000"/>
            </w:tcBorders>
            <w:shd w:val="clear" w:color="auto" w:fill="auto"/>
          </w:tcPr>
          <w:p w14:paraId="6B942A45" w14:textId="77777777" w:rsidR="00DF013E" w:rsidRPr="007879D5" w:rsidRDefault="00DF013E">
            <w:pPr>
              <w:snapToGrid w:val="0"/>
              <w:rPr>
                <w:rFonts w:asciiTheme="minorHAnsi" w:hAnsiTheme="minorHAnsi" w:cs="Tahoma"/>
                <w:sz w:val="22"/>
                <w:szCs w:val="22"/>
                <w:shd w:val="clear" w:color="auto" w:fill="C0C0C0"/>
              </w:rPr>
            </w:pPr>
          </w:p>
        </w:tc>
        <w:tc>
          <w:tcPr>
            <w:tcW w:w="1292" w:type="dxa"/>
            <w:tcBorders>
              <w:top w:val="single" w:sz="4" w:space="0" w:color="000000"/>
              <w:left w:val="single" w:sz="4" w:space="0" w:color="000000"/>
              <w:bottom w:val="single" w:sz="4" w:space="0" w:color="000000"/>
            </w:tcBorders>
            <w:shd w:val="clear" w:color="auto" w:fill="auto"/>
          </w:tcPr>
          <w:p w14:paraId="2E269932" w14:textId="77777777" w:rsidR="00DF013E" w:rsidRPr="007879D5" w:rsidRDefault="00DF013E">
            <w:pPr>
              <w:snapToGrid w:val="0"/>
              <w:rPr>
                <w:rFonts w:asciiTheme="minorHAnsi" w:hAnsiTheme="minorHAnsi" w:cs="Tahoma"/>
                <w:sz w:val="22"/>
                <w:szCs w:val="22"/>
                <w:shd w:val="clear" w:color="auto" w:fill="C0C0C0"/>
              </w:rPr>
            </w:pPr>
          </w:p>
        </w:tc>
        <w:tc>
          <w:tcPr>
            <w:tcW w:w="1418" w:type="dxa"/>
            <w:tcBorders>
              <w:top w:val="single" w:sz="4" w:space="0" w:color="000000"/>
              <w:left w:val="single" w:sz="4" w:space="0" w:color="000000"/>
              <w:bottom w:val="single" w:sz="4" w:space="0" w:color="000000"/>
              <w:right w:val="single" w:sz="4" w:space="0" w:color="000000"/>
            </w:tcBorders>
          </w:tcPr>
          <w:p w14:paraId="19CFDE05" w14:textId="77777777" w:rsidR="00DF013E" w:rsidRPr="007879D5" w:rsidRDefault="00DF013E">
            <w:pPr>
              <w:snapToGrid w:val="0"/>
              <w:rPr>
                <w:rFonts w:asciiTheme="minorHAnsi" w:hAnsiTheme="minorHAnsi" w:cs="Tahoma"/>
                <w:sz w:val="22"/>
                <w:szCs w:val="22"/>
                <w:shd w:val="clear" w:color="auto" w:fill="C0C0C0"/>
              </w:rPr>
            </w:pPr>
          </w:p>
        </w:tc>
        <w:tc>
          <w:tcPr>
            <w:tcW w:w="1417" w:type="dxa"/>
            <w:tcBorders>
              <w:top w:val="single" w:sz="4" w:space="0" w:color="000000"/>
              <w:left w:val="single" w:sz="4" w:space="0" w:color="000000"/>
              <w:bottom w:val="single" w:sz="4" w:space="0" w:color="000000"/>
            </w:tcBorders>
            <w:shd w:val="clear" w:color="auto" w:fill="auto"/>
          </w:tcPr>
          <w:p w14:paraId="56852AE6" w14:textId="77777777" w:rsidR="00DF013E" w:rsidRPr="007879D5" w:rsidRDefault="00DF013E">
            <w:pPr>
              <w:snapToGrid w:val="0"/>
              <w:rPr>
                <w:rFonts w:asciiTheme="minorHAnsi" w:hAnsiTheme="minorHAnsi" w:cs="Tahoma"/>
                <w:sz w:val="22"/>
                <w:szCs w:val="22"/>
                <w:shd w:val="clear" w:color="auto" w:fill="C0C0C0"/>
              </w:rPr>
            </w:pPr>
          </w:p>
        </w:tc>
        <w:tc>
          <w:tcPr>
            <w:tcW w:w="2977" w:type="dxa"/>
            <w:tcBorders>
              <w:top w:val="single" w:sz="4" w:space="0" w:color="000000"/>
              <w:left w:val="single" w:sz="4" w:space="0" w:color="000000"/>
              <w:bottom w:val="single" w:sz="4" w:space="0" w:color="000000"/>
            </w:tcBorders>
            <w:shd w:val="clear" w:color="auto" w:fill="auto"/>
          </w:tcPr>
          <w:p w14:paraId="4DCBA587" w14:textId="77777777" w:rsidR="00DF013E" w:rsidRPr="007879D5" w:rsidRDefault="00DF013E">
            <w:pPr>
              <w:snapToGrid w:val="0"/>
              <w:rPr>
                <w:rFonts w:asciiTheme="minorHAnsi" w:hAnsiTheme="minorHAnsi" w:cs="Tahoma"/>
                <w:sz w:val="22"/>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1899FC12" w14:textId="77777777" w:rsidR="00DF013E" w:rsidRPr="007879D5" w:rsidRDefault="00DF013E">
            <w:pPr>
              <w:snapToGrid w:val="0"/>
              <w:rPr>
                <w:rFonts w:asciiTheme="minorHAnsi" w:hAnsiTheme="minorHAnsi" w:cs="Tahoma"/>
                <w:sz w:val="22"/>
                <w:szCs w:val="22"/>
              </w:rPr>
            </w:pPr>
          </w:p>
        </w:tc>
      </w:tr>
      <w:tr w:rsidR="00DF013E" w:rsidRPr="007879D5" w14:paraId="4DE7900B" w14:textId="77777777" w:rsidTr="00E54162">
        <w:trPr>
          <w:jc w:val="center"/>
        </w:trPr>
        <w:tc>
          <w:tcPr>
            <w:tcW w:w="971" w:type="dxa"/>
            <w:tcBorders>
              <w:top w:val="single" w:sz="4" w:space="0" w:color="000000"/>
              <w:left w:val="single" w:sz="4" w:space="0" w:color="000000"/>
              <w:bottom w:val="single" w:sz="4" w:space="0" w:color="000000"/>
            </w:tcBorders>
            <w:shd w:val="clear" w:color="auto" w:fill="auto"/>
          </w:tcPr>
          <w:p w14:paraId="3CB0D5A5" w14:textId="77777777" w:rsidR="00DF013E" w:rsidRPr="007879D5" w:rsidRDefault="00DF013E" w:rsidP="00F92F3D">
            <w:pPr>
              <w:snapToGrid w:val="0"/>
              <w:rPr>
                <w:rFonts w:asciiTheme="minorHAnsi" w:hAnsiTheme="minorHAnsi" w:cs="Tahoma"/>
                <w:sz w:val="22"/>
                <w:szCs w:val="22"/>
              </w:rPr>
            </w:pPr>
          </w:p>
        </w:tc>
        <w:tc>
          <w:tcPr>
            <w:tcW w:w="1292" w:type="dxa"/>
            <w:tcBorders>
              <w:top w:val="single" w:sz="4" w:space="0" w:color="000000"/>
              <w:left w:val="single" w:sz="4" w:space="0" w:color="000000"/>
              <w:bottom w:val="single" w:sz="4" w:space="0" w:color="000000"/>
            </w:tcBorders>
            <w:shd w:val="clear" w:color="auto" w:fill="auto"/>
          </w:tcPr>
          <w:p w14:paraId="6700DE73" w14:textId="77777777" w:rsidR="00DF013E" w:rsidRPr="007879D5" w:rsidRDefault="00DF013E" w:rsidP="00F92F3D">
            <w:pPr>
              <w:snapToGrid w:val="0"/>
              <w:rPr>
                <w:rFonts w:asciiTheme="minorHAnsi" w:hAnsiTheme="minorHAnsi" w:cs="Tahoma"/>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762D4DE" w14:textId="77777777" w:rsidR="00DF013E" w:rsidRPr="007879D5" w:rsidRDefault="00DF013E" w:rsidP="00F92F3D">
            <w:pPr>
              <w:snapToGrid w:val="0"/>
              <w:rPr>
                <w:rFonts w:asciiTheme="minorHAnsi" w:hAnsiTheme="minorHAnsi" w:cs="Tahoma"/>
                <w:sz w:val="22"/>
                <w:szCs w:val="22"/>
              </w:rPr>
            </w:pPr>
          </w:p>
        </w:tc>
        <w:tc>
          <w:tcPr>
            <w:tcW w:w="1417" w:type="dxa"/>
            <w:tcBorders>
              <w:top w:val="single" w:sz="4" w:space="0" w:color="000000"/>
              <w:left w:val="single" w:sz="4" w:space="0" w:color="000000"/>
              <w:bottom w:val="single" w:sz="4" w:space="0" w:color="000000"/>
            </w:tcBorders>
            <w:shd w:val="clear" w:color="auto" w:fill="auto"/>
          </w:tcPr>
          <w:p w14:paraId="158D227E" w14:textId="77777777" w:rsidR="00DF013E" w:rsidRPr="007879D5" w:rsidRDefault="00DF013E" w:rsidP="00F92F3D">
            <w:pPr>
              <w:snapToGrid w:val="0"/>
              <w:rPr>
                <w:rFonts w:asciiTheme="minorHAnsi" w:hAnsiTheme="minorHAnsi" w:cs="Tahoma"/>
                <w:sz w:val="22"/>
                <w:szCs w:val="22"/>
              </w:rPr>
            </w:pPr>
          </w:p>
        </w:tc>
        <w:tc>
          <w:tcPr>
            <w:tcW w:w="2977" w:type="dxa"/>
            <w:tcBorders>
              <w:top w:val="single" w:sz="4" w:space="0" w:color="000000"/>
              <w:left w:val="single" w:sz="4" w:space="0" w:color="000000"/>
              <w:bottom w:val="single" w:sz="4" w:space="0" w:color="000000"/>
            </w:tcBorders>
            <w:shd w:val="clear" w:color="auto" w:fill="auto"/>
          </w:tcPr>
          <w:p w14:paraId="6270E715" w14:textId="77777777" w:rsidR="00DF013E" w:rsidRPr="007879D5" w:rsidRDefault="00DF013E" w:rsidP="00F92F3D">
            <w:pPr>
              <w:snapToGrid w:val="0"/>
              <w:rPr>
                <w:rFonts w:asciiTheme="minorHAnsi" w:hAnsiTheme="minorHAnsi" w:cs="Tahoma"/>
                <w:sz w:val="22"/>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205DEA05" w14:textId="77777777" w:rsidR="00DF013E" w:rsidRPr="007879D5" w:rsidRDefault="00DF013E" w:rsidP="00F92F3D">
            <w:pPr>
              <w:snapToGrid w:val="0"/>
              <w:rPr>
                <w:rFonts w:asciiTheme="minorHAnsi" w:hAnsiTheme="minorHAnsi" w:cs="Tahoma"/>
                <w:sz w:val="22"/>
                <w:szCs w:val="22"/>
              </w:rPr>
            </w:pPr>
          </w:p>
        </w:tc>
      </w:tr>
      <w:tr w:rsidR="00DF013E" w:rsidRPr="007879D5" w14:paraId="007DF6FB" w14:textId="77777777" w:rsidTr="00E54162">
        <w:trPr>
          <w:jc w:val="center"/>
        </w:trPr>
        <w:tc>
          <w:tcPr>
            <w:tcW w:w="971" w:type="dxa"/>
            <w:tcBorders>
              <w:top w:val="single" w:sz="4" w:space="0" w:color="000000"/>
              <w:left w:val="single" w:sz="4" w:space="0" w:color="000000"/>
              <w:bottom w:val="single" w:sz="4" w:space="0" w:color="000000"/>
            </w:tcBorders>
            <w:shd w:val="clear" w:color="auto" w:fill="auto"/>
          </w:tcPr>
          <w:p w14:paraId="478DC1C0" w14:textId="77777777" w:rsidR="00DF013E" w:rsidRPr="007879D5" w:rsidRDefault="00DF013E" w:rsidP="00F92F3D">
            <w:pPr>
              <w:snapToGrid w:val="0"/>
              <w:rPr>
                <w:rFonts w:asciiTheme="minorHAnsi" w:hAnsiTheme="minorHAnsi" w:cs="Tahoma"/>
                <w:sz w:val="22"/>
                <w:szCs w:val="22"/>
              </w:rPr>
            </w:pPr>
          </w:p>
        </w:tc>
        <w:tc>
          <w:tcPr>
            <w:tcW w:w="1292" w:type="dxa"/>
            <w:tcBorders>
              <w:top w:val="single" w:sz="4" w:space="0" w:color="000000"/>
              <w:left w:val="single" w:sz="4" w:space="0" w:color="000000"/>
              <w:bottom w:val="single" w:sz="4" w:space="0" w:color="000000"/>
            </w:tcBorders>
            <w:shd w:val="clear" w:color="auto" w:fill="auto"/>
          </w:tcPr>
          <w:p w14:paraId="244EAEBB" w14:textId="77777777" w:rsidR="00DF013E" w:rsidRPr="007879D5" w:rsidRDefault="00DF013E" w:rsidP="00F92F3D">
            <w:pPr>
              <w:snapToGrid w:val="0"/>
              <w:rPr>
                <w:rFonts w:asciiTheme="minorHAnsi" w:hAnsiTheme="minorHAnsi" w:cs="Tahoma"/>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7991F673" w14:textId="77777777" w:rsidR="00DF013E" w:rsidRPr="007879D5" w:rsidRDefault="00DF013E" w:rsidP="00F92F3D">
            <w:pPr>
              <w:snapToGrid w:val="0"/>
              <w:rPr>
                <w:rFonts w:asciiTheme="minorHAnsi" w:hAnsiTheme="minorHAnsi" w:cs="Tahoma"/>
                <w:sz w:val="22"/>
                <w:szCs w:val="22"/>
              </w:rPr>
            </w:pPr>
          </w:p>
        </w:tc>
        <w:tc>
          <w:tcPr>
            <w:tcW w:w="1417" w:type="dxa"/>
            <w:tcBorders>
              <w:top w:val="single" w:sz="4" w:space="0" w:color="000000"/>
              <w:left w:val="single" w:sz="4" w:space="0" w:color="000000"/>
              <w:bottom w:val="single" w:sz="4" w:space="0" w:color="000000"/>
            </w:tcBorders>
            <w:shd w:val="clear" w:color="auto" w:fill="auto"/>
          </w:tcPr>
          <w:p w14:paraId="6FA894A8" w14:textId="77777777" w:rsidR="00DF013E" w:rsidRPr="007879D5" w:rsidRDefault="00DF013E" w:rsidP="00F92F3D">
            <w:pPr>
              <w:snapToGrid w:val="0"/>
              <w:rPr>
                <w:rFonts w:asciiTheme="minorHAnsi" w:hAnsiTheme="minorHAnsi" w:cs="Tahoma"/>
                <w:sz w:val="22"/>
                <w:szCs w:val="22"/>
              </w:rPr>
            </w:pPr>
          </w:p>
        </w:tc>
        <w:tc>
          <w:tcPr>
            <w:tcW w:w="2977" w:type="dxa"/>
            <w:tcBorders>
              <w:top w:val="single" w:sz="4" w:space="0" w:color="000000"/>
              <w:left w:val="single" w:sz="4" w:space="0" w:color="000000"/>
              <w:bottom w:val="single" w:sz="4" w:space="0" w:color="000000"/>
            </w:tcBorders>
            <w:shd w:val="clear" w:color="auto" w:fill="auto"/>
          </w:tcPr>
          <w:p w14:paraId="315BED0A" w14:textId="77777777" w:rsidR="00DF013E" w:rsidRPr="007879D5" w:rsidRDefault="00DF013E" w:rsidP="00F92F3D">
            <w:pPr>
              <w:snapToGrid w:val="0"/>
              <w:rPr>
                <w:rFonts w:asciiTheme="minorHAnsi" w:hAnsiTheme="minorHAnsi" w:cs="Tahoma"/>
                <w:sz w:val="22"/>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2EA163CA" w14:textId="77777777" w:rsidR="00DF013E" w:rsidRPr="007879D5" w:rsidRDefault="00DF013E" w:rsidP="00F92F3D">
            <w:pPr>
              <w:snapToGrid w:val="0"/>
              <w:rPr>
                <w:rFonts w:asciiTheme="minorHAnsi" w:hAnsiTheme="minorHAnsi" w:cs="Tahoma"/>
                <w:sz w:val="22"/>
                <w:szCs w:val="22"/>
              </w:rPr>
            </w:pPr>
          </w:p>
        </w:tc>
      </w:tr>
    </w:tbl>
    <w:p w14:paraId="7B78B04E" w14:textId="77777777" w:rsidR="00745564" w:rsidRPr="00745564" w:rsidRDefault="00745564" w:rsidP="00745564">
      <w:pPr>
        <w:rPr>
          <w:rFonts w:asciiTheme="minorHAnsi" w:hAnsiTheme="minorHAnsi" w:cs="Tahoma"/>
          <w:i/>
          <w:sz w:val="20"/>
          <w:szCs w:val="20"/>
        </w:rPr>
      </w:pPr>
      <w:r w:rsidRPr="00745564">
        <w:rPr>
          <w:rFonts w:asciiTheme="minorHAnsi" w:hAnsiTheme="minorHAnsi" w:cs="Tahoma"/>
          <w:i/>
          <w:sz w:val="20"/>
          <w:szCs w:val="20"/>
        </w:rPr>
        <w:t>(numero di righe variabile su esigenza del beneficiario)</w:t>
      </w:r>
    </w:p>
    <w:p w14:paraId="60109839" w14:textId="77777777" w:rsidR="00A63099" w:rsidRPr="006232E7" w:rsidRDefault="00A63099" w:rsidP="00A63099">
      <w:pPr>
        <w:rPr>
          <w:rFonts w:ascii="Tahoma" w:hAnsi="Tahoma" w:cs="Tahoma"/>
          <w:i/>
          <w:sz w:val="16"/>
          <w:szCs w:val="16"/>
        </w:rPr>
      </w:pPr>
      <w:r>
        <w:rPr>
          <w:rFonts w:ascii="Tahoma" w:hAnsi="Tahoma" w:cs="Tahoma"/>
          <w:i/>
          <w:sz w:val="16"/>
          <w:szCs w:val="16"/>
        </w:rPr>
        <w:t xml:space="preserve">(*) </w:t>
      </w:r>
      <w:r w:rsidRPr="006232E7">
        <w:rPr>
          <w:rFonts w:ascii="Tahoma" w:hAnsi="Tahoma" w:cs="Tahoma"/>
          <w:i/>
          <w:sz w:val="16"/>
          <w:szCs w:val="16"/>
        </w:rPr>
        <w:t>Età dell'imbarcazione calcolata secondo quanto previsto dall'art. 6 del Reg. (CEE) n. 2930/1986, abrogato e sostituito dal Reg. (UE) 1130/2017, che definisce le caratteristiche dei pescherecci, e senza rilevanza della frazione di anno. La data di entrata in servizio corrisponde alla data del primo rilascio di un certificato ufficiale di sicurezza. In deroga al primo comma, la data di entrata in servizio corrisponde alla data della prima iscrizione in un registro ufficiale dei pescherecci: a) qualora non sia stato rilasciato alcun certificato ufficiale di sicurezza; o b) per i pescherecci entrati in servizio prima del 1° dicembre 1986.</w:t>
      </w:r>
    </w:p>
    <w:p w14:paraId="77AC99B2" w14:textId="77777777" w:rsidR="00A63099" w:rsidRPr="004D4BD4" w:rsidRDefault="00A63099" w:rsidP="00395293">
      <w:pPr>
        <w:rPr>
          <w:rFonts w:asciiTheme="minorHAnsi" w:hAnsiTheme="minorHAnsi" w:cs="Tahoma"/>
          <w:b/>
        </w:rPr>
      </w:pPr>
    </w:p>
    <w:p w14:paraId="33913D72" w14:textId="77777777" w:rsidR="00631D8C" w:rsidRPr="004D4BD4" w:rsidRDefault="00631D8C" w:rsidP="00A63099">
      <w:pPr>
        <w:suppressAutoHyphens w:val="0"/>
        <w:spacing w:before="0" w:line="192" w:lineRule="auto"/>
        <w:rPr>
          <w:rFonts w:asciiTheme="minorHAnsi" w:hAnsiTheme="minorHAnsi" w:cstheme="minorHAnsi"/>
          <w:b/>
          <w:sz w:val="28"/>
          <w:szCs w:val="28"/>
          <w:shd w:val="clear" w:color="auto" w:fill="C0C0C0"/>
        </w:rPr>
      </w:pPr>
      <w:r w:rsidRPr="00745564">
        <w:rPr>
          <w:rFonts w:asciiTheme="minorHAnsi" w:hAnsiTheme="minorHAnsi" w:cstheme="minorHAnsi"/>
          <w:b/>
          <w:sz w:val="28"/>
          <w:szCs w:val="28"/>
          <w:shd w:val="clear" w:color="auto" w:fill="C0C0C0"/>
        </w:rPr>
        <w:t xml:space="preserve">A.3 SINTESI INFORMATIVA DEL RICHIEDENTE/I (L’intera sezione A.3 deve essere compilata con i dati del richiedente nel caso il cui sia il proprietario, quale </w:t>
      </w:r>
      <w:r w:rsidR="002F3E4F" w:rsidRPr="00745564">
        <w:rPr>
          <w:rFonts w:asciiTheme="minorHAnsi" w:hAnsiTheme="minorHAnsi" w:cstheme="minorHAnsi"/>
          <w:b/>
          <w:sz w:val="28"/>
          <w:szCs w:val="28"/>
          <w:shd w:val="clear" w:color="auto" w:fill="C0C0C0"/>
        </w:rPr>
        <w:t>persona fisica</w:t>
      </w:r>
      <w:r w:rsidRPr="00745564">
        <w:rPr>
          <w:rFonts w:asciiTheme="minorHAnsi" w:hAnsiTheme="minorHAnsi" w:cstheme="minorHAnsi"/>
          <w:b/>
          <w:sz w:val="28"/>
          <w:szCs w:val="28"/>
          <w:shd w:val="clear" w:color="auto" w:fill="C0C0C0"/>
        </w:rPr>
        <w:t>)</w:t>
      </w:r>
    </w:p>
    <w:p w14:paraId="65EF1AF3" w14:textId="77777777" w:rsidR="00970E30" w:rsidRPr="008736A9" w:rsidRDefault="00970E30" w:rsidP="00ED3A77">
      <w:pPr>
        <w:spacing w:before="0"/>
      </w:pPr>
    </w:p>
    <w:p w14:paraId="20E9C2A2" w14:textId="4429A3A8" w:rsidR="00631D8C" w:rsidRPr="008D0D00" w:rsidRDefault="00631D8C" w:rsidP="00374BB8">
      <w:pPr>
        <w:spacing w:line="192" w:lineRule="auto"/>
        <w:rPr>
          <w:rFonts w:asciiTheme="minorHAnsi" w:hAnsiTheme="minorHAnsi" w:cs="Tahoma"/>
          <w:b/>
        </w:rPr>
      </w:pPr>
      <w:r w:rsidRPr="008D0D00">
        <w:rPr>
          <w:rFonts w:asciiTheme="minorHAnsi" w:hAnsiTheme="minorHAnsi" w:cs="Tahoma"/>
          <w:b/>
        </w:rPr>
        <w:t xml:space="preserve">A.3.1: Anagrafica del </w:t>
      </w:r>
      <w:r w:rsidR="008736A9" w:rsidRPr="008D0D00">
        <w:rPr>
          <w:rFonts w:asciiTheme="minorHAnsi" w:hAnsiTheme="minorHAnsi" w:cs="Tahoma"/>
          <w:b/>
        </w:rPr>
        <w:t>PROPRIETARIO</w:t>
      </w:r>
      <w:r w:rsidR="002F3E4F" w:rsidRPr="008D0D00">
        <w:rPr>
          <w:rFonts w:asciiTheme="minorHAnsi" w:hAnsiTheme="minorHAnsi" w:cs="Tahoma"/>
          <w:b/>
        </w:rPr>
        <w:t xml:space="preserve"> (solo per interventi di cui al capitolo</w:t>
      </w:r>
      <w:r w:rsidR="004D4BD4">
        <w:rPr>
          <w:rFonts w:asciiTheme="minorHAnsi" w:hAnsiTheme="minorHAnsi" w:cs="Tahoma"/>
          <w:b/>
        </w:rPr>
        <w:t xml:space="preserve"> 1 par.</w:t>
      </w:r>
      <w:r w:rsidR="002F3E4F" w:rsidRPr="008D0D00">
        <w:rPr>
          <w:rFonts w:asciiTheme="minorHAnsi" w:hAnsiTheme="minorHAnsi" w:cs="Tahoma"/>
          <w:b/>
        </w:rPr>
        <w:t xml:space="preserve"> 1.2 </w:t>
      </w:r>
      <w:proofErr w:type="spellStart"/>
      <w:r w:rsidR="002F3E4F" w:rsidRPr="008D0D00">
        <w:rPr>
          <w:rFonts w:asciiTheme="minorHAnsi" w:hAnsiTheme="minorHAnsi" w:cs="Tahoma"/>
          <w:b/>
        </w:rPr>
        <w:t>lett.b</w:t>
      </w:r>
      <w:proofErr w:type="spellEnd"/>
      <w:r w:rsidR="002F3E4F" w:rsidRPr="008D0D00">
        <w:rPr>
          <w:rFonts w:asciiTheme="minorHAnsi" w:hAnsiTheme="minorHAnsi" w:cs="Tahoma"/>
          <w:b/>
        </w:rPr>
        <w:t>))</w:t>
      </w:r>
      <w:r w:rsidR="00185FB9" w:rsidRPr="008D0D00">
        <w:rPr>
          <w:rFonts w:asciiTheme="minorHAnsi" w:hAnsiTheme="minorHAnsi" w:cs="Tahoma"/>
          <w:b/>
        </w:rPr>
        <w:t xml:space="preserve"> (Indicatori T</w:t>
      </w:r>
      <w:r w:rsidR="00724BA9">
        <w:rPr>
          <w:rFonts w:asciiTheme="minorHAnsi" w:hAnsiTheme="minorHAnsi" w:cs="Tahoma"/>
          <w:b/>
        </w:rPr>
        <w:t>2</w:t>
      </w:r>
      <w:r w:rsidR="00185FB9" w:rsidRPr="008D0D00">
        <w:rPr>
          <w:rFonts w:asciiTheme="minorHAnsi" w:hAnsiTheme="minorHAnsi" w:cs="Tahoma"/>
          <w:b/>
        </w:rPr>
        <w:t xml:space="preserve"> e T</w:t>
      </w:r>
      <w:r w:rsidR="00724BA9">
        <w:rPr>
          <w:rFonts w:asciiTheme="minorHAnsi" w:hAnsiTheme="minorHAnsi" w:cs="Tahoma"/>
          <w:b/>
        </w:rPr>
        <w:t>3</w:t>
      </w:r>
      <w:r w:rsidR="00185FB9" w:rsidRPr="008D0D00">
        <w:rPr>
          <w:rFonts w:asciiTheme="minorHAnsi" w:hAnsiTheme="minorHAnsi" w:cs="Tahoma"/>
          <w:b/>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05"/>
        <w:gridCol w:w="1360"/>
        <w:gridCol w:w="850"/>
        <w:gridCol w:w="992"/>
        <w:gridCol w:w="851"/>
        <w:gridCol w:w="2297"/>
        <w:gridCol w:w="928"/>
      </w:tblGrid>
      <w:tr w:rsidR="005451FD" w:rsidRPr="008736A9" w14:paraId="16BD8B0C" w14:textId="77777777" w:rsidTr="00ED3A77">
        <w:trPr>
          <w:jc w:val="center"/>
        </w:trPr>
        <w:tc>
          <w:tcPr>
            <w:tcW w:w="3936" w:type="dxa"/>
            <w:gridSpan w:val="3"/>
            <w:shd w:val="clear" w:color="auto" w:fill="BFBFBF"/>
            <w:vAlign w:val="center"/>
          </w:tcPr>
          <w:p w14:paraId="42DC78F9" w14:textId="77777777" w:rsidR="005451FD" w:rsidRPr="008736A9" w:rsidRDefault="005451FD" w:rsidP="00223B00">
            <w:pPr>
              <w:jc w:val="center"/>
              <w:rPr>
                <w:rFonts w:asciiTheme="minorHAnsi" w:hAnsiTheme="minorHAnsi" w:cs="Tahoma"/>
                <w:b/>
                <w:sz w:val="22"/>
                <w:szCs w:val="22"/>
              </w:rPr>
            </w:pPr>
            <w:r w:rsidRPr="008736A9">
              <w:rPr>
                <w:rFonts w:asciiTheme="minorHAnsi" w:hAnsiTheme="minorHAnsi" w:cs="Tahoma"/>
                <w:b/>
                <w:sz w:val="22"/>
                <w:szCs w:val="22"/>
              </w:rPr>
              <w:t>ANAGRAFICA IMBARCATO/I</w:t>
            </w:r>
          </w:p>
        </w:tc>
        <w:tc>
          <w:tcPr>
            <w:tcW w:w="850" w:type="dxa"/>
            <w:vMerge w:val="restart"/>
            <w:shd w:val="clear" w:color="auto" w:fill="BFBFBF"/>
          </w:tcPr>
          <w:p w14:paraId="1F19C42C" w14:textId="77777777" w:rsidR="005451FD" w:rsidRPr="008736A9" w:rsidRDefault="005451FD" w:rsidP="00223B00">
            <w:pPr>
              <w:jc w:val="center"/>
              <w:rPr>
                <w:rFonts w:asciiTheme="minorHAnsi" w:hAnsiTheme="minorHAnsi" w:cs="Tahoma"/>
                <w:b/>
                <w:sz w:val="22"/>
                <w:szCs w:val="22"/>
              </w:rPr>
            </w:pPr>
            <w:r w:rsidRPr="008736A9">
              <w:rPr>
                <w:rFonts w:asciiTheme="minorHAnsi" w:hAnsiTheme="minorHAnsi" w:cs="Tahoma"/>
                <w:b/>
                <w:sz w:val="22"/>
                <w:szCs w:val="22"/>
              </w:rPr>
              <w:t>SESSO M/F</w:t>
            </w:r>
          </w:p>
        </w:tc>
        <w:tc>
          <w:tcPr>
            <w:tcW w:w="1843" w:type="dxa"/>
            <w:gridSpan w:val="2"/>
            <w:shd w:val="clear" w:color="auto" w:fill="BFBFBF"/>
            <w:vAlign w:val="center"/>
          </w:tcPr>
          <w:p w14:paraId="3A878C0C" w14:textId="77777777" w:rsidR="005451FD" w:rsidRPr="008736A9" w:rsidRDefault="005451FD" w:rsidP="00223B00">
            <w:pPr>
              <w:jc w:val="center"/>
              <w:rPr>
                <w:rFonts w:asciiTheme="minorHAnsi" w:hAnsiTheme="minorHAnsi" w:cs="Tahoma"/>
                <w:b/>
                <w:sz w:val="22"/>
                <w:szCs w:val="22"/>
              </w:rPr>
            </w:pPr>
            <w:r w:rsidRPr="008736A9">
              <w:rPr>
                <w:rFonts w:asciiTheme="minorHAnsi" w:hAnsiTheme="minorHAnsi" w:cs="Tahoma"/>
                <w:b/>
                <w:sz w:val="22"/>
                <w:szCs w:val="22"/>
              </w:rPr>
              <w:t>PERIODI DI IMABARCHI</w:t>
            </w:r>
          </w:p>
        </w:tc>
        <w:tc>
          <w:tcPr>
            <w:tcW w:w="2297" w:type="dxa"/>
            <w:vMerge w:val="restart"/>
            <w:shd w:val="clear" w:color="auto" w:fill="BFBFBF"/>
            <w:vAlign w:val="center"/>
          </w:tcPr>
          <w:p w14:paraId="7D148DCF" w14:textId="77777777" w:rsidR="005451FD" w:rsidRPr="008736A9" w:rsidRDefault="005451FD" w:rsidP="00223B00">
            <w:pPr>
              <w:jc w:val="center"/>
              <w:rPr>
                <w:rFonts w:asciiTheme="minorHAnsi" w:hAnsiTheme="minorHAnsi" w:cs="Tahoma"/>
                <w:b/>
                <w:sz w:val="22"/>
                <w:szCs w:val="22"/>
              </w:rPr>
            </w:pPr>
            <w:r w:rsidRPr="008736A9">
              <w:rPr>
                <w:rFonts w:asciiTheme="minorHAnsi" w:hAnsiTheme="minorHAnsi" w:cs="Tahoma"/>
                <w:b/>
                <w:sz w:val="22"/>
                <w:szCs w:val="22"/>
              </w:rPr>
              <w:t>QUALIFICA</w:t>
            </w:r>
          </w:p>
        </w:tc>
        <w:tc>
          <w:tcPr>
            <w:tcW w:w="928" w:type="dxa"/>
            <w:vMerge w:val="restart"/>
            <w:shd w:val="clear" w:color="auto" w:fill="BFBFBF"/>
            <w:vAlign w:val="center"/>
          </w:tcPr>
          <w:p w14:paraId="18913C28" w14:textId="77777777" w:rsidR="005451FD" w:rsidRPr="008736A9" w:rsidRDefault="005451FD" w:rsidP="00223B00">
            <w:pPr>
              <w:jc w:val="center"/>
              <w:rPr>
                <w:rFonts w:asciiTheme="minorHAnsi" w:hAnsiTheme="minorHAnsi" w:cs="Tahoma"/>
                <w:b/>
                <w:sz w:val="22"/>
                <w:szCs w:val="22"/>
              </w:rPr>
            </w:pPr>
            <w:proofErr w:type="gramStart"/>
            <w:r w:rsidRPr="008736A9">
              <w:rPr>
                <w:rFonts w:asciiTheme="minorHAnsi" w:hAnsiTheme="minorHAnsi" w:cs="Tahoma"/>
                <w:b/>
                <w:sz w:val="22"/>
                <w:szCs w:val="22"/>
              </w:rPr>
              <w:t>N.UE</w:t>
            </w:r>
            <w:proofErr w:type="gramEnd"/>
            <w:r w:rsidRPr="008736A9">
              <w:rPr>
                <w:rFonts w:asciiTheme="minorHAnsi" w:hAnsiTheme="minorHAnsi" w:cs="Tahoma"/>
                <w:b/>
                <w:sz w:val="22"/>
                <w:szCs w:val="22"/>
              </w:rPr>
              <w:t xml:space="preserve"> </w:t>
            </w:r>
          </w:p>
        </w:tc>
      </w:tr>
      <w:tr w:rsidR="005451FD" w:rsidRPr="008736A9" w14:paraId="301BFC6A" w14:textId="77777777" w:rsidTr="00ED3A77">
        <w:trPr>
          <w:jc w:val="center"/>
        </w:trPr>
        <w:tc>
          <w:tcPr>
            <w:tcW w:w="1271" w:type="dxa"/>
            <w:shd w:val="clear" w:color="auto" w:fill="BFBFBF"/>
            <w:vAlign w:val="center"/>
          </w:tcPr>
          <w:p w14:paraId="008C0DE6" w14:textId="77777777" w:rsidR="005451FD" w:rsidRPr="008736A9" w:rsidRDefault="005451FD" w:rsidP="00223B00">
            <w:pPr>
              <w:jc w:val="center"/>
              <w:rPr>
                <w:rFonts w:asciiTheme="minorHAnsi" w:hAnsiTheme="minorHAnsi" w:cs="Tahoma"/>
                <w:b/>
                <w:sz w:val="22"/>
                <w:szCs w:val="22"/>
              </w:rPr>
            </w:pPr>
            <w:r w:rsidRPr="008736A9">
              <w:rPr>
                <w:rFonts w:asciiTheme="minorHAnsi" w:hAnsiTheme="minorHAnsi" w:cs="Tahoma"/>
                <w:b/>
                <w:sz w:val="22"/>
                <w:szCs w:val="22"/>
              </w:rPr>
              <w:t>Nome</w:t>
            </w:r>
          </w:p>
        </w:tc>
        <w:tc>
          <w:tcPr>
            <w:tcW w:w="1305" w:type="dxa"/>
            <w:shd w:val="clear" w:color="auto" w:fill="BFBFBF"/>
            <w:vAlign w:val="center"/>
          </w:tcPr>
          <w:p w14:paraId="17FDEF6C" w14:textId="77777777" w:rsidR="005451FD" w:rsidRPr="008736A9" w:rsidRDefault="005451FD" w:rsidP="00223B00">
            <w:pPr>
              <w:jc w:val="center"/>
              <w:rPr>
                <w:rFonts w:asciiTheme="minorHAnsi" w:hAnsiTheme="minorHAnsi" w:cs="Tahoma"/>
                <w:b/>
                <w:sz w:val="22"/>
                <w:szCs w:val="22"/>
              </w:rPr>
            </w:pPr>
            <w:r w:rsidRPr="008736A9">
              <w:rPr>
                <w:rFonts w:asciiTheme="minorHAnsi" w:hAnsiTheme="minorHAnsi" w:cs="Tahoma"/>
                <w:b/>
                <w:sz w:val="22"/>
                <w:szCs w:val="22"/>
              </w:rPr>
              <w:t>Cognome</w:t>
            </w:r>
          </w:p>
        </w:tc>
        <w:tc>
          <w:tcPr>
            <w:tcW w:w="1360" w:type="dxa"/>
            <w:shd w:val="clear" w:color="auto" w:fill="BFBFBF"/>
            <w:vAlign w:val="center"/>
          </w:tcPr>
          <w:p w14:paraId="03D6C4ED" w14:textId="77777777" w:rsidR="005451FD" w:rsidRPr="008736A9" w:rsidRDefault="005451FD" w:rsidP="00223B00">
            <w:pPr>
              <w:jc w:val="center"/>
              <w:rPr>
                <w:rFonts w:asciiTheme="minorHAnsi" w:hAnsiTheme="minorHAnsi" w:cs="Tahoma"/>
                <w:b/>
                <w:sz w:val="22"/>
                <w:szCs w:val="22"/>
              </w:rPr>
            </w:pPr>
            <w:r w:rsidRPr="008736A9">
              <w:rPr>
                <w:rFonts w:asciiTheme="minorHAnsi" w:hAnsiTheme="minorHAnsi" w:cs="Tahoma"/>
                <w:b/>
                <w:sz w:val="22"/>
                <w:szCs w:val="22"/>
              </w:rPr>
              <w:t>CF</w:t>
            </w:r>
          </w:p>
        </w:tc>
        <w:tc>
          <w:tcPr>
            <w:tcW w:w="850" w:type="dxa"/>
            <w:vMerge/>
            <w:shd w:val="clear" w:color="auto" w:fill="BFBFBF"/>
          </w:tcPr>
          <w:p w14:paraId="614D6A09" w14:textId="77777777" w:rsidR="005451FD" w:rsidRPr="008736A9" w:rsidRDefault="005451FD" w:rsidP="00223B00">
            <w:pPr>
              <w:jc w:val="center"/>
              <w:rPr>
                <w:rFonts w:asciiTheme="minorHAnsi" w:hAnsiTheme="minorHAnsi" w:cs="Tahoma"/>
                <w:b/>
                <w:sz w:val="22"/>
                <w:szCs w:val="22"/>
              </w:rPr>
            </w:pPr>
          </w:p>
        </w:tc>
        <w:tc>
          <w:tcPr>
            <w:tcW w:w="992" w:type="dxa"/>
            <w:shd w:val="clear" w:color="auto" w:fill="BFBFBF"/>
            <w:vAlign w:val="center"/>
          </w:tcPr>
          <w:p w14:paraId="71E9CAB9" w14:textId="77777777" w:rsidR="005451FD" w:rsidRPr="008736A9" w:rsidRDefault="005451FD" w:rsidP="00223B00">
            <w:pPr>
              <w:jc w:val="center"/>
              <w:rPr>
                <w:rFonts w:asciiTheme="minorHAnsi" w:hAnsiTheme="minorHAnsi" w:cs="Tahoma"/>
                <w:b/>
                <w:sz w:val="22"/>
                <w:szCs w:val="22"/>
              </w:rPr>
            </w:pPr>
            <w:r w:rsidRPr="008736A9">
              <w:rPr>
                <w:rFonts w:asciiTheme="minorHAnsi" w:hAnsiTheme="minorHAnsi" w:cs="Tahoma"/>
                <w:b/>
                <w:sz w:val="22"/>
                <w:szCs w:val="22"/>
              </w:rPr>
              <w:t>Dal</w:t>
            </w:r>
          </w:p>
        </w:tc>
        <w:tc>
          <w:tcPr>
            <w:tcW w:w="851" w:type="dxa"/>
            <w:shd w:val="clear" w:color="auto" w:fill="BFBFBF"/>
            <w:vAlign w:val="center"/>
          </w:tcPr>
          <w:p w14:paraId="31130F7F" w14:textId="77777777" w:rsidR="005451FD" w:rsidRPr="008736A9" w:rsidRDefault="005451FD" w:rsidP="00223B00">
            <w:pPr>
              <w:jc w:val="center"/>
              <w:rPr>
                <w:rFonts w:asciiTheme="minorHAnsi" w:hAnsiTheme="minorHAnsi" w:cs="Tahoma"/>
                <w:b/>
                <w:sz w:val="22"/>
                <w:szCs w:val="22"/>
              </w:rPr>
            </w:pPr>
            <w:r w:rsidRPr="008736A9">
              <w:rPr>
                <w:rFonts w:asciiTheme="minorHAnsi" w:hAnsiTheme="minorHAnsi" w:cs="Tahoma"/>
                <w:b/>
                <w:sz w:val="22"/>
                <w:szCs w:val="22"/>
              </w:rPr>
              <w:t>Al</w:t>
            </w:r>
          </w:p>
        </w:tc>
        <w:tc>
          <w:tcPr>
            <w:tcW w:w="2297" w:type="dxa"/>
            <w:vMerge/>
            <w:shd w:val="clear" w:color="auto" w:fill="auto"/>
            <w:vAlign w:val="center"/>
          </w:tcPr>
          <w:p w14:paraId="43465161" w14:textId="77777777" w:rsidR="005451FD" w:rsidRPr="008736A9" w:rsidRDefault="005451FD" w:rsidP="00223B00">
            <w:pPr>
              <w:jc w:val="center"/>
              <w:rPr>
                <w:rFonts w:asciiTheme="minorHAnsi" w:hAnsiTheme="minorHAnsi"/>
                <w:sz w:val="22"/>
                <w:szCs w:val="22"/>
              </w:rPr>
            </w:pPr>
          </w:p>
        </w:tc>
        <w:tc>
          <w:tcPr>
            <w:tcW w:w="928" w:type="dxa"/>
            <w:vMerge/>
          </w:tcPr>
          <w:p w14:paraId="7BACD2B2" w14:textId="77777777" w:rsidR="005451FD" w:rsidRPr="008736A9" w:rsidRDefault="005451FD" w:rsidP="00223B00">
            <w:pPr>
              <w:jc w:val="center"/>
              <w:rPr>
                <w:rFonts w:asciiTheme="minorHAnsi" w:hAnsiTheme="minorHAnsi"/>
                <w:sz w:val="22"/>
                <w:szCs w:val="22"/>
              </w:rPr>
            </w:pPr>
          </w:p>
        </w:tc>
      </w:tr>
      <w:tr w:rsidR="005451FD" w:rsidRPr="008736A9" w14:paraId="6C49B00D" w14:textId="77777777" w:rsidTr="00ED3A77">
        <w:trPr>
          <w:jc w:val="center"/>
        </w:trPr>
        <w:tc>
          <w:tcPr>
            <w:tcW w:w="1271" w:type="dxa"/>
            <w:shd w:val="clear" w:color="auto" w:fill="auto"/>
          </w:tcPr>
          <w:p w14:paraId="3CAF2AD3" w14:textId="77777777" w:rsidR="005451FD" w:rsidRPr="008736A9" w:rsidRDefault="005451FD" w:rsidP="00223B00">
            <w:pPr>
              <w:rPr>
                <w:rFonts w:asciiTheme="minorHAnsi" w:hAnsiTheme="minorHAnsi"/>
                <w:sz w:val="22"/>
                <w:szCs w:val="22"/>
              </w:rPr>
            </w:pPr>
          </w:p>
        </w:tc>
        <w:tc>
          <w:tcPr>
            <w:tcW w:w="1305" w:type="dxa"/>
            <w:shd w:val="clear" w:color="auto" w:fill="auto"/>
          </w:tcPr>
          <w:p w14:paraId="270AC2F6" w14:textId="77777777" w:rsidR="005451FD" w:rsidRPr="008736A9" w:rsidRDefault="005451FD" w:rsidP="00223B00">
            <w:pPr>
              <w:rPr>
                <w:rFonts w:asciiTheme="minorHAnsi" w:hAnsiTheme="minorHAnsi"/>
                <w:sz w:val="22"/>
                <w:szCs w:val="22"/>
              </w:rPr>
            </w:pPr>
          </w:p>
        </w:tc>
        <w:tc>
          <w:tcPr>
            <w:tcW w:w="1360" w:type="dxa"/>
            <w:shd w:val="clear" w:color="auto" w:fill="auto"/>
          </w:tcPr>
          <w:p w14:paraId="62E616D4" w14:textId="77777777" w:rsidR="005451FD" w:rsidRPr="008736A9" w:rsidRDefault="005451FD" w:rsidP="00223B00">
            <w:pPr>
              <w:rPr>
                <w:rFonts w:asciiTheme="minorHAnsi" w:hAnsiTheme="minorHAnsi"/>
                <w:sz w:val="22"/>
                <w:szCs w:val="22"/>
              </w:rPr>
            </w:pPr>
          </w:p>
        </w:tc>
        <w:tc>
          <w:tcPr>
            <w:tcW w:w="850" w:type="dxa"/>
          </w:tcPr>
          <w:p w14:paraId="3006BD73" w14:textId="77777777" w:rsidR="005451FD" w:rsidRPr="008736A9" w:rsidRDefault="005451FD" w:rsidP="00223B00">
            <w:pPr>
              <w:rPr>
                <w:rFonts w:asciiTheme="minorHAnsi" w:hAnsiTheme="minorHAnsi"/>
                <w:sz w:val="22"/>
                <w:szCs w:val="22"/>
              </w:rPr>
            </w:pPr>
          </w:p>
        </w:tc>
        <w:tc>
          <w:tcPr>
            <w:tcW w:w="992" w:type="dxa"/>
            <w:shd w:val="clear" w:color="auto" w:fill="auto"/>
          </w:tcPr>
          <w:p w14:paraId="0D9EB6FA" w14:textId="77777777" w:rsidR="005451FD" w:rsidRPr="008736A9" w:rsidRDefault="005451FD" w:rsidP="00223B00">
            <w:pPr>
              <w:rPr>
                <w:rFonts w:asciiTheme="minorHAnsi" w:hAnsiTheme="minorHAnsi"/>
                <w:sz w:val="22"/>
                <w:szCs w:val="22"/>
              </w:rPr>
            </w:pPr>
          </w:p>
        </w:tc>
        <w:tc>
          <w:tcPr>
            <w:tcW w:w="851" w:type="dxa"/>
            <w:shd w:val="clear" w:color="auto" w:fill="auto"/>
          </w:tcPr>
          <w:p w14:paraId="1CDE5244" w14:textId="77777777" w:rsidR="005451FD" w:rsidRPr="008736A9" w:rsidRDefault="005451FD" w:rsidP="00223B00">
            <w:pPr>
              <w:rPr>
                <w:rFonts w:asciiTheme="minorHAnsi" w:hAnsiTheme="minorHAnsi"/>
                <w:sz w:val="22"/>
                <w:szCs w:val="22"/>
              </w:rPr>
            </w:pPr>
          </w:p>
        </w:tc>
        <w:tc>
          <w:tcPr>
            <w:tcW w:w="2297" w:type="dxa"/>
            <w:shd w:val="clear" w:color="auto" w:fill="auto"/>
          </w:tcPr>
          <w:p w14:paraId="1806AC15" w14:textId="77777777" w:rsidR="005451FD" w:rsidRPr="008736A9" w:rsidRDefault="005451FD" w:rsidP="00223B00">
            <w:pPr>
              <w:rPr>
                <w:rFonts w:asciiTheme="minorHAnsi" w:hAnsiTheme="minorHAnsi"/>
                <w:sz w:val="22"/>
                <w:szCs w:val="22"/>
              </w:rPr>
            </w:pPr>
          </w:p>
        </w:tc>
        <w:tc>
          <w:tcPr>
            <w:tcW w:w="928" w:type="dxa"/>
          </w:tcPr>
          <w:p w14:paraId="53047001" w14:textId="77777777" w:rsidR="005451FD" w:rsidRPr="008736A9" w:rsidRDefault="005451FD" w:rsidP="00223B00">
            <w:pPr>
              <w:rPr>
                <w:rFonts w:asciiTheme="minorHAnsi" w:hAnsiTheme="minorHAnsi"/>
                <w:sz w:val="22"/>
                <w:szCs w:val="22"/>
              </w:rPr>
            </w:pPr>
          </w:p>
        </w:tc>
      </w:tr>
      <w:tr w:rsidR="005451FD" w:rsidRPr="008736A9" w14:paraId="543CA51D" w14:textId="77777777" w:rsidTr="00ED3A77">
        <w:trPr>
          <w:jc w:val="center"/>
        </w:trPr>
        <w:tc>
          <w:tcPr>
            <w:tcW w:w="1271" w:type="dxa"/>
            <w:tcBorders>
              <w:bottom w:val="single" w:sz="4" w:space="0" w:color="000000"/>
            </w:tcBorders>
            <w:shd w:val="clear" w:color="auto" w:fill="auto"/>
          </w:tcPr>
          <w:p w14:paraId="61F3CCD2" w14:textId="77777777" w:rsidR="005451FD" w:rsidRPr="008736A9" w:rsidRDefault="005451FD" w:rsidP="00223B00">
            <w:pPr>
              <w:rPr>
                <w:rFonts w:asciiTheme="minorHAnsi" w:hAnsiTheme="minorHAnsi"/>
                <w:sz w:val="22"/>
                <w:szCs w:val="22"/>
              </w:rPr>
            </w:pPr>
          </w:p>
        </w:tc>
        <w:tc>
          <w:tcPr>
            <w:tcW w:w="1305" w:type="dxa"/>
            <w:tcBorders>
              <w:bottom w:val="single" w:sz="4" w:space="0" w:color="000000"/>
            </w:tcBorders>
            <w:shd w:val="clear" w:color="auto" w:fill="auto"/>
          </w:tcPr>
          <w:p w14:paraId="610575EB" w14:textId="77777777" w:rsidR="005451FD" w:rsidRPr="008736A9" w:rsidRDefault="005451FD" w:rsidP="00223B00">
            <w:pPr>
              <w:rPr>
                <w:rFonts w:asciiTheme="minorHAnsi" w:hAnsiTheme="minorHAnsi"/>
                <w:sz w:val="22"/>
                <w:szCs w:val="22"/>
              </w:rPr>
            </w:pPr>
          </w:p>
        </w:tc>
        <w:tc>
          <w:tcPr>
            <w:tcW w:w="1360" w:type="dxa"/>
            <w:tcBorders>
              <w:bottom w:val="single" w:sz="4" w:space="0" w:color="000000"/>
            </w:tcBorders>
            <w:shd w:val="clear" w:color="auto" w:fill="auto"/>
          </w:tcPr>
          <w:p w14:paraId="2989AC36" w14:textId="77777777" w:rsidR="005451FD" w:rsidRPr="008736A9" w:rsidRDefault="005451FD" w:rsidP="00223B00">
            <w:pPr>
              <w:rPr>
                <w:rFonts w:asciiTheme="minorHAnsi" w:hAnsiTheme="minorHAnsi"/>
                <w:sz w:val="22"/>
                <w:szCs w:val="22"/>
              </w:rPr>
            </w:pPr>
          </w:p>
        </w:tc>
        <w:tc>
          <w:tcPr>
            <w:tcW w:w="850" w:type="dxa"/>
            <w:tcBorders>
              <w:bottom w:val="single" w:sz="4" w:space="0" w:color="000000"/>
            </w:tcBorders>
          </w:tcPr>
          <w:p w14:paraId="21A0666A" w14:textId="77777777" w:rsidR="005451FD" w:rsidRPr="008736A9" w:rsidRDefault="005451FD" w:rsidP="00223B00">
            <w:pPr>
              <w:rPr>
                <w:rFonts w:asciiTheme="minorHAnsi" w:hAnsiTheme="minorHAnsi"/>
                <w:sz w:val="22"/>
                <w:szCs w:val="22"/>
              </w:rPr>
            </w:pPr>
          </w:p>
        </w:tc>
        <w:tc>
          <w:tcPr>
            <w:tcW w:w="992" w:type="dxa"/>
            <w:tcBorders>
              <w:bottom w:val="single" w:sz="4" w:space="0" w:color="000000"/>
            </w:tcBorders>
            <w:shd w:val="clear" w:color="auto" w:fill="auto"/>
          </w:tcPr>
          <w:p w14:paraId="2185BF56" w14:textId="77777777" w:rsidR="005451FD" w:rsidRPr="008736A9" w:rsidRDefault="005451FD" w:rsidP="00223B00">
            <w:pPr>
              <w:rPr>
                <w:rFonts w:asciiTheme="minorHAnsi" w:hAnsiTheme="minorHAnsi"/>
                <w:sz w:val="22"/>
                <w:szCs w:val="22"/>
              </w:rPr>
            </w:pPr>
          </w:p>
        </w:tc>
        <w:tc>
          <w:tcPr>
            <w:tcW w:w="851" w:type="dxa"/>
            <w:tcBorders>
              <w:bottom w:val="single" w:sz="4" w:space="0" w:color="000000"/>
            </w:tcBorders>
            <w:shd w:val="clear" w:color="auto" w:fill="auto"/>
          </w:tcPr>
          <w:p w14:paraId="2309FD04" w14:textId="77777777" w:rsidR="005451FD" w:rsidRPr="008736A9" w:rsidRDefault="005451FD" w:rsidP="00223B00">
            <w:pPr>
              <w:rPr>
                <w:rFonts w:asciiTheme="minorHAnsi" w:hAnsiTheme="minorHAnsi"/>
                <w:sz w:val="22"/>
                <w:szCs w:val="22"/>
              </w:rPr>
            </w:pPr>
          </w:p>
        </w:tc>
        <w:tc>
          <w:tcPr>
            <w:tcW w:w="2297" w:type="dxa"/>
            <w:tcBorders>
              <w:bottom w:val="single" w:sz="4" w:space="0" w:color="000000"/>
            </w:tcBorders>
            <w:shd w:val="clear" w:color="auto" w:fill="auto"/>
          </w:tcPr>
          <w:p w14:paraId="513C53D3" w14:textId="77777777" w:rsidR="005451FD" w:rsidRPr="008736A9" w:rsidRDefault="005451FD" w:rsidP="00223B00">
            <w:pPr>
              <w:rPr>
                <w:rFonts w:asciiTheme="minorHAnsi" w:hAnsiTheme="minorHAnsi"/>
                <w:sz w:val="22"/>
                <w:szCs w:val="22"/>
              </w:rPr>
            </w:pPr>
          </w:p>
        </w:tc>
        <w:tc>
          <w:tcPr>
            <w:tcW w:w="928" w:type="dxa"/>
            <w:tcBorders>
              <w:bottom w:val="single" w:sz="4" w:space="0" w:color="000000"/>
            </w:tcBorders>
          </w:tcPr>
          <w:p w14:paraId="1268A989" w14:textId="77777777" w:rsidR="005451FD" w:rsidRPr="008736A9" w:rsidRDefault="005451FD" w:rsidP="00223B00">
            <w:pPr>
              <w:rPr>
                <w:rFonts w:asciiTheme="minorHAnsi" w:hAnsiTheme="minorHAnsi"/>
                <w:sz w:val="22"/>
                <w:szCs w:val="22"/>
              </w:rPr>
            </w:pPr>
          </w:p>
        </w:tc>
      </w:tr>
      <w:tr w:rsidR="005451FD" w:rsidRPr="008736A9" w14:paraId="02A1E658" w14:textId="77777777" w:rsidTr="00ED3A77">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5973A27" w14:textId="77777777" w:rsidR="005451FD" w:rsidRPr="008736A9" w:rsidRDefault="005451FD" w:rsidP="00223B00">
            <w:pPr>
              <w:rPr>
                <w:rFonts w:asciiTheme="minorHAnsi" w:hAnsiTheme="minorHAnsi"/>
                <w:sz w:val="22"/>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59EC43C" w14:textId="77777777" w:rsidR="005451FD" w:rsidRPr="008736A9" w:rsidRDefault="005451FD" w:rsidP="00223B00">
            <w:pPr>
              <w:rPr>
                <w:rFonts w:asciiTheme="minorHAnsi" w:hAnsiTheme="minorHAnsi"/>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14:paraId="36DAF203" w14:textId="77777777" w:rsidR="005451FD" w:rsidRPr="008736A9" w:rsidRDefault="005451FD" w:rsidP="00223B00">
            <w:pPr>
              <w:rPr>
                <w:rFonts w:asciiTheme="minorHAnsi" w:hAnsiTheme="minorHAnsi"/>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08832A1F" w14:textId="77777777" w:rsidR="005451FD" w:rsidRPr="008736A9" w:rsidRDefault="005451FD" w:rsidP="00223B00">
            <w:pPr>
              <w:rPr>
                <w:rFonts w:asciiTheme="minorHAnsi" w:hAnsiTheme="minorHAns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F39040" w14:textId="77777777" w:rsidR="005451FD" w:rsidRPr="008736A9" w:rsidRDefault="005451FD" w:rsidP="00223B00">
            <w:pPr>
              <w:rPr>
                <w:rFonts w:asciiTheme="minorHAnsi" w:hAnsiTheme="minorHAnsi"/>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F1A870" w14:textId="77777777" w:rsidR="005451FD" w:rsidRPr="008736A9" w:rsidRDefault="005451FD" w:rsidP="00223B00">
            <w:pPr>
              <w:rPr>
                <w:rFonts w:asciiTheme="minorHAnsi" w:hAnsiTheme="minorHAnsi"/>
                <w:sz w:val="22"/>
                <w:szCs w:val="22"/>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3DD7AB93" w14:textId="77777777" w:rsidR="005451FD" w:rsidRPr="008736A9" w:rsidRDefault="005451FD" w:rsidP="00223B00">
            <w:pPr>
              <w:rPr>
                <w:rFonts w:asciiTheme="minorHAnsi" w:hAnsiTheme="minorHAnsi"/>
                <w:sz w:val="22"/>
                <w:szCs w:val="22"/>
              </w:rPr>
            </w:pPr>
          </w:p>
        </w:tc>
        <w:tc>
          <w:tcPr>
            <w:tcW w:w="928" w:type="dxa"/>
            <w:tcBorders>
              <w:top w:val="single" w:sz="4" w:space="0" w:color="000000"/>
              <w:left w:val="single" w:sz="4" w:space="0" w:color="000000"/>
              <w:bottom w:val="single" w:sz="4" w:space="0" w:color="000000"/>
              <w:right w:val="single" w:sz="4" w:space="0" w:color="000000"/>
            </w:tcBorders>
          </w:tcPr>
          <w:p w14:paraId="15DE0CE8" w14:textId="77777777" w:rsidR="005451FD" w:rsidRPr="008736A9" w:rsidRDefault="005451FD" w:rsidP="00223B00">
            <w:pPr>
              <w:rPr>
                <w:rFonts w:asciiTheme="minorHAnsi" w:hAnsiTheme="minorHAnsi"/>
                <w:sz w:val="22"/>
                <w:szCs w:val="22"/>
              </w:rPr>
            </w:pPr>
          </w:p>
        </w:tc>
      </w:tr>
    </w:tbl>
    <w:p w14:paraId="180E6B14" w14:textId="77777777" w:rsidR="008736A9" w:rsidRDefault="008736A9" w:rsidP="008736A9">
      <w:pPr>
        <w:rPr>
          <w:rFonts w:asciiTheme="minorHAnsi" w:hAnsiTheme="minorHAnsi" w:cs="Tahoma"/>
          <w:i/>
          <w:sz w:val="20"/>
          <w:szCs w:val="20"/>
        </w:rPr>
      </w:pPr>
      <w:r w:rsidRPr="00745564">
        <w:rPr>
          <w:rFonts w:asciiTheme="minorHAnsi" w:hAnsiTheme="minorHAnsi" w:cs="Tahoma"/>
          <w:i/>
          <w:sz w:val="20"/>
          <w:szCs w:val="20"/>
        </w:rPr>
        <w:t>(numero di righe variabile su esigenza del beneficiario)</w:t>
      </w:r>
    </w:p>
    <w:p w14:paraId="7C2E9F14" w14:textId="77777777" w:rsidR="00631D8C" w:rsidRPr="008736A9" w:rsidRDefault="00631D8C" w:rsidP="008736A9">
      <w:pPr>
        <w:rPr>
          <w:rFonts w:asciiTheme="minorHAnsi" w:hAnsiTheme="minorHAnsi" w:cs="Tahoma"/>
          <w:i/>
          <w:sz w:val="20"/>
          <w:szCs w:val="20"/>
        </w:rPr>
        <w:sectPr w:rsidR="00631D8C" w:rsidRPr="008736A9" w:rsidSect="003B7988">
          <w:headerReference w:type="even" r:id="rId8"/>
          <w:headerReference w:type="default" r:id="rId9"/>
          <w:footerReference w:type="even" r:id="rId10"/>
          <w:footerReference w:type="default" r:id="rId11"/>
          <w:headerReference w:type="first" r:id="rId12"/>
          <w:footerReference w:type="first" r:id="rId13"/>
          <w:type w:val="continuous"/>
          <w:pgSz w:w="11906" w:h="16838"/>
          <w:pgMar w:top="2155" w:right="1134" w:bottom="1588" w:left="1134" w:header="680" w:footer="454" w:gutter="0"/>
          <w:cols w:space="720"/>
          <w:docGrid w:linePitch="360"/>
        </w:sectPr>
      </w:pPr>
    </w:p>
    <w:p w14:paraId="2399B7AE" w14:textId="77777777" w:rsidR="008736A9" w:rsidRPr="00745564" w:rsidRDefault="008736A9" w:rsidP="008736A9">
      <w:pPr>
        <w:spacing w:before="0"/>
        <w:rPr>
          <w:rFonts w:asciiTheme="minorHAnsi" w:hAnsiTheme="minorHAnsi" w:cs="Tahoma"/>
          <w:i/>
          <w:sz w:val="20"/>
          <w:szCs w:val="20"/>
        </w:rPr>
      </w:pPr>
    </w:p>
    <w:p w14:paraId="5B2859F6" w14:textId="77777777" w:rsidR="004E376E" w:rsidRPr="008736A9" w:rsidRDefault="001D1ED1" w:rsidP="00B32DA3">
      <w:pPr>
        <w:rPr>
          <w:rFonts w:asciiTheme="minorHAnsi" w:hAnsiTheme="minorHAnsi" w:cs="Tahoma"/>
          <w:b/>
        </w:rPr>
      </w:pPr>
      <w:r w:rsidRPr="008736A9">
        <w:rPr>
          <w:rFonts w:asciiTheme="minorHAnsi" w:hAnsiTheme="minorHAnsi" w:cs="Tahoma"/>
          <w:b/>
        </w:rPr>
        <w:t>A.3.2: Caratteristica dell’imbar</w:t>
      </w:r>
      <w:r w:rsidR="004E376E" w:rsidRPr="008736A9">
        <w:rPr>
          <w:rFonts w:asciiTheme="minorHAnsi" w:hAnsiTheme="minorHAnsi" w:cs="Tahoma"/>
          <w:b/>
        </w:rPr>
        <w:t>cazione oggetto di intervento</w:t>
      </w:r>
      <w:r w:rsidR="00185FB9" w:rsidRPr="008736A9">
        <w:rPr>
          <w:rFonts w:asciiTheme="minorHAnsi" w:hAnsiTheme="minorHAnsi" w:cs="Tahoma"/>
          <w:b/>
        </w:rPr>
        <w:t xml:space="preserve"> (indicatore O1)</w:t>
      </w:r>
    </w:p>
    <w:tbl>
      <w:tblPr>
        <w:tblW w:w="9767" w:type="dxa"/>
        <w:tblInd w:w="-20" w:type="dxa"/>
        <w:tblLayout w:type="fixed"/>
        <w:tblLook w:val="0000" w:firstRow="0" w:lastRow="0" w:firstColumn="0" w:lastColumn="0" w:noHBand="0" w:noVBand="0"/>
      </w:tblPr>
      <w:tblGrid>
        <w:gridCol w:w="979"/>
        <w:gridCol w:w="1134"/>
        <w:gridCol w:w="1417"/>
        <w:gridCol w:w="1134"/>
        <w:gridCol w:w="1985"/>
        <w:gridCol w:w="3118"/>
      </w:tblGrid>
      <w:tr w:rsidR="002C2404" w:rsidRPr="00ED3A77" w14:paraId="245D14A3" w14:textId="77777777" w:rsidTr="00ED3A77">
        <w:trPr>
          <w:trHeight w:hRule="exact" w:val="510"/>
        </w:trPr>
        <w:tc>
          <w:tcPr>
            <w:tcW w:w="9767" w:type="dxa"/>
            <w:gridSpan w:val="6"/>
            <w:tcBorders>
              <w:top w:val="single" w:sz="4" w:space="0" w:color="000000"/>
              <w:left w:val="single" w:sz="4" w:space="0" w:color="000000"/>
              <w:bottom w:val="single" w:sz="4" w:space="0" w:color="000000"/>
              <w:right w:val="single" w:sz="4" w:space="0" w:color="000000"/>
            </w:tcBorders>
            <w:shd w:val="clear" w:color="auto" w:fill="C0C0C0"/>
            <w:vAlign w:val="center"/>
          </w:tcPr>
          <w:p w14:paraId="361024B5" w14:textId="77777777" w:rsidR="002C2404" w:rsidRPr="008736A9" w:rsidRDefault="002C2404" w:rsidP="008736A9">
            <w:pPr>
              <w:snapToGrid w:val="0"/>
              <w:spacing w:after="240"/>
              <w:jc w:val="center"/>
              <w:rPr>
                <w:rFonts w:asciiTheme="minorHAnsi" w:hAnsiTheme="minorHAnsi" w:cs="Tahoma"/>
                <w:b/>
                <w:shd w:val="clear" w:color="auto" w:fill="C0C0C0"/>
              </w:rPr>
            </w:pPr>
            <w:r w:rsidRPr="008736A9">
              <w:rPr>
                <w:rFonts w:asciiTheme="minorHAnsi" w:hAnsiTheme="minorHAnsi" w:cs="Tahoma"/>
                <w:b/>
                <w:shd w:val="clear" w:color="auto" w:fill="C0C0C0"/>
              </w:rPr>
              <w:t>CARATTERISTA DELL’IMBARCAZIONE/I OGGETTO DI INTERVENTO</w:t>
            </w:r>
          </w:p>
        </w:tc>
      </w:tr>
      <w:tr w:rsidR="008736A9" w:rsidRPr="008736A9" w14:paraId="4085B1A6" w14:textId="77777777" w:rsidTr="00986225">
        <w:tc>
          <w:tcPr>
            <w:tcW w:w="979" w:type="dxa"/>
            <w:tcBorders>
              <w:top w:val="single" w:sz="4" w:space="0" w:color="000000"/>
              <w:left w:val="single" w:sz="4" w:space="0" w:color="000000"/>
              <w:bottom w:val="single" w:sz="4" w:space="0" w:color="000000"/>
            </w:tcBorders>
            <w:shd w:val="clear" w:color="auto" w:fill="C0C0C0"/>
            <w:vAlign w:val="center"/>
          </w:tcPr>
          <w:p w14:paraId="21ED85BC" w14:textId="77777777" w:rsidR="008736A9" w:rsidRPr="007879D5" w:rsidRDefault="008736A9" w:rsidP="008736A9">
            <w:pPr>
              <w:snapToGrid w:val="0"/>
              <w:spacing w:before="0"/>
              <w:jc w:val="center"/>
              <w:rPr>
                <w:rFonts w:asciiTheme="minorHAnsi" w:hAnsiTheme="minorHAnsi"/>
                <w:b/>
                <w:sz w:val="22"/>
                <w:szCs w:val="22"/>
              </w:rPr>
            </w:pPr>
            <w:r>
              <w:rPr>
                <w:rFonts w:asciiTheme="minorHAnsi" w:hAnsiTheme="minorHAnsi" w:cs="Tahoma"/>
                <w:b/>
                <w:sz w:val="22"/>
                <w:szCs w:val="22"/>
                <w:shd w:val="clear" w:color="auto" w:fill="C0C0C0"/>
              </w:rPr>
              <w:t xml:space="preserve">N. </w:t>
            </w:r>
            <w:r w:rsidRPr="007879D5">
              <w:rPr>
                <w:rFonts w:asciiTheme="minorHAnsi" w:hAnsiTheme="minorHAnsi" w:cs="Tahoma"/>
                <w:b/>
                <w:sz w:val="22"/>
                <w:szCs w:val="22"/>
                <w:shd w:val="clear" w:color="auto" w:fill="C0C0C0"/>
              </w:rPr>
              <w:t>UE</w:t>
            </w:r>
          </w:p>
        </w:tc>
        <w:tc>
          <w:tcPr>
            <w:tcW w:w="1134" w:type="dxa"/>
            <w:tcBorders>
              <w:top w:val="single" w:sz="4" w:space="0" w:color="000000"/>
              <w:left w:val="single" w:sz="4" w:space="0" w:color="000000"/>
              <w:bottom w:val="single" w:sz="4" w:space="0" w:color="000000"/>
            </w:tcBorders>
            <w:shd w:val="clear" w:color="auto" w:fill="C0C0C0"/>
            <w:vAlign w:val="center"/>
          </w:tcPr>
          <w:p w14:paraId="303052F1" w14:textId="77777777" w:rsidR="008736A9" w:rsidRPr="007879D5" w:rsidRDefault="008736A9" w:rsidP="008736A9">
            <w:pPr>
              <w:snapToGrid w:val="0"/>
              <w:spacing w:before="0"/>
              <w:jc w:val="center"/>
              <w:rPr>
                <w:rFonts w:asciiTheme="minorHAnsi" w:hAnsiTheme="minorHAnsi"/>
                <w:b/>
                <w:sz w:val="22"/>
                <w:szCs w:val="22"/>
              </w:rPr>
            </w:pPr>
            <w:r>
              <w:rPr>
                <w:rFonts w:asciiTheme="minorHAnsi" w:hAnsiTheme="minorHAnsi" w:cs="Tahoma"/>
                <w:b/>
                <w:sz w:val="22"/>
                <w:szCs w:val="22"/>
                <w:shd w:val="clear" w:color="auto" w:fill="C0C0C0"/>
              </w:rPr>
              <w:t>stazza</w:t>
            </w:r>
            <w:r w:rsidRPr="007879D5">
              <w:rPr>
                <w:rFonts w:asciiTheme="minorHAnsi" w:hAnsiTheme="minorHAnsi" w:cs="Tahoma"/>
                <w:b/>
                <w:sz w:val="22"/>
                <w:szCs w:val="22"/>
                <w:shd w:val="clear" w:color="auto" w:fill="C0C0C0"/>
              </w:rPr>
              <w:br/>
              <w:t>(GT)</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EAB2A1" w14:textId="77777777" w:rsidR="008736A9" w:rsidRPr="007879D5" w:rsidRDefault="008736A9" w:rsidP="008736A9">
            <w:pPr>
              <w:snapToGrid w:val="0"/>
              <w:spacing w:before="0"/>
              <w:jc w:val="center"/>
              <w:rPr>
                <w:rFonts w:asciiTheme="minorHAnsi" w:hAnsiTheme="minorHAnsi" w:cs="Tahoma"/>
                <w:b/>
                <w:sz w:val="22"/>
                <w:szCs w:val="22"/>
                <w:shd w:val="clear" w:color="auto" w:fill="C0C0C0"/>
              </w:rPr>
            </w:pPr>
            <w:r>
              <w:rPr>
                <w:rFonts w:asciiTheme="minorHAnsi" w:hAnsiTheme="minorHAnsi" w:cs="Tahoma"/>
                <w:b/>
                <w:sz w:val="22"/>
                <w:szCs w:val="22"/>
                <w:shd w:val="clear" w:color="auto" w:fill="C0C0C0"/>
              </w:rPr>
              <w:t>lunghezza</w:t>
            </w:r>
            <w:r w:rsidRPr="007879D5">
              <w:rPr>
                <w:rFonts w:asciiTheme="minorHAnsi" w:hAnsiTheme="minorHAnsi" w:cs="Tahoma"/>
                <w:b/>
                <w:sz w:val="22"/>
                <w:szCs w:val="22"/>
                <w:shd w:val="clear" w:color="auto" w:fill="C0C0C0"/>
              </w:rPr>
              <w:br/>
              <w:t>(LFT)</w:t>
            </w:r>
          </w:p>
        </w:tc>
        <w:tc>
          <w:tcPr>
            <w:tcW w:w="1134" w:type="dxa"/>
            <w:tcBorders>
              <w:top w:val="single" w:sz="4" w:space="0" w:color="000000"/>
              <w:left w:val="single" w:sz="4" w:space="0" w:color="000000"/>
              <w:bottom w:val="single" w:sz="4" w:space="0" w:color="000000"/>
            </w:tcBorders>
            <w:shd w:val="clear" w:color="auto" w:fill="C0C0C0"/>
            <w:vAlign w:val="center"/>
          </w:tcPr>
          <w:p w14:paraId="6ED3A47A" w14:textId="77777777" w:rsidR="008736A9" w:rsidRPr="007879D5" w:rsidRDefault="008736A9" w:rsidP="008736A9">
            <w:pPr>
              <w:snapToGrid w:val="0"/>
              <w:spacing w:before="0"/>
              <w:jc w:val="center"/>
              <w:rPr>
                <w:rFonts w:asciiTheme="minorHAnsi" w:hAnsiTheme="minorHAnsi"/>
                <w:b/>
                <w:sz w:val="22"/>
                <w:szCs w:val="22"/>
              </w:rPr>
            </w:pPr>
            <w:r>
              <w:rPr>
                <w:rFonts w:asciiTheme="minorHAnsi" w:hAnsiTheme="minorHAnsi" w:cs="Tahoma"/>
                <w:b/>
                <w:sz w:val="22"/>
                <w:szCs w:val="22"/>
                <w:shd w:val="clear" w:color="auto" w:fill="C0C0C0"/>
              </w:rPr>
              <w:t>potenza</w:t>
            </w:r>
            <w:r w:rsidRPr="007879D5">
              <w:rPr>
                <w:rFonts w:asciiTheme="minorHAnsi" w:hAnsiTheme="minorHAnsi" w:cs="Tahoma"/>
                <w:b/>
                <w:sz w:val="22"/>
                <w:szCs w:val="22"/>
                <w:shd w:val="clear" w:color="auto" w:fill="C0C0C0"/>
              </w:rPr>
              <w:br/>
              <w:t>(KW)</w:t>
            </w:r>
          </w:p>
        </w:tc>
        <w:tc>
          <w:tcPr>
            <w:tcW w:w="1985" w:type="dxa"/>
            <w:tcBorders>
              <w:top w:val="single" w:sz="4" w:space="0" w:color="000000"/>
              <w:left w:val="single" w:sz="4" w:space="0" w:color="000000"/>
              <w:bottom w:val="single" w:sz="4" w:space="0" w:color="000000"/>
            </w:tcBorders>
            <w:shd w:val="clear" w:color="auto" w:fill="C0C0C0"/>
            <w:vAlign w:val="center"/>
          </w:tcPr>
          <w:p w14:paraId="4859BBEE" w14:textId="77777777" w:rsidR="008736A9" w:rsidRPr="007879D5" w:rsidRDefault="008736A9" w:rsidP="008736A9">
            <w:pPr>
              <w:snapToGrid w:val="0"/>
              <w:spacing w:before="0"/>
              <w:jc w:val="center"/>
              <w:rPr>
                <w:rFonts w:asciiTheme="minorHAnsi" w:hAnsiTheme="minorHAnsi"/>
                <w:b/>
                <w:sz w:val="22"/>
                <w:szCs w:val="22"/>
              </w:rPr>
            </w:pPr>
            <w:r>
              <w:rPr>
                <w:rFonts w:asciiTheme="minorHAnsi" w:hAnsiTheme="minorHAnsi" w:cs="Tahoma"/>
                <w:b/>
                <w:sz w:val="22"/>
                <w:szCs w:val="22"/>
                <w:shd w:val="clear" w:color="auto" w:fill="C0C0C0"/>
              </w:rPr>
              <w:t>Sistemi di pesca</w:t>
            </w:r>
          </w:p>
        </w:tc>
        <w:tc>
          <w:tcPr>
            <w:tcW w:w="31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58B6A9C" w14:textId="77777777" w:rsidR="008736A9" w:rsidRPr="00374BB8" w:rsidRDefault="008736A9" w:rsidP="00374BB8">
            <w:pPr>
              <w:snapToGrid w:val="0"/>
              <w:jc w:val="center"/>
              <w:rPr>
                <w:rFonts w:asciiTheme="minorHAnsi" w:hAnsiTheme="minorHAnsi" w:cs="Tahoma"/>
                <w:b/>
                <w:sz w:val="22"/>
                <w:szCs w:val="22"/>
                <w:shd w:val="clear" w:color="auto" w:fill="C0C0C0"/>
              </w:rPr>
            </w:pPr>
            <w:r w:rsidRPr="008736A9">
              <w:rPr>
                <w:rFonts w:asciiTheme="minorHAnsi" w:hAnsiTheme="minorHAnsi" w:cs="Tahoma"/>
                <w:b/>
                <w:sz w:val="22"/>
                <w:szCs w:val="22"/>
                <w:shd w:val="clear" w:color="auto" w:fill="C0C0C0"/>
              </w:rPr>
              <w:t xml:space="preserve">periodi di armamento </w:t>
            </w:r>
            <w:r w:rsidR="00374BB8">
              <w:rPr>
                <w:rFonts w:asciiTheme="minorHAnsi" w:hAnsiTheme="minorHAnsi" w:cs="Tahoma"/>
                <w:b/>
                <w:sz w:val="22"/>
                <w:szCs w:val="22"/>
                <w:shd w:val="clear" w:color="auto" w:fill="C0C0C0"/>
              </w:rPr>
              <w:br/>
              <w:t>n</w:t>
            </w:r>
            <w:r w:rsidRPr="008736A9">
              <w:rPr>
                <w:rFonts w:asciiTheme="minorHAnsi" w:hAnsiTheme="minorHAnsi" w:cs="Tahoma"/>
                <w:b/>
                <w:sz w:val="22"/>
                <w:szCs w:val="22"/>
                <w:shd w:val="clear" w:color="auto" w:fill="C0C0C0"/>
              </w:rPr>
              <w:t>egli ultimi due anni</w:t>
            </w:r>
          </w:p>
        </w:tc>
      </w:tr>
      <w:tr w:rsidR="001D1ED1" w:rsidRPr="00002D46" w14:paraId="26062F3F" w14:textId="77777777" w:rsidTr="004E376E">
        <w:tc>
          <w:tcPr>
            <w:tcW w:w="979" w:type="dxa"/>
            <w:tcBorders>
              <w:top w:val="single" w:sz="4" w:space="0" w:color="000000"/>
              <w:left w:val="single" w:sz="4" w:space="0" w:color="000000"/>
              <w:bottom w:val="single" w:sz="4" w:space="0" w:color="000000"/>
            </w:tcBorders>
            <w:shd w:val="clear" w:color="auto" w:fill="auto"/>
          </w:tcPr>
          <w:p w14:paraId="63FCF203" w14:textId="77777777" w:rsidR="001D1ED1" w:rsidRPr="00002D46" w:rsidRDefault="001D1ED1" w:rsidP="00D23192">
            <w:pPr>
              <w:snapToGrid w:val="0"/>
              <w:rPr>
                <w:rFonts w:ascii="Tahoma" w:hAnsi="Tahoma" w:cs="Tahoma"/>
                <w:sz w:val="16"/>
                <w:szCs w:val="16"/>
                <w:shd w:val="clear" w:color="auto" w:fill="C0C0C0"/>
              </w:rPr>
            </w:pPr>
          </w:p>
        </w:tc>
        <w:tc>
          <w:tcPr>
            <w:tcW w:w="1134" w:type="dxa"/>
            <w:tcBorders>
              <w:top w:val="single" w:sz="4" w:space="0" w:color="000000"/>
              <w:left w:val="single" w:sz="4" w:space="0" w:color="000000"/>
              <w:bottom w:val="single" w:sz="4" w:space="0" w:color="000000"/>
            </w:tcBorders>
            <w:shd w:val="clear" w:color="auto" w:fill="auto"/>
          </w:tcPr>
          <w:p w14:paraId="79DD4C94" w14:textId="77777777" w:rsidR="001D1ED1" w:rsidRPr="00002D46" w:rsidRDefault="001D1ED1" w:rsidP="00D23192">
            <w:pPr>
              <w:snapToGrid w:val="0"/>
              <w:rPr>
                <w:rFonts w:ascii="Tahoma" w:hAnsi="Tahoma" w:cs="Tahoma"/>
                <w:sz w:val="16"/>
                <w:szCs w:val="16"/>
                <w:shd w:val="clear" w:color="auto" w:fill="C0C0C0"/>
              </w:rPr>
            </w:pPr>
          </w:p>
        </w:tc>
        <w:tc>
          <w:tcPr>
            <w:tcW w:w="1417" w:type="dxa"/>
            <w:tcBorders>
              <w:top w:val="single" w:sz="4" w:space="0" w:color="000000"/>
              <w:left w:val="single" w:sz="4" w:space="0" w:color="000000"/>
              <w:bottom w:val="single" w:sz="4" w:space="0" w:color="000000"/>
              <w:right w:val="single" w:sz="4" w:space="0" w:color="000000"/>
            </w:tcBorders>
          </w:tcPr>
          <w:p w14:paraId="39CFD4C2" w14:textId="77777777" w:rsidR="001D1ED1" w:rsidRPr="00002D46" w:rsidRDefault="001D1ED1" w:rsidP="00D23192">
            <w:pPr>
              <w:snapToGrid w:val="0"/>
              <w:rPr>
                <w:rFonts w:ascii="Tahoma" w:hAnsi="Tahoma" w:cs="Tahoma"/>
                <w:sz w:val="16"/>
                <w:szCs w:val="16"/>
                <w:shd w:val="clear" w:color="auto" w:fill="C0C0C0"/>
              </w:rPr>
            </w:pPr>
          </w:p>
        </w:tc>
        <w:tc>
          <w:tcPr>
            <w:tcW w:w="1134" w:type="dxa"/>
            <w:tcBorders>
              <w:top w:val="single" w:sz="4" w:space="0" w:color="000000"/>
              <w:left w:val="single" w:sz="4" w:space="0" w:color="000000"/>
              <w:bottom w:val="single" w:sz="4" w:space="0" w:color="000000"/>
            </w:tcBorders>
            <w:shd w:val="clear" w:color="auto" w:fill="auto"/>
          </w:tcPr>
          <w:p w14:paraId="7521EE37" w14:textId="77777777" w:rsidR="001D1ED1" w:rsidRPr="00002D46" w:rsidRDefault="001D1ED1" w:rsidP="00D23192">
            <w:pPr>
              <w:snapToGrid w:val="0"/>
              <w:rPr>
                <w:rFonts w:ascii="Tahoma" w:hAnsi="Tahoma" w:cs="Tahoma"/>
                <w:sz w:val="16"/>
                <w:szCs w:val="16"/>
                <w:shd w:val="clear" w:color="auto" w:fill="C0C0C0"/>
              </w:rPr>
            </w:pPr>
          </w:p>
        </w:tc>
        <w:tc>
          <w:tcPr>
            <w:tcW w:w="1985" w:type="dxa"/>
            <w:tcBorders>
              <w:top w:val="single" w:sz="4" w:space="0" w:color="000000"/>
              <w:left w:val="single" w:sz="4" w:space="0" w:color="000000"/>
              <w:bottom w:val="single" w:sz="4" w:space="0" w:color="000000"/>
            </w:tcBorders>
            <w:shd w:val="clear" w:color="auto" w:fill="auto"/>
          </w:tcPr>
          <w:p w14:paraId="31BCA8B8" w14:textId="77777777" w:rsidR="001D1ED1" w:rsidRPr="00002D46" w:rsidRDefault="001D1ED1" w:rsidP="00D23192">
            <w:pPr>
              <w:snapToGrid w:val="0"/>
              <w:rPr>
                <w:rFonts w:ascii="Tahoma" w:hAnsi="Tahoma" w:cs="Tahoma"/>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DA174AF" w14:textId="77777777" w:rsidR="001D1ED1" w:rsidRPr="00002D46" w:rsidRDefault="001D1ED1" w:rsidP="00D23192">
            <w:pPr>
              <w:snapToGrid w:val="0"/>
              <w:rPr>
                <w:rFonts w:ascii="Tahoma" w:hAnsi="Tahoma" w:cs="Tahoma"/>
                <w:sz w:val="16"/>
                <w:szCs w:val="16"/>
              </w:rPr>
            </w:pPr>
          </w:p>
        </w:tc>
      </w:tr>
      <w:tr w:rsidR="001D1ED1" w:rsidRPr="00002D46" w14:paraId="1CE2AE5B" w14:textId="77777777" w:rsidTr="004E376E">
        <w:tc>
          <w:tcPr>
            <w:tcW w:w="979" w:type="dxa"/>
            <w:tcBorders>
              <w:top w:val="single" w:sz="4" w:space="0" w:color="000000"/>
              <w:left w:val="single" w:sz="4" w:space="0" w:color="000000"/>
              <w:bottom w:val="single" w:sz="4" w:space="0" w:color="000000"/>
            </w:tcBorders>
            <w:shd w:val="clear" w:color="auto" w:fill="auto"/>
          </w:tcPr>
          <w:p w14:paraId="564F5D46" w14:textId="77777777" w:rsidR="001D1ED1" w:rsidRPr="00002D46" w:rsidRDefault="001D1ED1" w:rsidP="00D23192">
            <w:pPr>
              <w:snapToGrid w:val="0"/>
              <w:rPr>
                <w:rFonts w:ascii="Tahoma" w:hAnsi="Tahoma" w:cs="Tahoma"/>
                <w:sz w:val="16"/>
                <w:szCs w:val="16"/>
              </w:rPr>
            </w:pPr>
          </w:p>
        </w:tc>
        <w:tc>
          <w:tcPr>
            <w:tcW w:w="1134" w:type="dxa"/>
            <w:tcBorders>
              <w:top w:val="single" w:sz="4" w:space="0" w:color="000000"/>
              <w:left w:val="single" w:sz="4" w:space="0" w:color="000000"/>
              <w:bottom w:val="single" w:sz="4" w:space="0" w:color="000000"/>
            </w:tcBorders>
            <w:shd w:val="clear" w:color="auto" w:fill="auto"/>
          </w:tcPr>
          <w:p w14:paraId="3DBA3B05" w14:textId="77777777" w:rsidR="001D1ED1" w:rsidRPr="00002D46" w:rsidRDefault="001D1ED1" w:rsidP="00D23192">
            <w:pPr>
              <w:snapToGrid w:val="0"/>
              <w:rPr>
                <w:rFonts w:ascii="Tahoma" w:hAnsi="Tahoma" w:cs="Tahoma"/>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2C76FA92" w14:textId="77777777" w:rsidR="001D1ED1" w:rsidRPr="00002D46" w:rsidRDefault="001D1ED1" w:rsidP="00D23192">
            <w:pPr>
              <w:snapToGrid w:val="0"/>
              <w:rPr>
                <w:rFonts w:ascii="Tahoma" w:hAnsi="Tahoma" w:cs="Tahoma"/>
                <w:sz w:val="16"/>
                <w:szCs w:val="16"/>
              </w:rPr>
            </w:pPr>
          </w:p>
        </w:tc>
        <w:tc>
          <w:tcPr>
            <w:tcW w:w="1134" w:type="dxa"/>
            <w:tcBorders>
              <w:top w:val="single" w:sz="4" w:space="0" w:color="000000"/>
              <w:left w:val="single" w:sz="4" w:space="0" w:color="000000"/>
              <w:bottom w:val="single" w:sz="4" w:space="0" w:color="000000"/>
            </w:tcBorders>
            <w:shd w:val="clear" w:color="auto" w:fill="auto"/>
          </w:tcPr>
          <w:p w14:paraId="6B777F04" w14:textId="77777777" w:rsidR="001D1ED1" w:rsidRPr="00002D46" w:rsidRDefault="001D1ED1" w:rsidP="00D23192">
            <w:pPr>
              <w:snapToGrid w:val="0"/>
              <w:rPr>
                <w:rFonts w:ascii="Tahoma" w:hAnsi="Tahoma" w:cs="Tahoma"/>
                <w:sz w:val="16"/>
                <w:szCs w:val="16"/>
              </w:rPr>
            </w:pPr>
          </w:p>
        </w:tc>
        <w:tc>
          <w:tcPr>
            <w:tcW w:w="1985" w:type="dxa"/>
            <w:tcBorders>
              <w:top w:val="single" w:sz="4" w:space="0" w:color="000000"/>
              <w:left w:val="single" w:sz="4" w:space="0" w:color="000000"/>
              <w:bottom w:val="single" w:sz="4" w:space="0" w:color="000000"/>
            </w:tcBorders>
            <w:shd w:val="clear" w:color="auto" w:fill="auto"/>
          </w:tcPr>
          <w:p w14:paraId="62509D55" w14:textId="77777777" w:rsidR="001D1ED1" w:rsidRPr="00002D46" w:rsidRDefault="001D1ED1" w:rsidP="00D23192">
            <w:pPr>
              <w:snapToGrid w:val="0"/>
              <w:rPr>
                <w:rFonts w:ascii="Tahoma" w:hAnsi="Tahoma" w:cs="Tahoma"/>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9B0C0D6" w14:textId="77777777" w:rsidR="001D1ED1" w:rsidRPr="00002D46" w:rsidRDefault="001D1ED1" w:rsidP="00D23192">
            <w:pPr>
              <w:snapToGrid w:val="0"/>
              <w:rPr>
                <w:rFonts w:ascii="Tahoma" w:hAnsi="Tahoma" w:cs="Tahoma"/>
                <w:sz w:val="16"/>
                <w:szCs w:val="16"/>
              </w:rPr>
            </w:pPr>
          </w:p>
        </w:tc>
      </w:tr>
      <w:tr w:rsidR="001D1ED1" w:rsidRPr="00002D46" w14:paraId="2C3F39EF" w14:textId="77777777" w:rsidTr="004E376E">
        <w:tc>
          <w:tcPr>
            <w:tcW w:w="979" w:type="dxa"/>
            <w:tcBorders>
              <w:top w:val="single" w:sz="4" w:space="0" w:color="000000"/>
              <w:left w:val="single" w:sz="4" w:space="0" w:color="000000"/>
              <w:bottom w:val="single" w:sz="4" w:space="0" w:color="000000"/>
            </w:tcBorders>
            <w:shd w:val="clear" w:color="auto" w:fill="auto"/>
          </w:tcPr>
          <w:p w14:paraId="3F47A004" w14:textId="77777777" w:rsidR="001D1ED1" w:rsidRPr="00002D46" w:rsidRDefault="001D1ED1" w:rsidP="00D23192">
            <w:pPr>
              <w:snapToGrid w:val="0"/>
              <w:rPr>
                <w:rFonts w:ascii="Tahoma" w:hAnsi="Tahoma" w:cs="Tahoma"/>
                <w:sz w:val="16"/>
                <w:szCs w:val="16"/>
              </w:rPr>
            </w:pPr>
          </w:p>
        </w:tc>
        <w:tc>
          <w:tcPr>
            <w:tcW w:w="1134" w:type="dxa"/>
            <w:tcBorders>
              <w:top w:val="single" w:sz="4" w:space="0" w:color="000000"/>
              <w:left w:val="single" w:sz="4" w:space="0" w:color="000000"/>
              <w:bottom w:val="single" w:sz="4" w:space="0" w:color="000000"/>
            </w:tcBorders>
            <w:shd w:val="clear" w:color="auto" w:fill="auto"/>
          </w:tcPr>
          <w:p w14:paraId="39D293D1" w14:textId="77777777" w:rsidR="001D1ED1" w:rsidRPr="00002D46" w:rsidRDefault="001D1ED1" w:rsidP="00D23192">
            <w:pPr>
              <w:snapToGrid w:val="0"/>
              <w:rPr>
                <w:rFonts w:ascii="Tahoma" w:hAnsi="Tahoma" w:cs="Tahoma"/>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5E7D9503" w14:textId="77777777" w:rsidR="001D1ED1" w:rsidRPr="00002D46" w:rsidRDefault="001D1ED1" w:rsidP="00D23192">
            <w:pPr>
              <w:snapToGrid w:val="0"/>
              <w:rPr>
                <w:rFonts w:ascii="Tahoma" w:hAnsi="Tahoma" w:cs="Tahoma"/>
                <w:sz w:val="16"/>
                <w:szCs w:val="16"/>
              </w:rPr>
            </w:pPr>
          </w:p>
        </w:tc>
        <w:tc>
          <w:tcPr>
            <w:tcW w:w="1134" w:type="dxa"/>
            <w:tcBorders>
              <w:top w:val="single" w:sz="4" w:space="0" w:color="000000"/>
              <w:left w:val="single" w:sz="4" w:space="0" w:color="000000"/>
              <w:bottom w:val="single" w:sz="4" w:space="0" w:color="000000"/>
            </w:tcBorders>
            <w:shd w:val="clear" w:color="auto" w:fill="auto"/>
          </w:tcPr>
          <w:p w14:paraId="12CA7700" w14:textId="77777777" w:rsidR="001D1ED1" w:rsidRPr="00002D46" w:rsidRDefault="001D1ED1" w:rsidP="00D23192">
            <w:pPr>
              <w:snapToGrid w:val="0"/>
              <w:rPr>
                <w:rFonts w:ascii="Tahoma" w:hAnsi="Tahoma" w:cs="Tahoma"/>
                <w:sz w:val="16"/>
                <w:szCs w:val="16"/>
              </w:rPr>
            </w:pPr>
          </w:p>
        </w:tc>
        <w:tc>
          <w:tcPr>
            <w:tcW w:w="1985" w:type="dxa"/>
            <w:tcBorders>
              <w:top w:val="single" w:sz="4" w:space="0" w:color="000000"/>
              <w:left w:val="single" w:sz="4" w:space="0" w:color="000000"/>
              <w:bottom w:val="single" w:sz="4" w:space="0" w:color="000000"/>
            </w:tcBorders>
            <w:shd w:val="clear" w:color="auto" w:fill="auto"/>
          </w:tcPr>
          <w:p w14:paraId="7C43E57B" w14:textId="77777777" w:rsidR="001D1ED1" w:rsidRPr="00002D46" w:rsidRDefault="001D1ED1" w:rsidP="00D23192">
            <w:pPr>
              <w:snapToGrid w:val="0"/>
              <w:rPr>
                <w:rFonts w:ascii="Tahoma" w:hAnsi="Tahoma" w:cs="Tahoma"/>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3C79F83" w14:textId="77777777" w:rsidR="001D1ED1" w:rsidRPr="00002D46" w:rsidRDefault="001D1ED1" w:rsidP="00D23192">
            <w:pPr>
              <w:snapToGrid w:val="0"/>
              <w:rPr>
                <w:rFonts w:ascii="Tahoma" w:hAnsi="Tahoma" w:cs="Tahoma"/>
                <w:sz w:val="16"/>
                <w:szCs w:val="16"/>
              </w:rPr>
            </w:pPr>
          </w:p>
        </w:tc>
      </w:tr>
    </w:tbl>
    <w:p w14:paraId="109E5B65" w14:textId="77777777" w:rsidR="00C70EC6" w:rsidRPr="00ED3A77" w:rsidRDefault="008736A9" w:rsidP="00B32DA3">
      <w:pPr>
        <w:rPr>
          <w:rFonts w:asciiTheme="minorHAnsi" w:hAnsiTheme="minorHAnsi" w:cs="Tahoma"/>
          <w:i/>
          <w:sz w:val="20"/>
          <w:szCs w:val="20"/>
        </w:rPr>
      </w:pPr>
      <w:r w:rsidRPr="00745564">
        <w:rPr>
          <w:rFonts w:asciiTheme="minorHAnsi" w:hAnsiTheme="minorHAnsi" w:cs="Tahoma"/>
          <w:i/>
          <w:sz w:val="20"/>
          <w:szCs w:val="20"/>
        </w:rPr>
        <w:t>(numero di righe variabile su esigenza del beneficiario)</w:t>
      </w:r>
    </w:p>
    <w:p w14:paraId="2624F5CE" w14:textId="77777777" w:rsidR="002C2404" w:rsidRPr="008736A9" w:rsidRDefault="00C70EC6" w:rsidP="00374BB8">
      <w:pPr>
        <w:spacing w:before="0" w:line="192" w:lineRule="auto"/>
        <w:rPr>
          <w:rFonts w:asciiTheme="minorHAnsi" w:hAnsiTheme="minorHAnsi" w:cs="Tahoma"/>
          <w:b/>
        </w:rPr>
      </w:pPr>
      <w:r w:rsidRPr="008736A9">
        <w:rPr>
          <w:rFonts w:asciiTheme="minorHAnsi" w:hAnsiTheme="minorHAnsi" w:cs="Tahoma"/>
          <w:b/>
        </w:rPr>
        <w:lastRenderedPageBreak/>
        <w:t>A.3</w:t>
      </w:r>
      <w:r w:rsidR="002C2404" w:rsidRPr="008736A9">
        <w:rPr>
          <w:rFonts w:asciiTheme="minorHAnsi" w:hAnsiTheme="minorHAnsi" w:cs="Tahoma"/>
          <w:b/>
        </w:rPr>
        <w:t>.3: Giorni di pesca in mare effettuati negli ultimi due anni a far data della presentazione dell’istanza di cofinanziamento</w:t>
      </w:r>
      <w:r w:rsidR="007641CE" w:rsidRPr="008736A9">
        <w:rPr>
          <w:rFonts w:asciiTheme="minorHAnsi" w:hAnsiTheme="minorHAnsi" w:cs="Tahoma"/>
          <w:b/>
        </w:rPr>
        <w:t xml:space="preserve"> (solo per interventi di cui al capitolo 1.2 </w:t>
      </w:r>
      <w:proofErr w:type="spellStart"/>
      <w:r w:rsidR="007641CE" w:rsidRPr="008736A9">
        <w:rPr>
          <w:rFonts w:asciiTheme="minorHAnsi" w:hAnsiTheme="minorHAnsi" w:cs="Tahoma"/>
          <w:b/>
        </w:rPr>
        <w:t>lett.b</w:t>
      </w:r>
      <w:proofErr w:type="spellEnd"/>
      <w:r w:rsidR="007641CE" w:rsidRPr="008736A9">
        <w:rPr>
          <w:rFonts w:asciiTheme="minorHAnsi" w:hAnsiTheme="minorHAnsi" w:cs="Tahoma"/>
          <w:b/>
        </w:rPr>
        <w:t>))</w:t>
      </w:r>
      <w:r w:rsidR="008445EB" w:rsidRPr="008736A9">
        <w:rPr>
          <w:rFonts w:asciiTheme="minorHAnsi" w:hAnsiTheme="minorHAnsi" w:cs="Tahoma"/>
          <w:b/>
        </w:rPr>
        <w:t xml:space="preserve"> (Indicatore O6)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407"/>
        <w:gridCol w:w="3636"/>
        <w:gridCol w:w="3632"/>
      </w:tblGrid>
      <w:tr w:rsidR="002C2404" w:rsidRPr="008736A9" w14:paraId="2B0100CE" w14:textId="77777777" w:rsidTr="008736A9">
        <w:trPr>
          <w:jc w:val="center"/>
        </w:trPr>
        <w:tc>
          <w:tcPr>
            <w:tcW w:w="953" w:type="dxa"/>
            <w:shd w:val="clear" w:color="auto" w:fill="BFBFBF"/>
            <w:vAlign w:val="center"/>
          </w:tcPr>
          <w:p w14:paraId="72F69794" w14:textId="7D79F3B4" w:rsidR="002C2404" w:rsidRPr="008736A9" w:rsidRDefault="002C2404" w:rsidP="00C93865">
            <w:pPr>
              <w:jc w:val="center"/>
              <w:rPr>
                <w:rFonts w:asciiTheme="minorHAnsi" w:hAnsiTheme="minorHAnsi" w:cs="Tahoma"/>
                <w:b/>
                <w:sz w:val="22"/>
                <w:szCs w:val="22"/>
              </w:rPr>
            </w:pPr>
            <w:r w:rsidRPr="008736A9">
              <w:rPr>
                <w:rFonts w:asciiTheme="minorHAnsi" w:hAnsiTheme="minorHAnsi" w:cs="Tahoma"/>
                <w:b/>
                <w:sz w:val="22"/>
                <w:szCs w:val="22"/>
              </w:rPr>
              <w:t>N.</w:t>
            </w:r>
            <w:r w:rsidR="00724BA9">
              <w:rPr>
                <w:rFonts w:asciiTheme="minorHAnsi" w:hAnsiTheme="minorHAnsi" w:cs="Tahoma"/>
                <w:b/>
                <w:sz w:val="22"/>
                <w:szCs w:val="22"/>
              </w:rPr>
              <w:t xml:space="preserve"> </w:t>
            </w:r>
            <w:r w:rsidRPr="008736A9">
              <w:rPr>
                <w:rFonts w:asciiTheme="minorHAnsi" w:hAnsiTheme="minorHAnsi" w:cs="Tahoma"/>
                <w:b/>
                <w:sz w:val="22"/>
                <w:szCs w:val="22"/>
              </w:rPr>
              <w:t>UE</w:t>
            </w:r>
          </w:p>
        </w:tc>
        <w:tc>
          <w:tcPr>
            <w:tcW w:w="1407" w:type="dxa"/>
            <w:shd w:val="clear" w:color="auto" w:fill="BFBFBF"/>
            <w:vAlign w:val="center"/>
          </w:tcPr>
          <w:p w14:paraId="79220E5C" w14:textId="77777777" w:rsidR="002C2404" w:rsidRPr="008736A9" w:rsidRDefault="00575E41" w:rsidP="00C93865">
            <w:pPr>
              <w:jc w:val="center"/>
              <w:rPr>
                <w:rFonts w:asciiTheme="minorHAnsi" w:hAnsiTheme="minorHAnsi" w:cs="Tahoma"/>
                <w:b/>
                <w:sz w:val="22"/>
                <w:szCs w:val="22"/>
              </w:rPr>
            </w:pPr>
            <w:r>
              <w:rPr>
                <w:rFonts w:asciiTheme="minorHAnsi" w:hAnsiTheme="minorHAnsi" w:cs="Tahoma"/>
                <w:b/>
                <w:sz w:val="22"/>
                <w:szCs w:val="22"/>
              </w:rPr>
              <w:t xml:space="preserve">numero </w:t>
            </w:r>
            <w:r>
              <w:rPr>
                <w:rFonts w:asciiTheme="minorHAnsi" w:hAnsiTheme="minorHAnsi" w:cs="Tahoma"/>
                <w:b/>
                <w:sz w:val="22"/>
                <w:szCs w:val="22"/>
              </w:rPr>
              <w:br/>
              <w:t xml:space="preserve">di </w:t>
            </w:r>
            <w:r w:rsidR="008736A9" w:rsidRPr="008736A9">
              <w:rPr>
                <w:rFonts w:asciiTheme="minorHAnsi" w:hAnsiTheme="minorHAnsi" w:cs="Tahoma"/>
                <w:b/>
                <w:sz w:val="22"/>
                <w:szCs w:val="22"/>
              </w:rPr>
              <w:t xml:space="preserve">giorni </w:t>
            </w:r>
            <w:r>
              <w:rPr>
                <w:rFonts w:asciiTheme="minorHAnsi" w:hAnsiTheme="minorHAnsi" w:cs="Tahoma"/>
                <w:b/>
                <w:sz w:val="22"/>
                <w:szCs w:val="22"/>
              </w:rPr>
              <w:br/>
            </w:r>
            <w:r w:rsidR="008736A9" w:rsidRPr="008736A9">
              <w:rPr>
                <w:rFonts w:asciiTheme="minorHAnsi" w:hAnsiTheme="minorHAnsi" w:cs="Tahoma"/>
                <w:b/>
                <w:sz w:val="22"/>
                <w:szCs w:val="22"/>
              </w:rPr>
              <w:t>di pesca</w:t>
            </w:r>
          </w:p>
        </w:tc>
        <w:tc>
          <w:tcPr>
            <w:tcW w:w="3636" w:type="dxa"/>
            <w:shd w:val="clear" w:color="auto" w:fill="BFBFBF"/>
            <w:vAlign w:val="center"/>
          </w:tcPr>
          <w:p w14:paraId="2A8DDA88" w14:textId="77777777" w:rsidR="002C2404" w:rsidRPr="008736A9" w:rsidRDefault="008736A9" w:rsidP="00C93865">
            <w:pPr>
              <w:jc w:val="center"/>
              <w:rPr>
                <w:rFonts w:asciiTheme="minorHAnsi" w:hAnsiTheme="minorHAnsi" w:cs="Tahoma"/>
                <w:b/>
                <w:sz w:val="22"/>
                <w:szCs w:val="22"/>
              </w:rPr>
            </w:pPr>
            <w:r w:rsidRPr="008736A9">
              <w:rPr>
                <w:rFonts w:asciiTheme="minorHAnsi" w:hAnsiTheme="minorHAnsi" w:cs="Tahoma"/>
                <w:b/>
                <w:sz w:val="22"/>
                <w:szCs w:val="22"/>
              </w:rPr>
              <w:t xml:space="preserve">tipologia documento </w:t>
            </w:r>
            <w:r w:rsidR="00575E41">
              <w:rPr>
                <w:rFonts w:asciiTheme="minorHAnsi" w:hAnsiTheme="minorHAnsi" w:cs="Tahoma"/>
                <w:b/>
                <w:sz w:val="22"/>
                <w:szCs w:val="22"/>
              </w:rPr>
              <w:br/>
            </w:r>
            <w:r w:rsidRPr="008736A9">
              <w:rPr>
                <w:rFonts w:asciiTheme="minorHAnsi" w:hAnsiTheme="minorHAnsi" w:cs="Tahoma"/>
                <w:b/>
                <w:sz w:val="22"/>
                <w:szCs w:val="22"/>
              </w:rPr>
              <w:t xml:space="preserve">(ddt, fatture, libretto carburante </w:t>
            </w:r>
            <w:proofErr w:type="spellStart"/>
            <w:r w:rsidRPr="008736A9">
              <w:rPr>
                <w:rFonts w:asciiTheme="minorHAnsi" w:hAnsiTheme="minorHAnsi" w:cs="Tahoma"/>
                <w:b/>
                <w:sz w:val="22"/>
                <w:szCs w:val="22"/>
              </w:rPr>
              <w:t>etc</w:t>
            </w:r>
            <w:proofErr w:type="spellEnd"/>
            <w:r w:rsidRPr="008736A9">
              <w:rPr>
                <w:rFonts w:asciiTheme="minorHAnsi" w:hAnsiTheme="minorHAnsi" w:cs="Tahoma"/>
                <w:b/>
                <w:sz w:val="22"/>
                <w:szCs w:val="22"/>
              </w:rPr>
              <w:t>)</w:t>
            </w:r>
          </w:p>
        </w:tc>
        <w:tc>
          <w:tcPr>
            <w:tcW w:w="3632" w:type="dxa"/>
            <w:shd w:val="clear" w:color="auto" w:fill="BFBFBF"/>
            <w:vAlign w:val="center"/>
          </w:tcPr>
          <w:p w14:paraId="1F0557AB" w14:textId="77777777" w:rsidR="002C2404" w:rsidRPr="008736A9" w:rsidRDefault="00575E41" w:rsidP="00C93865">
            <w:pPr>
              <w:jc w:val="center"/>
              <w:rPr>
                <w:rFonts w:asciiTheme="minorHAnsi" w:hAnsiTheme="minorHAnsi" w:cs="Tahoma"/>
                <w:b/>
                <w:sz w:val="22"/>
                <w:szCs w:val="22"/>
              </w:rPr>
            </w:pPr>
            <w:r>
              <w:rPr>
                <w:rFonts w:asciiTheme="minorHAnsi" w:hAnsiTheme="minorHAnsi" w:cs="Tahoma"/>
                <w:b/>
                <w:sz w:val="22"/>
                <w:szCs w:val="22"/>
              </w:rPr>
              <w:t>numero di</w:t>
            </w:r>
            <w:r w:rsidR="008736A9" w:rsidRPr="008736A9">
              <w:rPr>
                <w:rFonts w:asciiTheme="minorHAnsi" w:hAnsiTheme="minorHAnsi" w:cs="Tahoma"/>
                <w:b/>
                <w:sz w:val="22"/>
                <w:szCs w:val="22"/>
              </w:rPr>
              <w:t xml:space="preserve"> documenti</w:t>
            </w:r>
          </w:p>
        </w:tc>
      </w:tr>
      <w:tr w:rsidR="002C2404" w:rsidRPr="00C93865" w14:paraId="1A8396CA" w14:textId="77777777" w:rsidTr="008736A9">
        <w:trPr>
          <w:jc w:val="center"/>
        </w:trPr>
        <w:tc>
          <w:tcPr>
            <w:tcW w:w="953" w:type="dxa"/>
            <w:shd w:val="clear" w:color="auto" w:fill="auto"/>
          </w:tcPr>
          <w:p w14:paraId="6088B5D3" w14:textId="77777777" w:rsidR="002C2404" w:rsidRPr="00C93865" w:rsidRDefault="002C2404" w:rsidP="00B32DA3">
            <w:pPr>
              <w:rPr>
                <w:rFonts w:ascii="Tahoma" w:hAnsi="Tahoma" w:cs="Tahoma"/>
                <w:b/>
                <w:sz w:val="20"/>
                <w:szCs w:val="20"/>
              </w:rPr>
            </w:pPr>
          </w:p>
        </w:tc>
        <w:tc>
          <w:tcPr>
            <w:tcW w:w="1407" w:type="dxa"/>
            <w:shd w:val="clear" w:color="auto" w:fill="auto"/>
          </w:tcPr>
          <w:p w14:paraId="77B45B6E" w14:textId="77777777" w:rsidR="002C2404" w:rsidRPr="00C93865" w:rsidRDefault="002C2404" w:rsidP="00B32DA3">
            <w:pPr>
              <w:rPr>
                <w:rFonts w:ascii="Tahoma" w:hAnsi="Tahoma" w:cs="Tahoma"/>
                <w:b/>
                <w:sz w:val="20"/>
                <w:szCs w:val="20"/>
              </w:rPr>
            </w:pPr>
          </w:p>
        </w:tc>
        <w:tc>
          <w:tcPr>
            <w:tcW w:w="3636" w:type="dxa"/>
            <w:shd w:val="clear" w:color="auto" w:fill="auto"/>
          </w:tcPr>
          <w:p w14:paraId="5D248DDC" w14:textId="77777777" w:rsidR="002C2404" w:rsidRPr="00C93865" w:rsidRDefault="002C2404" w:rsidP="00B32DA3">
            <w:pPr>
              <w:rPr>
                <w:rFonts w:ascii="Tahoma" w:hAnsi="Tahoma" w:cs="Tahoma"/>
                <w:b/>
                <w:sz w:val="20"/>
                <w:szCs w:val="20"/>
              </w:rPr>
            </w:pPr>
          </w:p>
        </w:tc>
        <w:tc>
          <w:tcPr>
            <w:tcW w:w="3632" w:type="dxa"/>
            <w:shd w:val="clear" w:color="auto" w:fill="auto"/>
          </w:tcPr>
          <w:p w14:paraId="5E631759" w14:textId="77777777" w:rsidR="002C2404" w:rsidRPr="00C93865" w:rsidRDefault="002C2404" w:rsidP="00B32DA3">
            <w:pPr>
              <w:rPr>
                <w:rFonts w:ascii="Tahoma" w:hAnsi="Tahoma" w:cs="Tahoma"/>
                <w:b/>
                <w:sz w:val="20"/>
                <w:szCs w:val="20"/>
              </w:rPr>
            </w:pPr>
          </w:p>
        </w:tc>
      </w:tr>
      <w:tr w:rsidR="002C2404" w:rsidRPr="00C93865" w14:paraId="1D2A9F3D" w14:textId="77777777" w:rsidTr="008736A9">
        <w:trPr>
          <w:jc w:val="center"/>
        </w:trPr>
        <w:tc>
          <w:tcPr>
            <w:tcW w:w="953" w:type="dxa"/>
            <w:shd w:val="clear" w:color="auto" w:fill="auto"/>
          </w:tcPr>
          <w:p w14:paraId="453C749C" w14:textId="77777777" w:rsidR="002C2404" w:rsidRPr="00C93865" w:rsidRDefault="002C2404" w:rsidP="00B32DA3">
            <w:pPr>
              <w:rPr>
                <w:rFonts w:ascii="Tahoma" w:hAnsi="Tahoma" w:cs="Tahoma"/>
                <w:b/>
                <w:sz w:val="20"/>
                <w:szCs w:val="20"/>
              </w:rPr>
            </w:pPr>
          </w:p>
        </w:tc>
        <w:tc>
          <w:tcPr>
            <w:tcW w:w="1407" w:type="dxa"/>
            <w:shd w:val="clear" w:color="auto" w:fill="auto"/>
          </w:tcPr>
          <w:p w14:paraId="3B526B79" w14:textId="77777777" w:rsidR="002C2404" w:rsidRPr="00C93865" w:rsidRDefault="002C2404" w:rsidP="00B32DA3">
            <w:pPr>
              <w:rPr>
                <w:rFonts w:ascii="Tahoma" w:hAnsi="Tahoma" w:cs="Tahoma"/>
                <w:b/>
                <w:sz w:val="20"/>
                <w:szCs w:val="20"/>
              </w:rPr>
            </w:pPr>
          </w:p>
        </w:tc>
        <w:tc>
          <w:tcPr>
            <w:tcW w:w="3636" w:type="dxa"/>
            <w:shd w:val="clear" w:color="auto" w:fill="auto"/>
          </w:tcPr>
          <w:p w14:paraId="63F1E2E3" w14:textId="77777777" w:rsidR="002C2404" w:rsidRPr="00C93865" w:rsidRDefault="002C2404" w:rsidP="00B32DA3">
            <w:pPr>
              <w:rPr>
                <w:rFonts w:ascii="Tahoma" w:hAnsi="Tahoma" w:cs="Tahoma"/>
                <w:b/>
                <w:sz w:val="20"/>
                <w:szCs w:val="20"/>
              </w:rPr>
            </w:pPr>
          </w:p>
        </w:tc>
        <w:tc>
          <w:tcPr>
            <w:tcW w:w="3632" w:type="dxa"/>
            <w:shd w:val="clear" w:color="auto" w:fill="auto"/>
          </w:tcPr>
          <w:p w14:paraId="519A07D0" w14:textId="77777777" w:rsidR="002C2404" w:rsidRPr="00C93865" w:rsidRDefault="002C2404" w:rsidP="00B32DA3">
            <w:pPr>
              <w:rPr>
                <w:rFonts w:ascii="Tahoma" w:hAnsi="Tahoma" w:cs="Tahoma"/>
                <w:b/>
                <w:sz w:val="20"/>
                <w:szCs w:val="20"/>
              </w:rPr>
            </w:pPr>
          </w:p>
        </w:tc>
      </w:tr>
      <w:tr w:rsidR="002C2404" w:rsidRPr="00C93865" w14:paraId="6BE907D5" w14:textId="77777777" w:rsidTr="008736A9">
        <w:trPr>
          <w:jc w:val="center"/>
        </w:trPr>
        <w:tc>
          <w:tcPr>
            <w:tcW w:w="953" w:type="dxa"/>
            <w:shd w:val="clear" w:color="auto" w:fill="auto"/>
          </w:tcPr>
          <w:p w14:paraId="072BB77D" w14:textId="77777777" w:rsidR="002C2404" w:rsidRPr="00C93865" w:rsidRDefault="002C2404" w:rsidP="00B32DA3">
            <w:pPr>
              <w:rPr>
                <w:rFonts w:ascii="Tahoma" w:hAnsi="Tahoma" w:cs="Tahoma"/>
                <w:b/>
                <w:sz w:val="20"/>
                <w:szCs w:val="20"/>
              </w:rPr>
            </w:pPr>
          </w:p>
        </w:tc>
        <w:tc>
          <w:tcPr>
            <w:tcW w:w="1407" w:type="dxa"/>
            <w:shd w:val="clear" w:color="auto" w:fill="auto"/>
          </w:tcPr>
          <w:p w14:paraId="332ADF19" w14:textId="77777777" w:rsidR="002C2404" w:rsidRPr="00C93865" w:rsidRDefault="002C2404" w:rsidP="00B32DA3">
            <w:pPr>
              <w:rPr>
                <w:rFonts w:ascii="Tahoma" w:hAnsi="Tahoma" w:cs="Tahoma"/>
                <w:b/>
                <w:sz w:val="20"/>
                <w:szCs w:val="20"/>
              </w:rPr>
            </w:pPr>
          </w:p>
        </w:tc>
        <w:tc>
          <w:tcPr>
            <w:tcW w:w="3636" w:type="dxa"/>
            <w:shd w:val="clear" w:color="auto" w:fill="auto"/>
          </w:tcPr>
          <w:p w14:paraId="0EBD8DC3" w14:textId="77777777" w:rsidR="002C2404" w:rsidRPr="00C93865" w:rsidRDefault="002C2404" w:rsidP="00B32DA3">
            <w:pPr>
              <w:rPr>
                <w:rFonts w:ascii="Tahoma" w:hAnsi="Tahoma" w:cs="Tahoma"/>
                <w:b/>
                <w:sz w:val="20"/>
                <w:szCs w:val="20"/>
              </w:rPr>
            </w:pPr>
          </w:p>
        </w:tc>
        <w:tc>
          <w:tcPr>
            <w:tcW w:w="3632" w:type="dxa"/>
            <w:shd w:val="clear" w:color="auto" w:fill="auto"/>
          </w:tcPr>
          <w:p w14:paraId="18F436DA" w14:textId="77777777" w:rsidR="002C2404" w:rsidRPr="00C93865" w:rsidRDefault="002C2404" w:rsidP="00B32DA3">
            <w:pPr>
              <w:rPr>
                <w:rFonts w:ascii="Tahoma" w:hAnsi="Tahoma" w:cs="Tahoma"/>
                <w:b/>
                <w:sz w:val="20"/>
                <w:szCs w:val="20"/>
              </w:rPr>
            </w:pPr>
          </w:p>
        </w:tc>
      </w:tr>
      <w:tr w:rsidR="008736A9" w:rsidRPr="00C93865" w14:paraId="6D557180" w14:textId="77777777" w:rsidTr="008736A9">
        <w:trPr>
          <w:jc w:val="center"/>
        </w:trPr>
        <w:tc>
          <w:tcPr>
            <w:tcW w:w="953" w:type="dxa"/>
            <w:shd w:val="clear" w:color="auto" w:fill="auto"/>
          </w:tcPr>
          <w:p w14:paraId="65DE70E2" w14:textId="77777777" w:rsidR="008736A9" w:rsidRPr="00C93865" w:rsidRDefault="008736A9" w:rsidP="00B32DA3">
            <w:pPr>
              <w:rPr>
                <w:rFonts w:ascii="Tahoma" w:hAnsi="Tahoma" w:cs="Tahoma"/>
                <w:b/>
                <w:sz w:val="20"/>
                <w:szCs w:val="20"/>
              </w:rPr>
            </w:pPr>
          </w:p>
        </w:tc>
        <w:tc>
          <w:tcPr>
            <w:tcW w:w="1407" w:type="dxa"/>
            <w:shd w:val="clear" w:color="auto" w:fill="auto"/>
          </w:tcPr>
          <w:p w14:paraId="219D8DB5" w14:textId="77777777" w:rsidR="008736A9" w:rsidRPr="00C93865" w:rsidRDefault="008736A9" w:rsidP="00B32DA3">
            <w:pPr>
              <w:rPr>
                <w:rFonts w:ascii="Tahoma" w:hAnsi="Tahoma" w:cs="Tahoma"/>
                <w:b/>
                <w:sz w:val="20"/>
                <w:szCs w:val="20"/>
              </w:rPr>
            </w:pPr>
          </w:p>
        </w:tc>
        <w:tc>
          <w:tcPr>
            <w:tcW w:w="3636" w:type="dxa"/>
            <w:shd w:val="clear" w:color="auto" w:fill="auto"/>
          </w:tcPr>
          <w:p w14:paraId="3452190B" w14:textId="77777777" w:rsidR="008736A9" w:rsidRPr="00C93865" w:rsidRDefault="008736A9" w:rsidP="00B32DA3">
            <w:pPr>
              <w:rPr>
                <w:rFonts w:ascii="Tahoma" w:hAnsi="Tahoma" w:cs="Tahoma"/>
                <w:b/>
                <w:sz w:val="20"/>
                <w:szCs w:val="20"/>
              </w:rPr>
            </w:pPr>
          </w:p>
        </w:tc>
        <w:tc>
          <w:tcPr>
            <w:tcW w:w="3632" w:type="dxa"/>
            <w:shd w:val="clear" w:color="auto" w:fill="auto"/>
          </w:tcPr>
          <w:p w14:paraId="4C978EFE" w14:textId="77777777" w:rsidR="008736A9" w:rsidRPr="00C93865" w:rsidRDefault="008736A9" w:rsidP="00B32DA3">
            <w:pPr>
              <w:rPr>
                <w:rFonts w:ascii="Tahoma" w:hAnsi="Tahoma" w:cs="Tahoma"/>
                <w:b/>
                <w:sz w:val="20"/>
                <w:szCs w:val="20"/>
              </w:rPr>
            </w:pPr>
          </w:p>
        </w:tc>
      </w:tr>
    </w:tbl>
    <w:p w14:paraId="01F0236E" w14:textId="77777777" w:rsidR="008736A9" w:rsidRPr="00745564" w:rsidRDefault="008736A9" w:rsidP="008736A9">
      <w:pPr>
        <w:rPr>
          <w:rFonts w:asciiTheme="minorHAnsi" w:hAnsiTheme="minorHAnsi" w:cs="Tahoma"/>
          <w:i/>
          <w:sz w:val="20"/>
          <w:szCs w:val="20"/>
        </w:rPr>
      </w:pPr>
      <w:r w:rsidRPr="00745564">
        <w:rPr>
          <w:rFonts w:asciiTheme="minorHAnsi" w:hAnsiTheme="minorHAnsi" w:cs="Tahoma"/>
          <w:i/>
          <w:sz w:val="20"/>
          <w:szCs w:val="20"/>
        </w:rPr>
        <w:t>(numero di righe variabile su esigenza del beneficiario)</w:t>
      </w:r>
    </w:p>
    <w:p w14:paraId="748BE409" w14:textId="77777777" w:rsidR="00970E30" w:rsidRDefault="00970E30" w:rsidP="00B32DA3">
      <w:pPr>
        <w:rPr>
          <w:rFonts w:ascii="Tahoma" w:hAnsi="Tahoma" w:cs="Tahoma"/>
          <w:b/>
          <w:sz w:val="20"/>
          <w:szCs w:val="20"/>
          <w:shd w:val="clear" w:color="auto" w:fill="BFBFBF"/>
        </w:rPr>
      </w:pPr>
    </w:p>
    <w:p w14:paraId="35B82C80" w14:textId="0C78484A" w:rsidR="00971BD1" w:rsidRPr="00F331C4" w:rsidRDefault="001D1ED1" w:rsidP="00185FB9">
      <w:pPr>
        <w:rPr>
          <w:rFonts w:asciiTheme="minorHAnsi" w:hAnsiTheme="minorHAnsi" w:cstheme="minorHAnsi"/>
          <w:b/>
          <w:sz w:val="28"/>
          <w:szCs w:val="28"/>
          <w:shd w:val="clear" w:color="auto" w:fill="C0C0C0"/>
        </w:rPr>
      </w:pPr>
      <w:r w:rsidRPr="00F331C4">
        <w:rPr>
          <w:rFonts w:asciiTheme="minorHAnsi" w:hAnsiTheme="minorHAnsi" w:cstheme="minorHAnsi"/>
          <w:b/>
          <w:sz w:val="28"/>
          <w:szCs w:val="28"/>
          <w:shd w:val="clear" w:color="auto" w:fill="C0C0C0"/>
        </w:rPr>
        <w:t>A.4</w:t>
      </w:r>
      <w:r w:rsidR="00724BA9">
        <w:rPr>
          <w:rFonts w:asciiTheme="minorHAnsi" w:hAnsiTheme="minorHAnsi" w:cstheme="minorHAnsi"/>
          <w:b/>
          <w:sz w:val="28"/>
          <w:szCs w:val="28"/>
          <w:shd w:val="clear" w:color="auto" w:fill="C0C0C0"/>
        </w:rPr>
        <w:t xml:space="preserve"> </w:t>
      </w:r>
      <w:r w:rsidR="00185FB9" w:rsidRPr="00F331C4">
        <w:rPr>
          <w:rFonts w:asciiTheme="minorHAnsi" w:hAnsiTheme="minorHAnsi" w:cstheme="minorHAnsi"/>
          <w:b/>
          <w:sz w:val="28"/>
          <w:szCs w:val="28"/>
          <w:shd w:val="clear" w:color="auto" w:fill="C0C0C0"/>
        </w:rPr>
        <w:t xml:space="preserve">ATTIVITA' SVOLTE ALL'INTERNO DELLA FILERA </w:t>
      </w:r>
    </w:p>
    <w:p w14:paraId="75900563" w14:textId="77777777" w:rsidR="00971BD1" w:rsidRPr="00F41EF4" w:rsidRDefault="00971BD1" w:rsidP="00F41EF4">
      <w:pPr>
        <w:spacing w:before="0"/>
      </w:pPr>
    </w:p>
    <w:p w14:paraId="312B8D78" w14:textId="77777777" w:rsidR="003662F2" w:rsidRPr="00F331C4" w:rsidRDefault="00185FB9" w:rsidP="00D60D49">
      <w:pPr>
        <w:spacing w:before="0" w:line="192" w:lineRule="auto"/>
        <w:rPr>
          <w:rFonts w:asciiTheme="minorHAnsi" w:hAnsiTheme="minorHAnsi" w:cs="Tahoma"/>
          <w:b/>
        </w:rPr>
      </w:pPr>
      <w:r w:rsidRPr="00F331C4">
        <w:rPr>
          <w:rFonts w:asciiTheme="minorHAnsi" w:hAnsiTheme="minorHAnsi" w:cs="Tahoma"/>
          <w:b/>
        </w:rPr>
        <w:t>A.4.1</w:t>
      </w:r>
      <w:r w:rsidR="003662F2" w:rsidRPr="00F331C4">
        <w:rPr>
          <w:rFonts w:asciiTheme="minorHAnsi" w:hAnsiTheme="minorHAnsi" w:cs="Tahoma"/>
          <w:b/>
        </w:rPr>
        <w:t xml:space="preserve"> Attività svolte all’interno della filiera</w:t>
      </w:r>
      <w:r w:rsidRPr="00F331C4">
        <w:rPr>
          <w:rFonts w:asciiTheme="minorHAnsi" w:hAnsiTheme="minorHAnsi" w:cs="Tahoma"/>
          <w:b/>
        </w:rPr>
        <w:t xml:space="preserve"> (indicatore O8)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956"/>
        <w:gridCol w:w="5441"/>
      </w:tblGrid>
      <w:tr w:rsidR="003662F2" w:rsidRPr="00F331C4" w14:paraId="769F460D" w14:textId="77777777" w:rsidTr="0023616E">
        <w:tc>
          <w:tcPr>
            <w:tcW w:w="3259" w:type="dxa"/>
            <w:shd w:val="clear" w:color="auto" w:fill="BFBFBF" w:themeFill="background1" w:themeFillShade="BF"/>
          </w:tcPr>
          <w:p w14:paraId="6EDEFAA6" w14:textId="77777777" w:rsidR="003662F2" w:rsidRPr="00F331C4" w:rsidRDefault="003662F2" w:rsidP="00C93865">
            <w:pPr>
              <w:jc w:val="center"/>
              <w:rPr>
                <w:rFonts w:asciiTheme="minorHAnsi" w:hAnsiTheme="minorHAnsi" w:cs="Tahoma"/>
                <w:b/>
              </w:rPr>
            </w:pPr>
            <w:r w:rsidRPr="00F331C4">
              <w:rPr>
                <w:rFonts w:asciiTheme="minorHAnsi" w:hAnsiTheme="minorHAnsi" w:cs="Tahoma"/>
                <w:b/>
              </w:rPr>
              <w:t>Tipologia attività</w:t>
            </w:r>
          </w:p>
        </w:tc>
        <w:tc>
          <w:tcPr>
            <w:tcW w:w="960" w:type="dxa"/>
            <w:shd w:val="clear" w:color="auto" w:fill="BFBFBF" w:themeFill="background1" w:themeFillShade="BF"/>
          </w:tcPr>
          <w:p w14:paraId="7B42AC23" w14:textId="77777777" w:rsidR="003662F2" w:rsidRPr="00F331C4" w:rsidRDefault="003662F2" w:rsidP="00C93865">
            <w:pPr>
              <w:jc w:val="center"/>
              <w:rPr>
                <w:rFonts w:asciiTheme="minorHAnsi" w:hAnsiTheme="minorHAnsi" w:cs="Tahoma"/>
                <w:b/>
              </w:rPr>
            </w:pPr>
            <w:r w:rsidRPr="00F331C4">
              <w:rPr>
                <w:rFonts w:asciiTheme="minorHAnsi" w:hAnsiTheme="minorHAnsi" w:cs="Tahoma"/>
                <w:b/>
              </w:rPr>
              <w:t>SI/NO</w:t>
            </w:r>
          </w:p>
        </w:tc>
        <w:tc>
          <w:tcPr>
            <w:tcW w:w="5559" w:type="dxa"/>
            <w:shd w:val="clear" w:color="auto" w:fill="BFBFBF" w:themeFill="background1" w:themeFillShade="BF"/>
          </w:tcPr>
          <w:p w14:paraId="47D2A20A" w14:textId="77777777" w:rsidR="003662F2" w:rsidRPr="00F331C4" w:rsidRDefault="003662F2" w:rsidP="00C93865">
            <w:pPr>
              <w:jc w:val="center"/>
              <w:rPr>
                <w:rFonts w:asciiTheme="minorHAnsi" w:hAnsiTheme="minorHAnsi" w:cs="Tahoma"/>
                <w:b/>
              </w:rPr>
            </w:pPr>
            <w:r w:rsidRPr="00F331C4">
              <w:rPr>
                <w:rFonts w:asciiTheme="minorHAnsi" w:hAnsiTheme="minorHAnsi" w:cs="Tahoma"/>
                <w:b/>
              </w:rPr>
              <w:t>Descrizione</w:t>
            </w:r>
          </w:p>
        </w:tc>
      </w:tr>
      <w:tr w:rsidR="003662F2" w:rsidRPr="00F331C4" w14:paraId="52007AC6" w14:textId="77777777" w:rsidTr="00C93865">
        <w:tc>
          <w:tcPr>
            <w:tcW w:w="3259" w:type="dxa"/>
            <w:shd w:val="clear" w:color="auto" w:fill="auto"/>
          </w:tcPr>
          <w:p w14:paraId="574F5A8E" w14:textId="77777777" w:rsidR="003662F2" w:rsidRPr="0023616E" w:rsidRDefault="003662F2" w:rsidP="003535B0">
            <w:pPr>
              <w:spacing w:before="0"/>
              <w:rPr>
                <w:rFonts w:asciiTheme="minorHAnsi" w:hAnsiTheme="minorHAnsi" w:cs="Tahoma"/>
              </w:rPr>
            </w:pPr>
            <w:r w:rsidRPr="0023616E">
              <w:rPr>
                <w:rFonts w:asciiTheme="minorHAnsi" w:hAnsiTheme="minorHAnsi" w:cs="Tahoma"/>
              </w:rPr>
              <w:t>Pesca</w:t>
            </w:r>
          </w:p>
        </w:tc>
        <w:tc>
          <w:tcPr>
            <w:tcW w:w="960" w:type="dxa"/>
            <w:shd w:val="clear" w:color="auto" w:fill="auto"/>
          </w:tcPr>
          <w:p w14:paraId="1A51E0EA" w14:textId="77777777" w:rsidR="003662F2" w:rsidRPr="00F331C4" w:rsidRDefault="003662F2" w:rsidP="003535B0">
            <w:pPr>
              <w:spacing w:before="0"/>
              <w:rPr>
                <w:rFonts w:asciiTheme="minorHAnsi" w:hAnsiTheme="minorHAnsi" w:cs="Tahoma"/>
                <w:b/>
              </w:rPr>
            </w:pPr>
          </w:p>
        </w:tc>
        <w:tc>
          <w:tcPr>
            <w:tcW w:w="5559" w:type="dxa"/>
            <w:shd w:val="clear" w:color="auto" w:fill="auto"/>
          </w:tcPr>
          <w:p w14:paraId="522E36FD" w14:textId="77777777" w:rsidR="003662F2" w:rsidRPr="00F331C4" w:rsidRDefault="003662F2" w:rsidP="003535B0">
            <w:pPr>
              <w:spacing w:before="0"/>
              <w:rPr>
                <w:rFonts w:asciiTheme="minorHAnsi" w:hAnsiTheme="minorHAnsi" w:cs="Tahoma"/>
                <w:b/>
              </w:rPr>
            </w:pPr>
          </w:p>
        </w:tc>
      </w:tr>
      <w:tr w:rsidR="003662F2" w:rsidRPr="00F331C4" w14:paraId="77D4398F" w14:textId="77777777" w:rsidTr="00C93865">
        <w:tc>
          <w:tcPr>
            <w:tcW w:w="3259" w:type="dxa"/>
            <w:shd w:val="clear" w:color="auto" w:fill="auto"/>
          </w:tcPr>
          <w:p w14:paraId="7772E939" w14:textId="77777777" w:rsidR="003662F2" w:rsidRPr="0023616E" w:rsidRDefault="003662F2" w:rsidP="003535B0">
            <w:pPr>
              <w:spacing w:before="0"/>
              <w:rPr>
                <w:rFonts w:asciiTheme="minorHAnsi" w:hAnsiTheme="minorHAnsi" w:cs="Tahoma"/>
              </w:rPr>
            </w:pPr>
            <w:r w:rsidRPr="0023616E">
              <w:rPr>
                <w:rFonts w:asciiTheme="minorHAnsi" w:hAnsiTheme="minorHAnsi" w:cs="Tahoma"/>
              </w:rPr>
              <w:t>Commercializzazione diretta</w:t>
            </w:r>
          </w:p>
        </w:tc>
        <w:tc>
          <w:tcPr>
            <w:tcW w:w="960" w:type="dxa"/>
            <w:shd w:val="clear" w:color="auto" w:fill="auto"/>
          </w:tcPr>
          <w:p w14:paraId="0E6A341C" w14:textId="77777777" w:rsidR="003662F2" w:rsidRPr="00F331C4" w:rsidRDefault="003662F2" w:rsidP="003535B0">
            <w:pPr>
              <w:spacing w:before="0"/>
              <w:rPr>
                <w:rFonts w:asciiTheme="minorHAnsi" w:hAnsiTheme="minorHAnsi" w:cs="Tahoma"/>
                <w:b/>
              </w:rPr>
            </w:pPr>
          </w:p>
        </w:tc>
        <w:tc>
          <w:tcPr>
            <w:tcW w:w="5559" w:type="dxa"/>
            <w:shd w:val="clear" w:color="auto" w:fill="auto"/>
          </w:tcPr>
          <w:p w14:paraId="1B5DC827" w14:textId="77777777" w:rsidR="003662F2" w:rsidRPr="00F331C4" w:rsidRDefault="003662F2" w:rsidP="003535B0">
            <w:pPr>
              <w:spacing w:before="0"/>
              <w:rPr>
                <w:rFonts w:asciiTheme="minorHAnsi" w:hAnsiTheme="minorHAnsi" w:cs="Tahoma"/>
                <w:b/>
              </w:rPr>
            </w:pPr>
          </w:p>
        </w:tc>
      </w:tr>
      <w:tr w:rsidR="003662F2" w:rsidRPr="00F331C4" w14:paraId="0E62BB73" w14:textId="77777777" w:rsidTr="00C93865">
        <w:tc>
          <w:tcPr>
            <w:tcW w:w="3259" w:type="dxa"/>
            <w:shd w:val="clear" w:color="auto" w:fill="auto"/>
          </w:tcPr>
          <w:p w14:paraId="23B12866" w14:textId="77777777" w:rsidR="003662F2" w:rsidRPr="0023616E" w:rsidRDefault="003662F2" w:rsidP="003535B0">
            <w:pPr>
              <w:spacing w:before="0"/>
              <w:rPr>
                <w:rFonts w:asciiTheme="minorHAnsi" w:hAnsiTheme="minorHAnsi" w:cs="Tahoma"/>
              </w:rPr>
            </w:pPr>
            <w:r w:rsidRPr="0023616E">
              <w:rPr>
                <w:rFonts w:asciiTheme="minorHAnsi" w:hAnsiTheme="minorHAnsi" w:cs="Tahoma"/>
              </w:rPr>
              <w:t>Commercializzazione ingrosso</w:t>
            </w:r>
          </w:p>
        </w:tc>
        <w:tc>
          <w:tcPr>
            <w:tcW w:w="960" w:type="dxa"/>
            <w:shd w:val="clear" w:color="auto" w:fill="auto"/>
          </w:tcPr>
          <w:p w14:paraId="5E6797DC" w14:textId="77777777" w:rsidR="003662F2" w:rsidRPr="00F331C4" w:rsidRDefault="003662F2" w:rsidP="003535B0">
            <w:pPr>
              <w:spacing w:before="0"/>
              <w:rPr>
                <w:rFonts w:asciiTheme="minorHAnsi" w:hAnsiTheme="minorHAnsi" w:cs="Tahoma"/>
                <w:b/>
              </w:rPr>
            </w:pPr>
          </w:p>
        </w:tc>
        <w:tc>
          <w:tcPr>
            <w:tcW w:w="5559" w:type="dxa"/>
            <w:shd w:val="clear" w:color="auto" w:fill="auto"/>
          </w:tcPr>
          <w:p w14:paraId="4739C5B6" w14:textId="77777777" w:rsidR="003662F2" w:rsidRPr="00F331C4" w:rsidRDefault="003662F2" w:rsidP="003535B0">
            <w:pPr>
              <w:spacing w:before="0"/>
              <w:rPr>
                <w:rFonts w:asciiTheme="minorHAnsi" w:hAnsiTheme="minorHAnsi" w:cs="Tahoma"/>
                <w:b/>
              </w:rPr>
            </w:pPr>
          </w:p>
        </w:tc>
      </w:tr>
      <w:tr w:rsidR="003662F2" w:rsidRPr="00F331C4" w14:paraId="4532013F" w14:textId="77777777" w:rsidTr="00C93865">
        <w:tc>
          <w:tcPr>
            <w:tcW w:w="3259" w:type="dxa"/>
            <w:shd w:val="clear" w:color="auto" w:fill="auto"/>
          </w:tcPr>
          <w:p w14:paraId="7CBDE691" w14:textId="77777777" w:rsidR="003662F2" w:rsidRPr="0023616E" w:rsidRDefault="003662F2" w:rsidP="003535B0">
            <w:pPr>
              <w:spacing w:before="0"/>
              <w:rPr>
                <w:rFonts w:asciiTheme="minorHAnsi" w:hAnsiTheme="minorHAnsi" w:cs="Tahoma"/>
              </w:rPr>
            </w:pPr>
            <w:r w:rsidRPr="0023616E">
              <w:rPr>
                <w:rFonts w:asciiTheme="minorHAnsi" w:hAnsiTheme="minorHAnsi" w:cs="Tahoma"/>
              </w:rPr>
              <w:t>Trasformazione del prodotto</w:t>
            </w:r>
          </w:p>
        </w:tc>
        <w:tc>
          <w:tcPr>
            <w:tcW w:w="960" w:type="dxa"/>
            <w:shd w:val="clear" w:color="auto" w:fill="auto"/>
          </w:tcPr>
          <w:p w14:paraId="1C4346EF" w14:textId="77777777" w:rsidR="003662F2" w:rsidRPr="00F331C4" w:rsidRDefault="003662F2" w:rsidP="003535B0">
            <w:pPr>
              <w:spacing w:before="0"/>
              <w:rPr>
                <w:rFonts w:asciiTheme="minorHAnsi" w:hAnsiTheme="minorHAnsi" w:cs="Tahoma"/>
                <w:b/>
              </w:rPr>
            </w:pPr>
          </w:p>
        </w:tc>
        <w:tc>
          <w:tcPr>
            <w:tcW w:w="5559" w:type="dxa"/>
            <w:shd w:val="clear" w:color="auto" w:fill="auto"/>
          </w:tcPr>
          <w:p w14:paraId="5C04F4D9" w14:textId="77777777" w:rsidR="003662F2" w:rsidRPr="00F331C4" w:rsidRDefault="003662F2" w:rsidP="003535B0">
            <w:pPr>
              <w:spacing w:before="0"/>
              <w:rPr>
                <w:rFonts w:asciiTheme="minorHAnsi" w:hAnsiTheme="minorHAnsi" w:cs="Tahoma"/>
                <w:b/>
              </w:rPr>
            </w:pPr>
          </w:p>
        </w:tc>
      </w:tr>
      <w:tr w:rsidR="003662F2" w:rsidRPr="00F331C4" w14:paraId="0ACBB51D" w14:textId="77777777" w:rsidTr="00C93865">
        <w:tc>
          <w:tcPr>
            <w:tcW w:w="3259" w:type="dxa"/>
            <w:shd w:val="clear" w:color="auto" w:fill="auto"/>
          </w:tcPr>
          <w:p w14:paraId="2A66B49D" w14:textId="77777777" w:rsidR="003662F2" w:rsidRPr="0023616E" w:rsidRDefault="00C97637" w:rsidP="003535B0">
            <w:pPr>
              <w:spacing w:before="0"/>
              <w:rPr>
                <w:rFonts w:asciiTheme="minorHAnsi" w:hAnsiTheme="minorHAnsi" w:cs="Tahoma"/>
              </w:rPr>
            </w:pPr>
            <w:r w:rsidRPr="0023616E">
              <w:rPr>
                <w:rFonts w:asciiTheme="minorHAnsi" w:hAnsiTheme="minorHAnsi" w:cs="Tahoma"/>
              </w:rPr>
              <w:t>Acquacoltura</w:t>
            </w:r>
          </w:p>
        </w:tc>
        <w:tc>
          <w:tcPr>
            <w:tcW w:w="960" w:type="dxa"/>
            <w:shd w:val="clear" w:color="auto" w:fill="auto"/>
          </w:tcPr>
          <w:p w14:paraId="412BC600" w14:textId="77777777" w:rsidR="003662F2" w:rsidRPr="00F331C4" w:rsidRDefault="003662F2" w:rsidP="003535B0">
            <w:pPr>
              <w:spacing w:before="0"/>
              <w:rPr>
                <w:rFonts w:asciiTheme="minorHAnsi" w:hAnsiTheme="minorHAnsi" w:cs="Tahoma"/>
                <w:b/>
              </w:rPr>
            </w:pPr>
          </w:p>
        </w:tc>
        <w:tc>
          <w:tcPr>
            <w:tcW w:w="5559" w:type="dxa"/>
            <w:shd w:val="clear" w:color="auto" w:fill="auto"/>
          </w:tcPr>
          <w:p w14:paraId="4757B51B" w14:textId="77777777" w:rsidR="003662F2" w:rsidRPr="00F331C4" w:rsidRDefault="003662F2" w:rsidP="003535B0">
            <w:pPr>
              <w:spacing w:before="0"/>
              <w:rPr>
                <w:rFonts w:asciiTheme="minorHAnsi" w:hAnsiTheme="minorHAnsi" w:cs="Tahoma"/>
                <w:b/>
              </w:rPr>
            </w:pPr>
          </w:p>
        </w:tc>
      </w:tr>
      <w:tr w:rsidR="003662F2" w:rsidRPr="00F331C4" w14:paraId="17A68471" w14:textId="77777777" w:rsidTr="00C93865">
        <w:tc>
          <w:tcPr>
            <w:tcW w:w="3259" w:type="dxa"/>
            <w:shd w:val="clear" w:color="auto" w:fill="auto"/>
          </w:tcPr>
          <w:p w14:paraId="43EFC704" w14:textId="77777777" w:rsidR="003662F2" w:rsidRPr="0023616E" w:rsidRDefault="00C97637" w:rsidP="003535B0">
            <w:pPr>
              <w:spacing w:before="0"/>
              <w:rPr>
                <w:rFonts w:asciiTheme="minorHAnsi" w:hAnsiTheme="minorHAnsi" w:cs="Tahoma"/>
              </w:rPr>
            </w:pPr>
            <w:r w:rsidRPr="0023616E">
              <w:rPr>
                <w:rFonts w:asciiTheme="minorHAnsi" w:hAnsiTheme="minorHAnsi" w:cs="Tahoma"/>
              </w:rPr>
              <w:t>Pescaturismo</w:t>
            </w:r>
          </w:p>
        </w:tc>
        <w:tc>
          <w:tcPr>
            <w:tcW w:w="960" w:type="dxa"/>
            <w:shd w:val="clear" w:color="auto" w:fill="auto"/>
          </w:tcPr>
          <w:p w14:paraId="60B2C81B" w14:textId="77777777" w:rsidR="003662F2" w:rsidRPr="00F331C4" w:rsidRDefault="003662F2" w:rsidP="003535B0">
            <w:pPr>
              <w:spacing w:before="0"/>
              <w:rPr>
                <w:rFonts w:asciiTheme="minorHAnsi" w:hAnsiTheme="minorHAnsi" w:cs="Tahoma"/>
                <w:b/>
              </w:rPr>
            </w:pPr>
          </w:p>
        </w:tc>
        <w:tc>
          <w:tcPr>
            <w:tcW w:w="5559" w:type="dxa"/>
            <w:shd w:val="clear" w:color="auto" w:fill="auto"/>
          </w:tcPr>
          <w:p w14:paraId="45B3A3FA" w14:textId="77777777" w:rsidR="003662F2" w:rsidRPr="00F331C4" w:rsidRDefault="003662F2" w:rsidP="003535B0">
            <w:pPr>
              <w:spacing w:before="0"/>
              <w:rPr>
                <w:rFonts w:asciiTheme="minorHAnsi" w:hAnsiTheme="minorHAnsi" w:cs="Tahoma"/>
                <w:b/>
              </w:rPr>
            </w:pPr>
          </w:p>
        </w:tc>
      </w:tr>
      <w:tr w:rsidR="003662F2" w:rsidRPr="00F331C4" w14:paraId="7479E1CD" w14:textId="77777777" w:rsidTr="00C93865">
        <w:tc>
          <w:tcPr>
            <w:tcW w:w="3259" w:type="dxa"/>
            <w:shd w:val="clear" w:color="auto" w:fill="auto"/>
          </w:tcPr>
          <w:p w14:paraId="6A3395A0" w14:textId="77777777" w:rsidR="003662F2" w:rsidRPr="0023616E" w:rsidRDefault="00C97637" w:rsidP="003535B0">
            <w:pPr>
              <w:spacing w:before="0"/>
              <w:rPr>
                <w:rFonts w:asciiTheme="minorHAnsi" w:hAnsiTheme="minorHAnsi" w:cs="Tahoma"/>
              </w:rPr>
            </w:pPr>
            <w:r w:rsidRPr="0023616E">
              <w:rPr>
                <w:rFonts w:asciiTheme="minorHAnsi" w:hAnsiTheme="minorHAnsi" w:cs="Tahoma"/>
              </w:rPr>
              <w:t>Ittiturismo</w:t>
            </w:r>
          </w:p>
        </w:tc>
        <w:tc>
          <w:tcPr>
            <w:tcW w:w="960" w:type="dxa"/>
            <w:shd w:val="clear" w:color="auto" w:fill="auto"/>
          </w:tcPr>
          <w:p w14:paraId="58000C44" w14:textId="77777777" w:rsidR="003662F2" w:rsidRPr="00F331C4" w:rsidRDefault="003662F2" w:rsidP="003535B0">
            <w:pPr>
              <w:spacing w:before="0"/>
              <w:rPr>
                <w:rFonts w:asciiTheme="minorHAnsi" w:hAnsiTheme="minorHAnsi" w:cs="Tahoma"/>
                <w:b/>
              </w:rPr>
            </w:pPr>
          </w:p>
        </w:tc>
        <w:tc>
          <w:tcPr>
            <w:tcW w:w="5559" w:type="dxa"/>
            <w:shd w:val="clear" w:color="auto" w:fill="auto"/>
          </w:tcPr>
          <w:p w14:paraId="14E3712F" w14:textId="77777777" w:rsidR="003662F2" w:rsidRPr="00F331C4" w:rsidRDefault="003662F2" w:rsidP="003535B0">
            <w:pPr>
              <w:spacing w:before="0"/>
              <w:rPr>
                <w:rFonts w:asciiTheme="minorHAnsi" w:hAnsiTheme="minorHAnsi" w:cs="Tahoma"/>
                <w:b/>
              </w:rPr>
            </w:pPr>
          </w:p>
        </w:tc>
      </w:tr>
      <w:tr w:rsidR="003662F2" w:rsidRPr="00F331C4" w14:paraId="47A9954C" w14:textId="77777777" w:rsidTr="00C93865">
        <w:tc>
          <w:tcPr>
            <w:tcW w:w="3259" w:type="dxa"/>
            <w:shd w:val="clear" w:color="auto" w:fill="auto"/>
          </w:tcPr>
          <w:p w14:paraId="02D86B7D" w14:textId="77777777" w:rsidR="003662F2" w:rsidRPr="0023616E" w:rsidRDefault="00C97637" w:rsidP="003535B0">
            <w:pPr>
              <w:spacing w:before="0"/>
              <w:rPr>
                <w:rFonts w:asciiTheme="minorHAnsi" w:hAnsiTheme="minorHAnsi" w:cs="Tahoma"/>
              </w:rPr>
            </w:pPr>
            <w:r w:rsidRPr="0023616E">
              <w:rPr>
                <w:rFonts w:asciiTheme="minorHAnsi" w:hAnsiTheme="minorHAnsi" w:cs="Tahoma"/>
              </w:rPr>
              <w:t>Altro specificare</w:t>
            </w:r>
          </w:p>
        </w:tc>
        <w:tc>
          <w:tcPr>
            <w:tcW w:w="960" w:type="dxa"/>
            <w:shd w:val="clear" w:color="auto" w:fill="auto"/>
          </w:tcPr>
          <w:p w14:paraId="43A0512F" w14:textId="77777777" w:rsidR="003662F2" w:rsidRPr="00F331C4" w:rsidRDefault="003662F2" w:rsidP="003535B0">
            <w:pPr>
              <w:spacing w:before="0"/>
              <w:rPr>
                <w:rFonts w:asciiTheme="minorHAnsi" w:hAnsiTheme="minorHAnsi" w:cs="Tahoma"/>
                <w:b/>
              </w:rPr>
            </w:pPr>
          </w:p>
        </w:tc>
        <w:tc>
          <w:tcPr>
            <w:tcW w:w="5559" w:type="dxa"/>
            <w:shd w:val="clear" w:color="auto" w:fill="auto"/>
          </w:tcPr>
          <w:p w14:paraId="78574972" w14:textId="77777777" w:rsidR="003662F2" w:rsidRPr="00F331C4" w:rsidRDefault="003662F2" w:rsidP="003535B0">
            <w:pPr>
              <w:spacing w:before="0"/>
              <w:rPr>
                <w:rFonts w:asciiTheme="minorHAnsi" w:hAnsiTheme="minorHAnsi" w:cs="Tahoma"/>
                <w:b/>
              </w:rPr>
            </w:pPr>
          </w:p>
        </w:tc>
      </w:tr>
    </w:tbl>
    <w:p w14:paraId="4FD15A40" w14:textId="77777777" w:rsidR="00F331C4" w:rsidRPr="00E2682C" w:rsidRDefault="00F331C4">
      <w:pPr>
        <w:rPr>
          <w:rFonts w:ascii="Tahoma" w:hAnsi="Tahoma" w:cs="Tahoma"/>
          <w:b/>
          <w:sz w:val="20"/>
          <w:szCs w:val="20"/>
          <w:shd w:val="clear" w:color="auto" w:fill="BFBFBF"/>
        </w:rPr>
      </w:pPr>
      <w:bookmarkStart w:id="0" w:name="OLE_LINK1"/>
      <w:bookmarkEnd w:id="0"/>
    </w:p>
    <w:p w14:paraId="2D803AB1" w14:textId="77777777" w:rsidR="000352AA" w:rsidRPr="00E2682C" w:rsidRDefault="000352AA" w:rsidP="00F41EF4">
      <w:pPr>
        <w:suppressAutoHyphens w:val="0"/>
        <w:jc w:val="left"/>
        <w:rPr>
          <w:rFonts w:ascii="Tahoma" w:hAnsi="Tahoma" w:cs="Tahoma"/>
          <w:b/>
          <w:sz w:val="20"/>
          <w:szCs w:val="20"/>
          <w:shd w:val="clear" w:color="auto" w:fill="C0C0C0"/>
        </w:rPr>
      </w:pPr>
      <w:r w:rsidRPr="00F331C4">
        <w:rPr>
          <w:rFonts w:asciiTheme="minorHAnsi" w:hAnsiTheme="minorHAnsi" w:cstheme="minorHAnsi"/>
          <w:b/>
          <w:sz w:val="28"/>
          <w:szCs w:val="28"/>
          <w:shd w:val="clear" w:color="auto" w:fill="C0C0C0"/>
        </w:rPr>
        <w:t>A.</w:t>
      </w:r>
      <w:r w:rsidR="00CF3149" w:rsidRPr="00F331C4">
        <w:rPr>
          <w:rFonts w:asciiTheme="minorHAnsi" w:hAnsiTheme="minorHAnsi" w:cstheme="minorHAnsi"/>
          <w:b/>
          <w:sz w:val="28"/>
          <w:szCs w:val="28"/>
          <w:shd w:val="clear" w:color="auto" w:fill="C0C0C0"/>
        </w:rPr>
        <w:t>5</w:t>
      </w:r>
      <w:r w:rsidRPr="00F331C4">
        <w:rPr>
          <w:rFonts w:asciiTheme="minorHAnsi" w:hAnsiTheme="minorHAnsi" w:cstheme="minorHAnsi"/>
          <w:b/>
          <w:sz w:val="28"/>
          <w:szCs w:val="28"/>
          <w:shd w:val="clear" w:color="auto" w:fill="C0C0C0"/>
        </w:rPr>
        <w:t xml:space="preserve"> TIPOLOGIA DI INTERVENTO E CATEGORIA DI OPERE </w:t>
      </w:r>
    </w:p>
    <w:p w14:paraId="2B58724B" w14:textId="77777777" w:rsidR="000352AA" w:rsidRPr="00F41EF4" w:rsidRDefault="000352AA" w:rsidP="00F41EF4">
      <w:pPr>
        <w:spacing w:before="0"/>
      </w:pPr>
    </w:p>
    <w:p w14:paraId="7B25607D" w14:textId="77777777" w:rsidR="003662F2" w:rsidRPr="00F331C4" w:rsidRDefault="003662F2" w:rsidP="00D60D49">
      <w:pPr>
        <w:spacing w:before="0" w:line="192" w:lineRule="auto"/>
        <w:rPr>
          <w:rFonts w:asciiTheme="minorHAnsi" w:hAnsiTheme="minorHAnsi" w:cs="Tahoma"/>
          <w:b/>
        </w:rPr>
      </w:pPr>
      <w:r w:rsidRPr="00F331C4">
        <w:rPr>
          <w:rFonts w:asciiTheme="minorHAnsi" w:hAnsiTheme="minorHAnsi" w:cs="Tahoma"/>
          <w:b/>
        </w:rPr>
        <w:t>A.5.1 Descrizione dell’investimento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662F2" w:rsidRPr="00C93865" w14:paraId="207AA83F" w14:textId="77777777" w:rsidTr="0023616E">
        <w:tc>
          <w:tcPr>
            <w:tcW w:w="9781" w:type="dxa"/>
            <w:shd w:val="clear" w:color="auto" w:fill="auto"/>
          </w:tcPr>
          <w:p w14:paraId="63F392EB" w14:textId="77777777" w:rsidR="003662F2" w:rsidRDefault="003662F2" w:rsidP="00C93865">
            <w:pPr>
              <w:tabs>
                <w:tab w:val="left" w:pos="851"/>
              </w:tabs>
              <w:rPr>
                <w:rFonts w:ascii="Tahoma" w:hAnsi="Tahoma" w:cs="Tahoma"/>
                <w:b/>
                <w:sz w:val="20"/>
                <w:szCs w:val="20"/>
              </w:rPr>
            </w:pPr>
          </w:p>
          <w:p w14:paraId="125836C9" w14:textId="77777777" w:rsidR="00970E30" w:rsidRDefault="00970E30" w:rsidP="00C93865">
            <w:pPr>
              <w:tabs>
                <w:tab w:val="left" w:pos="851"/>
              </w:tabs>
              <w:rPr>
                <w:rFonts w:ascii="Tahoma" w:hAnsi="Tahoma" w:cs="Tahoma"/>
                <w:b/>
                <w:sz w:val="20"/>
                <w:szCs w:val="20"/>
              </w:rPr>
            </w:pPr>
          </w:p>
          <w:p w14:paraId="5D3A88B2" w14:textId="77777777" w:rsidR="003535B0" w:rsidRDefault="003535B0" w:rsidP="00C93865">
            <w:pPr>
              <w:tabs>
                <w:tab w:val="left" w:pos="851"/>
              </w:tabs>
              <w:rPr>
                <w:rFonts w:ascii="Tahoma" w:hAnsi="Tahoma" w:cs="Tahoma"/>
                <w:b/>
                <w:sz w:val="20"/>
                <w:szCs w:val="20"/>
              </w:rPr>
            </w:pPr>
          </w:p>
          <w:p w14:paraId="299B000A" w14:textId="77777777" w:rsidR="003535B0" w:rsidRDefault="003535B0" w:rsidP="00C93865">
            <w:pPr>
              <w:tabs>
                <w:tab w:val="left" w:pos="851"/>
              </w:tabs>
              <w:rPr>
                <w:rFonts w:ascii="Tahoma" w:hAnsi="Tahoma" w:cs="Tahoma"/>
                <w:b/>
                <w:sz w:val="20"/>
                <w:szCs w:val="20"/>
              </w:rPr>
            </w:pPr>
          </w:p>
          <w:p w14:paraId="3A5D3E46" w14:textId="77777777" w:rsidR="003535B0" w:rsidRDefault="003535B0" w:rsidP="00C93865">
            <w:pPr>
              <w:tabs>
                <w:tab w:val="left" w:pos="851"/>
              </w:tabs>
              <w:rPr>
                <w:rFonts w:ascii="Tahoma" w:hAnsi="Tahoma" w:cs="Tahoma"/>
                <w:b/>
                <w:sz w:val="20"/>
                <w:szCs w:val="20"/>
              </w:rPr>
            </w:pPr>
          </w:p>
          <w:p w14:paraId="262AD793" w14:textId="77777777" w:rsidR="00970E30" w:rsidRDefault="00970E30" w:rsidP="00C93865">
            <w:pPr>
              <w:tabs>
                <w:tab w:val="left" w:pos="851"/>
              </w:tabs>
              <w:rPr>
                <w:rFonts w:ascii="Tahoma" w:hAnsi="Tahoma" w:cs="Tahoma"/>
                <w:b/>
                <w:sz w:val="20"/>
                <w:szCs w:val="20"/>
              </w:rPr>
            </w:pPr>
          </w:p>
          <w:p w14:paraId="549CFB91" w14:textId="77777777" w:rsidR="0023616E" w:rsidRDefault="0023616E" w:rsidP="00C93865">
            <w:pPr>
              <w:tabs>
                <w:tab w:val="left" w:pos="851"/>
              </w:tabs>
              <w:rPr>
                <w:rFonts w:ascii="Tahoma" w:hAnsi="Tahoma" w:cs="Tahoma"/>
                <w:b/>
                <w:sz w:val="20"/>
                <w:szCs w:val="20"/>
              </w:rPr>
            </w:pPr>
          </w:p>
          <w:p w14:paraId="256BC95C" w14:textId="77777777" w:rsidR="0023616E" w:rsidRDefault="0023616E" w:rsidP="00C93865">
            <w:pPr>
              <w:tabs>
                <w:tab w:val="left" w:pos="851"/>
              </w:tabs>
              <w:rPr>
                <w:rFonts w:ascii="Tahoma" w:hAnsi="Tahoma" w:cs="Tahoma"/>
                <w:b/>
                <w:sz w:val="20"/>
                <w:szCs w:val="20"/>
              </w:rPr>
            </w:pPr>
          </w:p>
          <w:p w14:paraId="3318A68A" w14:textId="77777777" w:rsidR="00970E30" w:rsidRDefault="00970E30" w:rsidP="00C93865">
            <w:pPr>
              <w:tabs>
                <w:tab w:val="left" w:pos="851"/>
              </w:tabs>
              <w:rPr>
                <w:rFonts w:ascii="Tahoma" w:hAnsi="Tahoma" w:cs="Tahoma"/>
                <w:b/>
                <w:sz w:val="20"/>
                <w:szCs w:val="20"/>
              </w:rPr>
            </w:pPr>
          </w:p>
          <w:p w14:paraId="53B9C6FC" w14:textId="77777777" w:rsidR="00D60D49" w:rsidRDefault="00D60D49" w:rsidP="00C93865">
            <w:pPr>
              <w:tabs>
                <w:tab w:val="left" w:pos="851"/>
              </w:tabs>
              <w:rPr>
                <w:rFonts w:ascii="Tahoma" w:hAnsi="Tahoma" w:cs="Tahoma"/>
                <w:b/>
                <w:sz w:val="20"/>
                <w:szCs w:val="20"/>
              </w:rPr>
            </w:pPr>
          </w:p>
          <w:p w14:paraId="19139CFF" w14:textId="77777777" w:rsidR="00D60D49" w:rsidRPr="00C93865" w:rsidRDefault="00D60D49" w:rsidP="00C93865">
            <w:pPr>
              <w:tabs>
                <w:tab w:val="left" w:pos="851"/>
              </w:tabs>
              <w:rPr>
                <w:rFonts w:ascii="Tahoma" w:hAnsi="Tahoma" w:cs="Tahoma"/>
                <w:b/>
                <w:sz w:val="20"/>
                <w:szCs w:val="20"/>
              </w:rPr>
            </w:pPr>
          </w:p>
        </w:tc>
      </w:tr>
    </w:tbl>
    <w:p w14:paraId="1C9548EA" w14:textId="77777777" w:rsidR="00A46459" w:rsidRDefault="00A46459" w:rsidP="00D60D49">
      <w:pPr>
        <w:spacing w:before="0" w:line="192" w:lineRule="auto"/>
        <w:rPr>
          <w:rFonts w:asciiTheme="minorHAnsi" w:hAnsiTheme="minorHAnsi" w:cs="Tahoma"/>
          <w:b/>
        </w:rPr>
      </w:pPr>
    </w:p>
    <w:p w14:paraId="261AEC30" w14:textId="77777777" w:rsidR="003662F2" w:rsidRPr="00D60D49" w:rsidRDefault="003662F2" w:rsidP="00D60D49">
      <w:pPr>
        <w:spacing w:before="0" w:line="192" w:lineRule="auto"/>
        <w:rPr>
          <w:rFonts w:asciiTheme="minorHAnsi" w:hAnsiTheme="minorHAnsi" w:cs="Tahoma"/>
          <w:b/>
        </w:rPr>
      </w:pPr>
      <w:r w:rsidRPr="00D60D49">
        <w:rPr>
          <w:rFonts w:asciiTheme="minorHAnsi" w:hAnsiTheme="minorHAnsi" w:cs="Tahoma"/>
          <w:b/>
        </w:rPr>
        <w:lastRenderedPageBreak/>
        <w:t>A.5.2 Descrizione delle tipologie di intervento</w:t>
      </w:r>
      <w:r w:rsidR="00CA6C61" w:rsidRPr="00D60D49">
        <w:rPr>
          <w:rFonts w:asciiTheme="minorHAnsi" w:hAnsiTheme="minorHAnsi" w:cs="Tahoma"/>
          <w:b/>
        </w:rPr>
        <w:t xml:space="preserve"> (Indicatori O2-O3-O4-O7)</w:t>
      </w:r>
    </w:p>
    <w:tbl>
      <w:tblPr>
        <w:tblW w:w="9864" w:type="dxa"/>
        <w:tblInd w:w="-5" w:type="dxa"/>
        <w:tblLayout w:type="fixed"/>
        <w:tblLook w:val="0000" w:firstRow="0" w:lastRow="0" w:firstColumn="0" w:lastColumn="0" w:noHBand="0" w:noVBand="0"/>
      </w:tblPr>
      <w:tblGrid>
        <w:gridCol w:w="8335"/>
        <w:gridCol w:w="1529"/>
      </w:tblGrid>
      <w:tr w:rsidR="00E062E2" w:rsidRPr="00BD3A1A" w14:paraId="4A777949" w14:textId="77777777" w:rsidTr="00120388">
        <w:tc>
          <w:tcPr>
            <w:tcW w:w="8335" w:type="dxa"/>
            <w:tcBorders>
              <w:top w:val="single" w:sz="4" w:space="0" w:color="000000"/>
              <w:left w:val="single" w:sz="4" w:space="0" w:color="000000"/>
              <w:bottom w:val="single" w:sz="4" w:space="0" w:color="000000"/>
            </w:tcBorders>
            <w:shd w:val="clear" w:color="auto" w:fill="BFBFBF" w:themeFill="background1" w:themeFillShade="BF"/>
            <w:vAlign w:val="center"/>
          </w:tcPr>
          <w:p w14:paraId="71E3A33C" w14:textId="77777777" w:rsidR="00E062E2" w:rsidRPr="00F331C4" w:rsidRDefault="00E062E2" w:rsidP="00943DAF">
            <w:pPr>
              <w:tabs>
                <w:tab w:val="left" w:pos="851"/>
              </w:tabs>
              <w:jc w:val="center"/>
              <w:rPr>
                <w:rFonts w:asciiTheme="minorHAnsi" w:hAnsiTheme="minorHAnsi" w:cs="Tahoma"/>
                <w:sz w:val="22"/>
                <w:szCs w:val="22"/>
              </w:rPr>
            </w:pPr>
            <w:r w:rsidRPr="00F331C4">
              <w:rPr>
                <w:rFonts w:asciiTheme="minorHAnsi" w:hAnsiTheme="minorHAnsi" w:cs="Tahoma"/>
                <w:b/>
                <w:sz w:val="22"/>
                <w:szCs w:val="22"/>
              </w:rPr>
              <w:t>DESCRIZIONE</w:t>
            </w:r>
            <w:r>
              <w:rPr>
                <w:rFonts w:asciiTheme="minorHAnsi" w:hAnsiTheme="minorHAnsi" w:cs="Tahoma"/>
                <w:b/>
                <w:sz w:val="22"/>
                <w:szCs w:val="22"/>
              </w:rPr>
              <w:t xml:space="preserve"> TIPOLOGIA DI INTERVENTO</w:t>
            </w:r>
          </w:p>
        </w:tc>
        <w:tc>
          <w:tcPr>
            <w:tcW w:w="15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4FA1EAC" w14:textId="77777777" w:rsidR="00E062E2" w:rsidRPr="00F331C4" w:rsidRDefault="00E062E2" w:rsidP="00943DAF">
            <w:pPr>
              <w:tabs>
                <w:tab w:val="left" w:pos="851"/>
              </w:tabs>
              <w:jc w:val="center"/>
              <w:rPr>
                <w:rFonts w:asciiTheme="minorHAnsi" w:hAnsiTheme="minorHAnsi" w:cs="Tahoma"/>
                <w:sz w:val="22"/>
                <w:szCs w:val="22"/>
              </w:rPr>
            </w:pPr>
            <w:r w:rsidRPr="00F331C4">
              <w:rPr>
                <w:rFonts w:asciiTheme="minorHAnsi" w:hAnsiTheme="minorHAnsi" w:cs="Tahoma"/>
                <w:b/>
                <w:sz w:val="22"/>
                <w:szCs w:val="22"/>
              </w:rPr>
              <w:t>SI/NO</w:t>
            </w:r>
          </w:p>
        </w:tc>
      </w:tr>
      <w:tr w:rsidR="00E062E2" w:rsidRPr="00F762F5" w14:paraId="07FE2FF2" w14:textId="77777777" w:rsidTr="00120388">
        <w:tc>
          <w:tcPr>
            <w:tcW w:w="8335" w:type="dxa"/>
            <w:tcBorders>
              <w:top w:val="single" w:sz="4" w:space="0" w:color="000000"/>
              <w:left w:val="single" w:sz="4" w:space="0" w:color="000000"/>
              <w:bottom w:val="single" w:sz="4" w:space="0" w:color="000000"/>
            </w:tcBorders>
            <w:shd w:val="clear" w:color="auto" w:fill="auto"/>
            <w:vAlign w:val="center"/>
          </w:tcPr>
          <w:p w14:paraId="6474C653" w14:textId="77777777" w:rsidR="00E062E2" w:rsidRPr="00E062E2" w:rsidRDefault="00E062E2" w:rsidP="00943DAF">
            <w:pPr>
              <w:tabs>
                <w:tab w:val="left" w:pos="851"/>
              </w:tabs>
              <w:snapToGrid w:val="0"/>
              <w:rPr>
                <w:rFonts w:asciiTheme="minorHAnsi" w:hAnsiTheme="minorHAnsi" w:cs="Tahoma"/>
                <w:b/>
                <w:i/>
                <w:sz w:val="22"/>
                <w:szCs w:val="22"/>
              </w:rPr>
            </w:pPr>
            <w:r w:rsidRPr="00E062E2">
              <w:rPr>
                <w:rFonts w:asciiTheme="minorHAnsi" w:hAnsiTheme="minorHAnsi" w:cs="Tahoma"/>
                <w:i/>
                <w:sz w:val="22"/>
                <w:szCs w:val="22"/>
              </w:rPr>
              <w:t>L’operazione prevede iniziative volte all'aumento del valore aggiunto attraverso la trasformazione del prodotto di cui al par. 1 lett. a)</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95210" w14:textId="77777777" w:rsidR="00E062E2" w:rsidRPr="00F331C4" w:rsidRDefault="00E062E2" w:rsidP="00943DAF">
            <w:pPr>
              <w:tabs>
                <w:tab w:val="left" w:pos="851"/>
              </w:tabs>
              <w:snapToGrid w:val="0"/>
              <w:rPr>
                <w:rFonts w:asciiTheme="minorHAnsi" w:hAnsiTheme="minorHAnsi" w:cs="Tahoma"/>
                <w:b/>
                <w:sz w:val="22"/>
                <w:szCs w:val="22"/>
              </w:rPr>
            </w:pPr>
          </w:p>
        </w:tc>
      </w:tr>
      <w:tr w:rsidR="00E062E2" w:rsidRPr="00E062E2" w14:paraId="3033CF42" w14:textId="77777777" w:rsidTr="00120388">
        <w:tc>
          <w:tcPr>
            <w:tcW w:w="8335" w:type="dxa"/>
            <w:tcBorders>
              <w:top w:val="single" w:sz="4" w:space="0" w:color="000000"/>
              <w:left w:val="single" w:sz="4" w:space="0" w:color="000000"/>
              <w:bottom w:val="single" w:sz="4" w:space="0" w:color="000000"/>
            </w:tcBorders>
            <w:shd w:val="clear" w:color="auto" w:fill="auto"/>
            <w:vAlign w:val="center"/>
          </w:tcPr>
          <w:p w14:paraId="3D81FB68" w14:textId="77777777" w:rsidR="00E062E2" w:rsidRPr="00F331C4" w:rsidRDefault="00E062E2" w:rsidP="00E062E2">
            <w:pPr>
              <w:tabs>
                <w:tab w:val="left" w:pos="851"/>
              </w:tabs>
              <w:jc w:val="center"/>
              <w:rPr>
                <w:rFonts w:asciiTheme="minorHAnsi" w:hAnsiTheme="minorHAnsi" w:cs="Tahoma"/>
                <w:b/>
                <w:sz w:val="22"/>
                <w:szCs w:val="22"/>
              </w:rPr>
            </w:pPr>
            <w:r w:rsidRPr="00F331C4">
              <w:rPr>
                <w:rFonts w:asciiTheme="minorHAnsi" w:hAnsiTheme="minorHAnsi" w:cs="Tahoma"/>
                <w:b/>
                <w:sz w:val="22"/>
                <w:szCs w:val="22"/>
              </w:rPr>
              <w:t>DESCRIZIONE SINTETICA DELL’INVESTIMENTO</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89DE" w14:textId="77777777" w:rsidR="00E062E2" w:rsidRPr="00E062E2" w:rsidRDefault="00E062E2" w:rsidP="00943DAF">
            <w:pPr>
              <w:tabs>
                <w:tab w:val="left" w:pos="851"/>
              </w:tabs>
              <w:jc w:val="center"/>
              <w:rPr>
                <w:rFonts w:asciiTheme="minorHAnsi" w:hAnsiTheme="minorHAnsi" w:cs="Tahoma"/>
                <w:b/>
                <w:sz w:val="22"/>
                <w:szCs w:val="22"/>
              </w:rPr>
            </w:pPr>
            <w:r w:rsidRPr="00F331C4">
              <w:rPr>
                <w:rFonts w:asciiTheme="minorHAnsi" w:hAnsiTheme="minorHAnsi" w:cs="Tahoma"/>
                <w:b/>
                <w:sz w:val="22"/>
                <w:szCs w:val="22"/>
              </w:rPr>
              <w:t>COSTO</w:t>
            </w:r>
          </w:p>
        </w:tc>
      </w:tr>
      <w:tr w:rsidR="00E062E2" w:rsidRPr="00F762F5" w14:paraId="6DD3F859" w14:textId="77777777" w:rsidTr="00120388">
        <w:trPr>
          <w:trHeight w:val="567"/>
        </w:trPr>
        <w:tc>
          <w:tcPr>
            <w:tcW w:w="8335" w:type="dxa"/>
            <w:tcBorders>
              <w:top w:val="single" w:sz="4" w:space="0" w:color="000000"/>
              <w:left w:val="single" w:sz="4" w:space="0" w:color="000000"/>
              <w:bottom w:val="single" w:sz="4" w:space="0" w:color="000000"/>
            </w:tcBorders>
            <w:shd w:val="clear" w:color="auto" w:fill="auto"/>
            <w:vAlign w:val="center"/>
          </w:tcPr>
          <w:p w14:paraId="4EA2E700" w14:textId="77777777" w:rsidR="00E062E2" w:rsidRDefault="00E062E2" w:rsidP="00943DAF">
            <w:pPr>
              <w:tabs>
                <w:tab w:val="left" w:pos="851"/>
              </w:tabs>
              <w:snapToGrid w:val="0"/>
              <w:rPr>
                <w:rFonts w:asciiTheme="minorHAnsi" w:hAnsiTheme="minorHAnsi" w:cs="Tahoma"/>
                <w:b/>
                <w:sz w:val="22"/>
                <w:szCs w:val="22"/>
              </w:rPr>
            </w:pPr>
          </w:p>
          <w:p w14:paraId="5A84C48A" w14:textId="77777777" w:rsidR="00120388" w:rsidRDefault="00120388" w:rsidP="00943DAF">
            <w:pPr>
              <w:tabs>
                <w:tab w:val="left" w:pos="851"/>
              </w:tabs>
              <w:snapToGrid w:val="0"/>
              <w:rPr>
                <w:rFonts w:asciiTheme="minorHAnsi" w:hAnsiTheme="minorHAnsi" w:cs="Tahoma"/>
                <w:b/>
                <w:sz w:val="22"/>
                <w:szCs w:val="22"/>
              </w:rPr>
            </w:pPr>
          </w:p>
          <w:p w14:paraId="3274BE4C" w14:textId="77777777" w:rsidR="00120388" w:rsidRDefault="00120388" w:rsidP="00943DAF">
            <w:pPr>
              <w:tabs>
                <w:tab w:val="left" w:pos="851"/>
              </w:tabs>
              <w:snapToGrid w:val="0"/>
              <w:rPr>
                <w:rFonts w:asciiTheme="minorHAnsi" w:hAnsiTheme="minorHAnsi" w:cs="Tahoma"/>
                <w:b/>
                <w:sz w:val="22"/>
                <w:szCs w:val="22"/>
              </w:rPr>
            </w:pPr>
          </w:p>
          <w:p w14:paraId="43B52D1F" w14:textId="77777777" w:rsidR="00120388" w:rsidRDefault="00120388" w:rsidP="00943DAF">
            <w:pPr>
              <w:tabs>
                <w:tab w:val="left" w:pos="851"/>
              </w:tabs>
              <w:snapToGrid w:val="0"/>
              <w:rPr>
                <w:rFonts w:asciiTheme="minorHAnsi" w:hAnsiTheme="minorHAnsi" w:cs="Tahoma"/>
                <w:b/>
                <w:sz w:val="22"/>
                <w:szCs w:val="22"/>
              </w:rPr>
            </w:pPr>
          </w:p>
          <w:p w14:paraId="1890CAFE" w14:textId="77777777" w:rsidR="00120388" w:rsidRDefault="00120388" w:rsidP="00943DAF">
            <w:pPr>
              <w:tabs>
                <w:tab w:val="left" w:pos="851"/>
              </w:tabs>
              <w:snapToGrid w:val="0"/>
              <w:rPr>
                <w:rFonts w:asciiTheme="minorHAnsi" w:hAnsiTheme="minorHAnsi" w:cs="Tahoma"/>
                <w:b/>
                <w:sz w:val="22"/>
                <w:szCs w:val="22"/>
              </w:rPr>
            </w:pPr>
          </w:p>
          <w:p w14:paraId="05C825C1" w14:textId="77777777" w:rsidR="00120388" w:rsidRDefault="00120388" w:rsidP="00943DAF">
            <w:pPr>
              <w:tabs>
                <w:tab w:val="left" w:pos="851"/>
              </w:tabs>
              <w:snapToGrid w:val="0"/>
              <w:rPr>
                <w:rFonts w:asciiTheme="minorHAnsi" w:hAnsiTheme="minorHAnsi" w:cs="Tahoma"/>
                <w:b/>
                <w:sz w:val="22"/>
                <w:szCs w:val="22"/>
              </w:rPr>
            </w:pPr>
          </w:p>
          <w:p w14:paraId="6A5D086B" w14:textId="77777777" w:rsidR="00120388" w:rsidRPr="00F331C4" w:rsidRDefault="00120388" w:rsidP="00943DAF">
            <w:pPr>
              <w:tabs>
                <w:tab w:val="left" w:pos="851"/>
              </w:tabs>
              <w:snapToGrid w:val="0"/>
              <w:rPr>
                <w:rFonts w:asciiTheme="minorHAnsi" w:hAnsiTheme="minorHAnsi" w:cs="Tahoma"/>
                <w:b/>
                <w:sz w:val="22"/>
                <w:szCs w:val="22"/>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8F0A1" w14:textId="77777777" w:rsidR="00E062E2" w:rsidRPr="00F331C4" w:rsidRDefault="00E062E2" w:rsidP="00943DAF">
            <w:pPr>
              <w:tabs>
                <w:tab w:val="left" w:pos="851"/>
              </w:tabs>
              <w:snapToGrid w:val="0"/>
              <w:rPr>
                <w:rFonts w:asciiTheme="minorHAnsi" w:hAnsiTheme="minorHAnsi" w:cs="Tahoma"/>
                <w:b/>
                <w:sz w:val="22"/>
                <w:szCs w:val="22"/>
              </w:rPr>
            </w:pPr>
          </w:p>
        </w:tc>
      </w:tr>
      <w:tr w:rsidR="00E062E2" w:rsidRPr="00E062E2" w14:paraId="77CD97F0" w14:textId="77777777" w:rsidTr="00120388">
        <w:tc>
          <w:tcPr>
            <w:tcW w:w="8335" w:type="dxa"/>
            <w:tcBorders>
              <w:top w:val="single" w:sz="4" w:space="0" w:color="000000"/>
              <w:left w:val="single" w:sz="4" w:space="0" w:color="000000"/>
              <w:bottom w:val="single" w:sz="4" w:space="0" w:color="000000"/>
            </w:tcBorders>
            <w:shd w:val="clear" w:color="auto" w:fill="BFBFBF" w:themeFill="background1" w:themeFillShade="BF"/>
            <w:vAlign w:val="center"/>
          </w:tcPr>
          <w:p w14:paraId="77EB6072" w14:textId="77777777" w:rsidR="00E062E2" w:rsidRPr="00F331C4" w:rsidRDefault="00E062E2" w:rsidP="00E062E2">
            <w:pPr>
              <w:tabs>
                <w:tab w:val="left" w:pos="851"/>
              </w:tabs>
              <w:jc w:val="center"/>
              <w:rPr>
                <w:rFonts w:asciiTheme="minorHAnsi" w:hAnsiTheme="minorHAnsi" w:cs="Tahoma"/>
                <w:sz w:val="22"/>
                <w:szCs w:val="22"/>
              </w:rPr>
            </w:pPr>
            <w:r w:rsidRPr="00F331C4">
              <w:rPr>
                <w:rFonts w:asciiTheme="minorHAnsi" w:hAnsiTheme="minorHAnsi" w:cs="Tahoma"/>
                <w:b/>
                <w:sz w:val="22"/>
                <w:szCs w:val="22"/>
              </w:rPr>
              <w:t>DESCRIZIONE</w:t>
            </w:r>
            <w:r>
              <w:rPr>
                <w:rFonts w:asciiTheme="minorHAnsi" w:hAnsiTheme="minorHAnsi" w:cs="Tahoma"/>
                <w:b/>
                <w:sz w:val="22"/>
                <w:szCs w:val="22"/>
              </w:rPr>
              <w:t xml:space="preserve"> TIPOLOGIA DI INTERVENTO</w:t>
            </w:r>
          </w:p>
        </w:tc>
        <w:tc>
          <w:tcPr>
            <w:tcW w:w="15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BDFE7D5" w14:textId="77777777" w:rsidR="00E062E2" w:rsidRPr="00F331C4" w:rsidRDefault="00E062E2" w:rsidP="00E062E2">
            <w:pPr>
              <w:tabs>
                <w:tab w:val="left" w:pos="851"/>
              </w:tabs>
              <w:jc w:val="center"/>
              <w:rPr>
                <w:rFonts w:asciiTheme="minorHAnsi" w:hAnsiTheme="minorHAnsi" w:cs="Tahoma"/>
                <w:sz w:val="22"/>
                <w:szCs w:val="22"/>
              </w:rPr>
            </w:pPr>
            <w:r w:rsidRPr="00F331C4">
              <w:rPr>
                <w:rFonts w:asciiTheme="minorHAnsi" w:hAnsiTheme="minorHAnsi" w:cs="Tahoma"/>
                <w:b/>
                <w:sz w:val="22"/>
                <w:szCs w:val="22"/>
              </w:rPr>
              <w:t>SI/NO</w:t>
            </w:r>
          </w:p>
        </w:tc>
      </w:tr>
      <w:tr w:rsidR="00E062E2" w:rsidRPr="00E062E2" w14:paraId="1075AABE" w14:textId="77777777" w:rsidTr="00120388">
        <w:tc>
          <w:tcPr>
            <w:tcW w:w="8335" w:type="dxa"/>
            <w:tcBorders>
              <w:top w:val="single" w:sz="4" w:space="0" w:color="000000"/>
              <w:left w:val="single" w:sz="4" w:space="0" w:color="000000"/>
              <w:bottom w:val="single" w:sz="4" w:space="0" w:color="000000"/>
            </w:tcBorders>
            <w:shd w:val="clear" w:color="auto" w:fill="auto"/>
            <w:vAlign w:val="center"/>
          </w:tcPr>
          <w:p w14:paraId="254ACFEB" w14:textId="77777777" w:rsidR="00E062E2" w:rsidRPr="00E062E2" w:rsidRDefault="00E062E2" w:rsidP="00943DAF">
            <w:pPr>
              <w:tabs>
                <w:tab w:val="left" w:pos="851"/>
              </w:tabs>
              <w:snapToGrid w:val="0"/>
              <w:rPr>
                <w:rFonts w:asciiTheme="minorHAnsi" w:hAnsiTheme="minorHAnsi" w:cs="Tahoma"/>
                <w:b/>
                <w:i/>
                <w:sz w:val="22"/>
                <w:szCs w:val="22"/>
              </w:rPr>
            </w:pPr>
            <w:r w:rsidRPr="00E062E2">
              <w:rPr>
                <w:rFonts w:asciiTheme="minorHAnsi" w:hAnsiTheme="minorHAnsi" w:cs="Tahoma"/>
                <w:i/>
                <w:sz w:val="22"/>
                <w:szCs w:val="22"/>
              </w:rPr>
              <w:t>L’operazione prevede iniziative volte all'aumento del valore aggiunto attraverso la commercializzazione del prodotto di cui al par. 1 lett. a)</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73C6B" w14:textId="77777777" w:rsidR="00E062E2" w:rsidRPr="00E062E2" w:rsidRDefault="00E062E2" w:rsidP="00943DAF">
            <w:pPr>
              <w:tabs>
                <w:tab w:val="left" w:pos="851"/>
              </w:tabs>
              <w:snapToGrid w:val="0"/>
              <w:rPr>
                <w:rFonts w:asciiTheme="minorHAnsi" w:hAnsiTheme="minorHAnsi" w:cs="Tahoma"/>
                <w:b/>
                <w:i/>
                <w:sz w:val="22"/>
                <w:szCs w:val="22"/>
              </w:rPr>
            </w:pPr>
          </w:p>
        </w:tc>
      </w:tr>
      <w:tr w:rsidR="00E062E2" w:rsidRPr="00E062E2" w14:paraId="722D3A68" w14:textId="77777777" w:rsidTr="00120388">
        <w:tc>
          <w:tcPr>
            <w:tcW w:w="8335" w:type="dxa"/>
            <w:tcBorders>
              <w:top w:val="single" w:sz="4" w:space="0" w:color="000000"/>
              <w:left w:val="single" w:sz="4" w:space="0" w:color="000000"/>
              <w:bottom w:val="single" w:sz="4" w:space="0" w:color="000000"/>
            </w:tcBorders>
            <w:shd w:val="clear" w:color="auto" w:fill="auto"/>
            <w:vAlign w:val="center"/>
          </w:tcPr>
          <w:p w14:paraId="0D23F4A6" w14:textId="77777777" w:rsidR="00E062E2" w:rsidRPr="00F331C4" w:rsidRDefault="00E062E2" w:rsidP="00925178">
            <w:pPr>
              <w:tabs>
                <w:tab w:val="left" w:pos="851"/>
              </w:tabs>
              <w:jc w:val="center"/>
              <w:rPr>
                <w:rFonts w:asciiTheme="minorHAnsi" w:hAnsiTheme="minorHAnsi" w:cs="Tahoma"/>
                <w:b/>
                <w:sz w:val="22"/>
                <w:szCs w:val="22"/>
              </w:rPr>
            </w:pPr>
            <w:r w:rsidRPr="00F331C4">
              <w:rPr>
                <w:rFonts w:asciiTheme="minorHAnsi" w:hAnsiTheme="minorHAnsi" w:cs="Tahoma"/>
                <w:b/>
                <w:sz w:val="22"/>
                <w:szCs w:val="22"/>
              </w:rPr>
              <w:t>DESCRIZIONE SINTETICA DELL’INVESTIMENTO</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D2B91" w14:textId="77777777" w:rsidR="00E062E2" w:rsidRPr="00E062E2" w:rsidRDefault="00E062E2" w:rsidP="00925178">
            <w:pPr>
              <w:tabs>
                <w:tab w:val="left" w:pos="851"/>
              </w:tabs>
              <w:jc w:val="center"/>
              <w:rPr>
                <w:rFonts w:asciiTheme="minorHAnsi" w:hAnsiTheme="minorHAnsi" w:cs="Tahoma"/>
                <w:b/>
                <w:sz w:val="22"/>
                <w:szCs w:val="22"/>
              </w:rPr>
            </w:pPr>
            <w:r w:rsidRPr="00F331C4">
              <w:rPr>
                <w:rFonts w:asciiTheme="minorHAnsi" w:hAnsiTheme="minorHAnsi" w:cs="Tahoma"/>
                <w:b/>
                <w:sz w:val="22"/>
                <w:szCs w:val="22"/>
              </w:rPr>
              <w:t>COSTO</w:t>
            </w:r>
          </w:p>
        </w:tc>
      </w:tr>
      <w:tr w:rsidR="00E062E2" w:rsidRPr="00E062E2" w14:paraId="0C5C3787" w14:textId="77777777" w:rsidTr="00120388">
        <w:trPr>
          <w:trHeight w:val="567"/>
        </w:trPr>
        <w:tc>
          <w:tcPr>
            <w:tcW w:w="8335" w:type="dxa"/>
            <w:tcBorders>
              <w:top w:val="single" w:sz="4" w:space="0" w:color="000000"/>
              <w:left w:val="single" w:sz="4" w:space="0" w:color="000000"/>
              <w:bottom w:val="single" w:sz="4" w:space="0" w:color="000000"/>
            </w:tcBorders>
            <w:shd w:val="clear" w:color="auto" w:fill="auto"/>
            <w:vAlign w:val="center"/>
          </w:tcPr>
          <w:p w14:paraId="4C2694BA" w14:textId="77777777" w:rsidR="00E062E2" w:rsidRDefault="00E062E2" w:rsidP="00925178">
            <w:pPr>
              <w:tabs>
                <w:tab w:val="left" w:pos="851"/>
              </w:tabs>
              <w:snapToGrid w:val="0"/>
              <w:rPr>
                <w:rFonts w:asciiTheme="minorHAnsi" w:hAnsiTheme="minorHAnsi" w:cs="Tahoma"/>
                <w:b/>
                <w:sz w:val="22"/>
                <w:szCs w:val="22"/>
              </w:rPr>
            </w:pPr>
          </w:p>
          <w:p w14:paraId="7F24819A" w14:textId="77777777" w:rsidR="00120388" w:rsidRDefault="00120388" w:rsidP="00925178">
            <w:pPr>
              <w:tabs>
                <w:tab w:val="left" w:pos="851"/>
              </w:tabs>
              <w:snapToGrid w:val="0"/>
              <w:rPr>
                <w:rFonts w:asciiTheme="minorHAnsi" w:hAnsiTheme="minorHAnsi" w:cs="Tahoma"/>
                <w:b/>
                <w:sz w:val="22"/>
                <w:szCs w:val="22"/>
              </w:rPr>
            </w:pPr>
          </w:p>
          <w:p w14:paraId="368CEF93" w14:textId="77777777" w:rsidR="00120388" w:rsidRDefault="00120388" w:rsidP="00925178">
            <w:pPr>
              <w:tabs>
                <w:tab w:val="left" w:pos="851"/>
              </w:tabs>
              <w:snapToGrid w:val="0"/>
              <w:rPr>
                <w:rFonts w:asciiTheme="minorHAnsi" w:hAnsiTheme="minorHAnsi" w:cs="Tahoma"/>
                <w:b/>
                <w:sz w:val="22"/>
                <w:szCs w:val="22"/>
              </w:rPr>
            </w:pPr>
          </w:p>
          <w:p w14:paraId="57CFB357" w14:textId="77777777" w:rsidR="00120388" w:rsidRDefault="00120388" w:rsidP="00925178">
            <w:pPr>
              <w:tabs>
                <w:tab w:val="left" w:pos="851"/>
              </w:tabs>
              <w:snapToGrid w:val="0"/>
              <w:rPr>
                <w:rFonts w:asciiTheme="minorHAnsi" w:hAnsiTheme="minorHAnsi" w:cs="Tahoma"/>
                <w:b/>
                <w:sz w:val="22"/>
                <w:szCs w:val="22"/>
              </w:rPr>
            </w:pPr>
          </w:p>
          <w:p w14:paraId="562001BF" w14:textId="77777777" w:rsidR="00120388" w:rsidRDefault="00120388" w:rsidP="00925178">
            <w:pPr>
              <w:tabs>
                <w:tab w:val="left" w:pos="851"/>
              </w:tabs>
              <w:snapToGrid w:val="0"/>
              <w:rPr>
                <w:rFonts w:asciiTheme="minorHAnsi" w:hAnsiTheme="minorHAnsi" w:cs="Tahoma"/>
                <w:b/>
                <w:sz w:val="22"/>
                <w:szCs w:val="22"/>
              </w:rPr>
            </w:pPr>
          </w:p>
          <w:p w14:paraId="24EFE0DE" w14:textId="77777777" w:rsidR="00120388" w:rsidRDefault="00120388" w:rsidP="00925178">
            <w:pPr>
              <w:tabs>
                <w:tab w:val="left" w:pos="851"/>
              </w:tabs>
              <w:snapToGrid w:val="0"/>
              <w:rPr>
                <w:rFonts w:asciiTheme="minorHAnsi" w:hAnsiTheme="minorHAnsi" w:cs="Tahoma"/>
                <w:b/>
                <w:sz w:val="22"/>
                <w:szCs w:val="22"/>
              </w:rPr>
            </w:pPr>
          </w:p>
          <w:p w14:paraId="21926E61" w14:textId="77777777" w:rsidR="00120388" w:rsidRPr="00F331C4" w:rsidRDefault="00120388" w:rsidP="00925178">
            <w:pPr>
              <w:tabs>
                <w:tab w:val="left" w:pos="851"/>
              </w:tabs>
              <w:snapToGrid w:val="0"/>
              <w:rPr>
                <w:rFonts w:asciiTheme="minorHAnsi" w:hAnsiTheme="minorHAnsi" w:cs="Tahoma"/>
                <w:b/>
                <w:sz w:val="22"/>
                <w:szCs w:val="22"/>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14EE4" w14:textId="77777777" w:rsidR="00E062E2" w:rsidRPr="00F331C4" w:rsidRDefault="00E062E2" w:rsidP="00925178">
            <w:pPr>
              <w:tabs>
                <w:tab w:val="left" w:pos="851"/>
              </w:tabs>
              <w:snapToGrid w:val="0"/>
              <w:rPr>
                <w:rFonts w:asciiTheme="minorHAnsi" w:hAnsiTheme="minorHAnsi" w:cs="Tahoma"/>
                <w:b/>
                <w:sz w:val="22"/>
                <w:szCs w:val="22"/>
              </w:rPr>
            </w:pPr>
          </w:p>
        </w:tc>
      </w:tr>
      <w:tr w:rsidR="00E062E2" w:rsidRPr="00E062E2" w14:paraId="6EF2A9D7" w14:textId="77777777" w:rsidTr="00120388">
        <w:tc>
          <w:tcPr>
            <w:tcW w:w="8335" w:type="dxa"/>
            <w:tcBorders>
              <w:top w:val="single" w:sz="4" w:space="0" w:color="000000"/>
              <w:left w:val="single" w:sz="4" w:space="0" w:color="000000"/>
              <w:bottom w:val="single" w:sz="4" w:space="0" w:color="000000"/>
            </w:tcBorders>
            <w:shd w:val="clear" w:color="auto" w:fill="BFBFBF" w:themeFill="background1" w:themeFillShade="BF"/>
            <w:vAlign w:val="center"/>
          </w:tcPr>
          <w:p w14:paraId="48CB0072" w14:textId="77777777" w:rsidR="00E062E2" w:rsidRPr="00F331C4" w:rsidRDefault="00E062E2" w:rsidP="00925178">
            <w:pPr>
              <w:tabs>
                <w:tab w:val="left" w:pos="851"/>
              </w:tabs>
              <w:jc w:val="center"/>
              <w:rPr>
                <w:rFonts w:asciiTheme="minorHAnsi" w:hAnsiTheme="minorHAnsi" w:cs="Tahoma"/>
                <w:sz w:val="22"/>
                <w:szCs w:val="22"/>
              </w:rPr>
            </w:pPr>
            <w:r w:rsidRPr="00F331C4">
              <w:rPr>
                <w:rFonts w:asciiTheme="minorHAnsi" w:hAnsiTheme="minorHAnsi" w:cs="Tahoma"/>
                <w:b/>
                <w:sz w:val="22"/>
                <w:szCs w:val="22"/>
              </w:rPr>
              <w:t>DESCRIZIONE</w:t>
            </w:r>
            <w:r>
              <w:rPr>
                <w:rFonts w:asciiTheme="minorHAnsi" w:hAnsiTheme="minorHAnsi" w:cs="Tahoma"/>
                <w:b/>
                <w:sz w:val="22"/>
                <w:szCs w:val="22"/>
              </w:rPr>
              <w:t xml:space="preserve"> TIPOLOGIA DI INTERVENTO</w:t>
            </w:r>
          </w:p>
        </w:tc>
        <w:tc>
          <w:tcPr>
            <w:tcW w:w="15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EDCFD6A" w14:textId="77777777" w:rsidR="00E062E2" w:rsidRPr="00F331C4" w:rsidRDefault="00E062E2" w:rsidP="00925178">
            <w:pPr>
              <w:tabs>
                <w:tab w:val="left" w:pos="851"/>
              </w:tabs>
              <w:jc w:val="center"/>
              <w:rPr>
                <w:rFonts w:asciiTheme="minorHAnsi" w:hAnsiTheme="minorHAnsi" w:cs="Tahoma"/>
                <w:sz w:val="22"/>
                <w:szCs w:val="22"/>
              </w:rPr>
            </w:pPr>
            <w:r w:rsidRPr="00F331C4">
              <w:rPr>
                <w:rFonts w:asciiTheme="minorHAnsi" w:hAnsiTheme="minorHAnsi" w:cs="Tahoma"/>
                <w:b/>
                <w:sz w:val="22"/>
                <w:szCs w:val="22"/>
              </w:rPr>
              <w:t>SI/NO</w:t>
            </w:r>
          </w:p>
        </w:tc>
      </w:tr>
      <w:tr w:rsidR="00E062E2" w:rsidRPr="00E062E2" w14:paraId="4C5B8A52" w14:textId="77777777" w:rsidTr="00120388">
        <w:tc>
          <w:tcPr>
            <w:tcW w:w="8335" w:type="dxa"/>
            <w:tcBorders>
              <w:top w:val="single" w:sz="4" w:space="0" w:color="000000"/>
              <w:left w:val="single" w:sz="4" w:space="0" w:color="000000"/>
              <w:bottom w:val="single" w:sz="4" w:space="0" w:color="000000"/>
            </w:tcBorders>
            <w:shd w:val="clear" w:color="auto" w:fill="auto"/>
            <w:vAlign w:val="center"/>
          </w:tcPr>
          <w:p w14:paraId="6E6A913E" w14:textId="77777777" w:rsidR="00E062E2" w:rsidRPr="00E062E2" w:rsidRDefault="00E062E2" w:rsidP="00943DAF">
            <w:pPr>
              <w:tabs>
                <w:tab w:val="left" w:pos="851"/>
              </w:tabs>
              <w:snapToGrid w:val="0"/>
              <w:rPr>
                <w:rFonts w:asciiTheme="minorHAnsi" w:hAnsiTheme="minorHAnsi" w:cs="Tahoma"/>
                <w:b/>
                <w:i/>
                <w:sz w:val="22"/>
                <w:szCs w:val="22"/>
              </w:rPr>
            </w:pPr>
            <w:r w:rsidRPr="00E062E2">
              <w:rPr>
                <w:rFonts w:asciiTheme="minorHAnsi" w:hAnsiTheme="minorHAnsi" w:cs="Tahoma"/>
                <w:i/>
                <w:sz w:val="22"/>
                <w:szCs w:val="22"/>
              </w:rPr>
              <w:t>L’operazione prevede iniziative volte all'aumento del valore aggiunto attraverso la vendita diretta delle catture di cui al par. 1 lett. a)</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2E659" w14:textId="77777777" w:rsidR="00E062E2" w:rsidRPr="00E062E2" w:rsidRDefault="00E062E2" w:rsidP="00943DAF">
            <w:pPr>
              <w:tabs>
                <w:tab w:val="left" w:pos="851"/>
              </w:tabs>
              <w:snapToGrid w:val="0"/>
              <w:rPr>
                <w:rFonts w:asciiTheme="minorHAnsi" w:hAnsiTheme="minorHAnsi" w:cs="Tahoma"/>
                <w:b/>
                <w:i/>
                <w:sz w:val="22"/>
                <w:szCs w:val="22"/>
              </w:rPr>
            </w:pPr>
          </w:p>
        </w:tc>
      </w:tr>
      <w:tr w:rsidR="00E062E2" w:rsidRPr="00E062E2" w14:paraId="64858638" w14:textId="77777777" w:rsidTr="00120388">
        <w:tc>
          <w:tcPr>
            <w:tcW w:w="8335" w:type="dxa"/>
            <w:tcBorders>
              <w:top w:val="single" w:sz="4" w:space="0" w:color="000000"/>
              <w:left w:val="single" w:sz="4" w:space="0" w:color="000000"/>
              <w:bottom w:val="single" w:sz="4" w:space="0" w:color="000000"/>
            </w:tcBorders>
            <w:shd w:val="clear" w:color="auto" w:fill="auto"/>
            <w:vAlign w:val="center"/>
          </w:tcPr>
          <w:p w14:paraId="6ED64926" w14:textId="77777777" w:rsidR="00E062E2" w:rsidRPr="00F331C4" w:rsidRDefault="00E062E2" w:rsidP="00925178">
            <w:pPr>
              <w:tabs>
                <w:tab w:val="left" w:pos="851"/>
              </w:tabs>
              <w:jc w:val="center"/>
              <w:rPr>
                <w:rFonts w:asciiTheme="minorHAnsi" w:hAnsiTheme="minorHAnsi" w:cs="Tahoma"/>
                <w:b/>
                <w:sz w:val="22"/>
                <w:szCs w:val="22"/>
              </w:rPr>
            </w:pPr>
            <w:r w:rsidRPr="00F331C4">
              <w:rPr>
                <w:rFonts w:asciiTheme="minorHAnsi" w:hAnsiTheme="minorHAnsi" w:cs="Tahoma"/>
                <w:b/>
                <w:sz w:val="22"/>
                <w:szCs w:val="22"/>
              </w:rPr>
              <w:t>DESCRIZIONE SINTETICA DELL’INVESTIMENTO</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11D15" w14:textId="77777777" w:rsidR="00E062E2" w:rsidRPr="00E062E2" w:rsidRDefault="00E062E2" w:rsidP="00925178">
            <w:pPr>
              <w:tabs>
                <w:tab w:val="left" w:pos="851"/>
              </w:tabs>
              <w:jc w:val="center"/>
              <w:rPr>
                <w:rFonts w:asciiTheme="minorHAnsi" w:hAnsiTheme="minorHAnsi" w:cs="Tahoma"/>
                <w:b/>
                <w:sz w:val="22"/>
                <w:szCs w:val="22"/>
              </w:rPr>
            </w:pPr>
            <w:r w:rsidRPr="00F331C4">
              <w:rPr>
                <w:rFonts w:asciiTheme="minorHAnsi" w:hAnsiTheme="minorHAnsi" w:cs="Tahoma"/>
                <w:b/>
                <w:sz w:val="22"/>
                <w:szCs w:val="22"/>
              </w:rPr>
              <w:t>COSTO</w:t>
            </w:r>
          </w:p>
        </w:tc>
      </w:tr>
      <w:tr w:rsidR="00E062E2" w:rsidRPr="00E062E2" w14:paraId="42D40150" w14:textId="77777777" w:rsidTr="00120388">
        <w:trPr>
          <w:trHeight w:val="567"/>
        </w:trPr>
        <w:tc>
          <w:tcPr>
            <w:tcW w:w="8335" w:type="dxa"/>
            <w:tcBorders>
              <w:top w:val="single" w:sz="4" w:space="0" w:color="000000"/>
              <w:left w:val="single" w:sz="4" w:space="0" w:color="000000"/>
              <w:bottom w:val="single" w:sz="4" w:space="0" w:color="000000"/>
            </w:tcBorders>
            <w:shd w:val="clear" w:color="auto" w:fill="auto"/>
            <w:vAlign w:val="center"/>
          </w:tcPr>
          <w:p w14:paraId="717AF925" w14:textId="77777777" w:rsidR="00E062E2" w:rsidRDefault="00E062E2" w:rsidP="00925178">
            <w:pPr>
              <w:tabs>
                <w:tab w:val="left" w:pos="851"/>
              </w:tabs>
              <w:snapToGrid w:val="0"/>
              <w:rPr>
                <w:rFonts w:asciiTheme="minorHAnsi" w:hAnsiTheme="minorHAnsi" w:cs="Tahoma"/>
                <w:b/>
                <w:sz w:val="22"/>
                <w:szCs w:val="22"/>
              </w:rPr>
            </w:pPr>
          </w:p>
          <w:p w14:paraId="15B4E260" w14:textId="77777777" w:rsidR="00120388" w:rsidRDefault="00120388" w:rsidP="00925178">
            <w:pPr>
              <w:tabs>
                <w:tab w:val="left" w:pos="851"/>
              </w:tabs>
              <w:snapToGrid w:val="0"/>
              <w:rPr>
                <w:rFonts w:asciiTheme="minorHAnsi" w:hAnsiTheme="minorHAnsi" w:cs="Tahoma"/>
                <w:b/>
                <w:sz w:val="22"/>
                <w:szCs w:val="22"/>
              </w:rPr>
            </w:pPr>
          </w:p>
          <w:p w14:paraId="575D3FEF" w14:textId="77777777" w:rsidR="00120388" w:rsidRDefault="00120388" w:rsidP="00925178">
            <w:pPr>
              <w:tabs>
                <w:tab w:val="left" w:pos="851"/>
              </w:tabs>
              <w:snapToGrid w:val="0"/>
              <w:rPr>
                <w:rFonts w:asciiTheme="minorHAnsi" w:hAnsiTheme="minorHAnsi" w:cs="Tahoma"/>
                <w:b/>
                <w:sz w:val="22"/>
                <w:szCs w:val="22"/>
              </w:rPr>
            </w:pPr>
          </w:p>
          <w:p w14:paraId="2F6AA378" w14:textId="77777777" w:rsidR="00120388" w:rsidRDefault="00120388" w:rsidP="00925178">
            <w:pPr>
              <w:tabs>
                <w:tab w:val="left" w:pos="851"/>
              </w:tabs>
              <w:snapToGrid w:val="0"/>
              <w:rPr>
                <w:rFonts w:asciiTheme="minorHAnsi" w:hAnsiTheme="minorHAnsi" w:cs="Tahoma"/>
                <w:b/>
                <w:sz w:val="22"/>
                <w:szCs w:val="22"/>
              </w:rPr>
            </w:pPr>
          </w:p>
          <w:p w14:paraId="290DFECC" w14:textId="77777777" w:rsidR="00120388" w:rsidRDefault="00120388" w:rsidP="00925178">
            <w:pPr>
              <w:tabs>
                <w:tab w:val="left" w:pos="851"/>
              </w:tabs>
              <w:snapToGrid w:val="0"/>
              <w:rPr>
                <w:rFonts w:asciiTheme="minorHAnsi" w:hAnsiTheme="minorHAnsi" w:cs="Tahoma"/>
                <w:b/>
                <w:sz w:val="22"/>
                <w:szCs w:val="22"/>
              </w:rPr>
            </w:pPr>
          </w:p>
          <w:p w14:paraId="18F4A789" w14:textId="77777777" w:rsidR="00120388" w:rsidRDefault="00120388" w:rsidP="00925178">
            <w:pPr>
              <w:tabs>
                <w:tab w:val="left" w:pos="851"/>
              </w:tabs>
              <w:snapToGrid w:val="0"/>
              <w:rPr>
                <w:rFonts w:asciiTheme="minorHAnsi" w:hAnsiTheme="minorHAnsi" w:cs="Tahoma"/>
                <w:b/>
                <w:sz w:val="22"/>
                <w:szCs w:val="22"/>
              </w:rPr>
            </w:pPr>
          </w:p>
          <w:p w14:paraId="7CCBFAEC" w14:textId="77777777" w:rsidR="00120388" w:rsidRPr="00F331C4" w:rsidRDefault="00120388" w:rsidP="00925178">
            <w:pPr>
              <w:tabs>
                <w:tab w:val="left" w:pos="851"/>
              </w:tabs>
              <w:snapToGrid w:val="0"/>
              <w:rPr>
                <w:rFonts w:asciiTheme="minorHAnsi" w:hAnsiTheme="minorHAnsi" w:cs="Tahoma"/>
                <w:b/>
                <w:sz w:val="22"/>
                <w:szCs w:val="22"/>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62CDE" w14:textId="77777777" w:rsidR="00E062E2" w:rsidRPr="00F331C4" w:rsidRDefault="00E062E2" w:rsidP="00925178">
            <w:pPr>
              <w:tabs>
                <w:tab w:val="left" w:pos="851"/>
              </w:tabs>
              <w:snapToGrid w:val="0"/>
              <w:rPr>
                <w:rFonts w:asciiTheme="minorHAnsi" w:hAnsiTheme="minorHAnsi" w:cs="Tahoma"/>
                <w:b/>
                <w:sz w:val="22"/>
                <w:szCs w:val="22"/>
              </w:rPr>
            </w:pPr>
          </w:p>
        </w:tc>
      </w:tr>
      <w:tr w:rsidR="00E062E2" w:rsidRPr="00E062E2" w14:paraId="35E123EA" w14:textId="77777777" w:rsidTr="00120388">
        <w:tc>
          <w:tcPr>
            <w:tcW w:w="8335" w:type="dxa"/>
            <w:tcBorders>
              <w:top w:val="single" w:sz="4" w:space="0" w:color="000000"/>
              <w:left w:val="single" w:sz="4" w:space="0" w:color="000000"/>
              <w:bottom w:val="single" w:sz="4" w:space="0" w:color="000000"/>
            </w:tcBorders>
            <w:shd w:val="clear" w:color="auto" w:fill="BFBFBF" w:themeFill="background1" w:themeFillShade="BF"/>
            <w:vAlign w:val="center"/>
          </w:tcPr>
          <w:p w14:paraId="5A432A89" w14:textId="77777777" w:rsidR="00E062E2" w:rsidRPr="00F331C4" w:rsidRDefault="00E062E2" w:rsidP="00925178">
            <w:pPr>
              <w:tabs>
                <w:tab w:val="left" w:pos="851"/>
              </w:tabs>
              <w:jc w:val="center"/>
              <w:rPr>
                <w:rFonts w:asciiTheme="minorHAnsi" w:hAnsiTheme="minorHAnsi" w:cs="Tahoma"/>
                <w:sz w:val="22"/>
                <w:szCs w:val="22"/>
              </w:rPr>
            </w:pPr>
            <w:r w:rsidRPr="00F331C4">
              <w:rPr>
                <w:rFonts w:asciiTheme="minorHAnsi" w:hAnsiTheme="minorHAnsi" w:cs="Tahoma"/>
                <w:b/>
                <w:sz w:val="22"/>
                <w:szCs w:val="22"/>
              </w:rPr>
              <w:lastRenderedPageBreak/>
              <w:t>DESCRIZIONE</w:t>
            </w:r>
            <w:r>
              <w:rPr>
                <w:rFonts w:asciiTheme="minorHAnsi" w:hAnsiTheme="minorHAnsi" w:cs="Tahoma"/>
                <w:b/>
                <w:sz w:val="22"/>
                <w:szCs w:val="22"/>
              </w:rPr>
              <w:t xml:space="preserve"> TIPOLOGIA DI INTERVENTO</w:t>
            </w:r>
          </w:p>
        </w:tc>
        <w:tc>
          <w:tcPr>
            <w:tcW w:w="15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DC3A6C1" w14:textId="77777777" w:rsidR="00E062E2" w:rsidRPr="00F331C4" w:rsidRDefault="00E062E2" w:rsidP="00925178">
            <w:pPr>
              <w:tabs>
                <w:tab w:val="left" w:pos="851"/>
              </w:tabs>
              <w:jc w:val="center"/>
              <w:rPr>
                <w:rFonts w:asciiTheme="minorHAnsi" w:hAnsiTheme="minorHAnsi" w:cs="Tahoma"/>
                <w:sz w:val="22"/>
                <w:szCs w:val="22"/>
              </w:rPr>
            </w:pPr>
            <w:r w:rsidRPr="00F331C4">
              <w:rPr>
                <w:rFonts w:asciiTheme="minorHAnsi" w:hAnsiTheme="minorHAnsi" w:cs="Tahoma"/>
                <w:b/>
                <w:sz w:val="22"/>
                <w:szCs w:val="22"/>
              </w:rPr>
              <w:t>SI/NO</w:t>
            </w:r>
          </w:p>
        </w:tc>
      </w:tr>
      <w:tr w:rsidR="00E062E2" w:rsidRPr="00E062E2" w14:paraId="5BC3FA8E" w14:textId="77777777" w:rsidTr="00120388">
        <w:tc>
          <w:tcPr>
            <w:tcW w:w="8335" w:type="dxa"/>
            <w:tcBorders>
              <w:top w:val="single" w:sz="4" w:space="0" w:color="000000"/>
              <w:left w:val="single" w:sz="4" w:space="0" w:color="000000"/>
              <w:bottom w:val="single" w:sz="4" w:space="0" w:color="000000"/>
            </w:tcBorders>
            <w:shd w:val="clear" w:color="auto" w:fill="auto"/>
            <w:vAlign w:val="center"/>
          </w:tcPr>
          <w:p w14:paraId="192B8DC5" w14:textId="77777777" w:rsidR="00E062E2" w:rsidRPr="00E062E2" w:rsidRDefault="00E062E2" w:rsidP="00943DAF">
            <w:pPr>
              <w:tabs>
                <w:tab w:val="left" w:pos="851"/>
              </w:tabs>
              <w:snapToGrid w:val="0"/>
              <w:rPr>
                <w:rFonts w:asciiTheme="minorHAnsi" w:hAnsiTheme="minorHAnsi" w:cs="Tahoma"/>
                <w:b/>
                <w:i/>
                <w:sz w:val="22"/>
                <w:szCs w:val="22"/>
              </w:rPr>
            </w:pPr>
            <w:r w:rsidRPr="00E062E2">
              <w:rPr>
                <w:rFonts w:asciiTheme="minorHAnsi" w:hAnsiTheme="minorHAnsi" w:cs="Tahoma"/>
                <w:i/>
                <w:sz w:val="22"/>
                <w:szCs w:val="22"/>
              </w:rPr>
              <w:t>L’operazione prevede investimenti innovativi di cui al par. 1 lett. b)</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A762A" w14:textId="77777777" w:rsidR="00E062E2" w:rsidRPr="00E062E2" w:rsidRDefault="00E062E2" w:rsidP="00943DAF">
            <w:pPr>
              <w:tabs>
                <w:tab w:val="left" w:pos="851"/>
              </w:tabs>
              <w:snapToGrid w:val="0"/>
              <w:rPr>
                <w:rFonts w:asciiTheme="minorHAnsi" w:hAnsiTheme="minorHAnsi" w:cs="Tahoma"/>
                <w:b/>
                <w:i/>
                <w:sz w:val="22"/>
                <w:szCs w:val="22"/>
              </w:rPr>
            </w:pPr>
          </w:p>
        </w:tc>
      </w:tr>
      <w:tr w:rsidR="00E062E2" w:rsidRPr="00E062E2" w14:paraId="050C1BFA" w14:textId="77777777" w:rsidTr="00120388">
        <w:tc>
          <w:tcPr>
            <w:tcW w:w="8335" w:type="dxa"/>
            <w:tcBorders>
              <w:top w:val="single" w:sz="4" w:space="0" w:color="000000"/>
              <w:left w:val="single" w:sz="4" w:space="0" w:color="000000"/>
              <w:bottom w:val="single" w:sz="4" w:space="0" w:color="000000"/>
            </w:tcBorders>
            <w:shd w:val="clear" w:color="auto" w:fill="auto"/>
            <w:vAlign w:val="center"/>
          </w:tcPr>
          <w:p w14:paraId="086FF680" w14:textId="77777777" w:rsidR="00E062E2" w:rsidRPr="00E062E2" w:rsidRDefault="00E062E2" w:rsidP="00E062E2">
            <w:pPr>
              <w:tabs>
                <w:tab w:val="left" w:pos="851"/>
              </w:tabs>
              <w:jc w:val="center"/>
              <w:rPr>
                <w:rFonts w:asciiTheme="minorHAnsi" w:hAnsiTheme="minorHAnsi" w:cs="Tahoma"/>
                <w:b/>
                <w:sz w:val="22"/>
                <w:szCs w:val="22"/>
              </w:rPr>
            </w:pPr>
            <w:r w:rsidRPr="00E062E2">
              <w:rPr>
                <w:rFonts w:asciiTheme="minorHAnsi" w:hAnsiTheme="minorHAnsi" w:cs="Tahoma"/>
                <w:b/>
                <w:sz w:val="22"/>
                <w:szCs w:val="22"/>
              </w:rPr>
              <w:t>DESCRIZIONE SINTETICA DELL’INVESTIMENTO</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048F8" w14:textId="77777777" w:rsidR="00E062E2" w:rsidRPr="00E062E2" w:rsidRDefault="00E062E2" w:rsidP="00E062E2">
            <w:pPr>
              <w:tabs>
                <w:tab w:val="left" w:pos="851"/>
              </w:tabs>
              <w:jc w:val="center"/>
              <w:rPr>
                <w:rFonts w:asciiTheme="minorHAnsi" w:hAnsiTheme="minorHAnsi" w:cs="Tahoma"/>
                <w:b/>
                <w:sz w:val="22"/>
                <w:szCs w:val="22"/>
              </w:rPr>
            </w:pPr>
            <w:r w:rsidRPr="00F331C4">
              <w:rPr>
                <w:rFonts w:asciiTheme="minorHAnsi" w:hAnsiTheme="minorHAnsi" w:cs="Tahoma"/>
                <w:b/>
                <w:sz w:val="22"/>
                <w:szCs w:val="22"/>
              </w:rPr>
              <w:t>COSTO</w:t>
            </w:r>
          </w:p>
        </w:tc>
      </w:tr>
      <w:tr w:rsidR="00E062E2" w:rsidRPr="00E062E2" w14:paraId="34BD85F2" w14:textId="77777777" w:rsidTr="00120388">
        <w:trPr>
          <w:trHeight w:val="567"/>
        </w:trPr>
        <w:tc>
          <w:tcPr>
            <w:tcW w:w="8335" w:type="dxa"/>
            <w:tcBorders>
              <w:top w:val="single" w:sz="4" w:space="0" w:color="000000"/>
              <w:left w:val="single" w:sz="4" w:space="0" w:color="000000"/>
              <w:bottom w:val="single" w:sz="4" w:space="0" w:color="000000"/>
            </w:tcBorders>
            <w:shd w:val="clear" w:color="auto" w:fill="auto"/>
            <w:vAlign w:val="center"/>
          </w:tcPr>
          <w:p w14:paraId="3C99FD0B" w14:textId="77777777" w:rsidR="00E062E2" w:rsidRDefault="00E062E2" w:rsidP="00925178">
            <w:pPr>
              <w:tabs>
                <w:tab w:val="left" w:pos="851"/>
              </w:tabs>
              <w:snapToGrid w:val="0"/>
              <w:rPr>
                <w:rFonts w:asciiTheme="minorHAnsi" w:hAnsiTheme="minorHAnsi" w:cs="Tahoma"/>
                <w:sz w:val="22"/>
                <w:szCs w:val="22"/>
              </w:rPr>
            </w:pPr>
          </w:p>
          <w:p w14:paraId="7A8D63D0" w14:textId="77777777" w:rsidR="00120388" w:rsidRDefault="00120388" w:rsidP="00925178">
            <w:pPr>
              <w:tabs>
                <w:tab w:val="left" w:pos="851"/>
              </w:tabs>
              <w:snapToGrid w:val="0"/>
              <w:rPr>
                <w:rFonts w:asciiTheme="minorHAnsi" w:hAnsiTheme="minorHAnsi" w:cs="Tahoma"/>
                <w:sz w:val="22"/>
                <w:szCs w:val="22"/>
              </w:rPr>
            </w:pPr>
          </w:p>
          <w:p w14:paraId="1D3B1415" w14:textId="77777777" w:rsidR="00120388" w:rsidRDefault="00120388" w:rsidP="00925178">
            <w:pPr>
              <w:tabs>
                <w:tab w:val="left" w:pos="851"/>
              </w:tabs>
              <w:snapToGrid w:val="0"/>
              <w:rPr>
                <w:rFonts w:asciiTheme="minorHAnsi" w:hAnsiTheme="minorHAnsi" w:cs="Tahoma"/>
                <w:sz w:val="22"/>
                <w:szCs w:val="22"/>
              </w:rPr>
            </w:pPr>
          </w:p>
          <w:p w14:paraId="7E7E244B" w14:textId="77777777" w:rsidR="00120388" w:rsidRDefault="00120388" w:rsidP="00925178">
            <w:pPr>
              <w:tabs>
                <w:tab w:val="left" w:pos="851"/>
              </w:tabs>
              <w:snapToGrid w:val="0"/>
              <w:rPr>
                <w:rFonts w:asciiTheme="minorHAnsi" w:hAnsiTheme="minorHAnsi" w:cs="Tahoma"/>
                <w:sz w:val="22"/>
                <w:szCs w:val="22"/>
              </w:rPr>
            </w:pPr>
          </w:p>
          <w:p w14:paraId="48435A11" w14:textId="77777777" w:rsidR="00120388" w:rsidRDefault="00120388" w:rsidP="00925178">
            <w:pPr>
              <w:tabs>
                <w:tab w:val="left" w:pos="851"/>
              </w:tabs>
              <w:snapToGrid w:val="0"/>
              <w:rPr>
                <w:rFonts w:asciiTheme="minorHAnsi" w:hAnsiTheme="minorHAnsi" w:cs="Tahoma"/>
                <w:sz w:val="22"/>
                <w:szCs w:val="22"/>
              </w:rPr>
            </w:pPr>
          </w:p>
          <w:p w14:paraId="5AE30BBA" w14:textId="77777777" w:rsidR="00120388" w:rsidRPr="00E062E2" w:rsidRDefault="00120388" w:rsidP="00925178">
            <w:pPr>
              <w:tabs>
                <w:tab w:val="left" w:pos="851"/>
              </w:tabs>
              <w:snapToGrid w:val="0"/>
              <w:rPr>
                <w:rFonts w:asciiTheme="minorHAnsi" w:hAnsiTheme="minorHAnsi" w:cs="Tahoma"/>
                <w:sz w:val="22"/>
                <w:szCs w:val="22"/>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B855" w14:textId="77777777" w:rsidR="00E062E2" w:rsidRPr="00F331C4" w:rsidRDefault="00E062E2" w:rsidP="00925178">
            <w:pPr>
              <w:tabs>
                <w:tab w:val="left" w:pos="851"/>
              </w:tabs>
              <w:snapToGrid w:val="0"/>
              <w:rPr>
                <w:rFonts w:asciiTheme="minorHAnsi" w:hAnsiTheme="minorHAnsi" w:cs="Tahoma"/>
                <w:b/>
                <w:sz w:val="22"/>
                <w:szCs w:val="22"/>
              </w:rPr>
            </w:pPr>
          </w:p>
        </w:tc>
      </w:tr>
    </w:tbl>
    <w:p w14:paraId="65C8726C" w14:textId="77777777" w:rsidR="008E7997" w:rsidRDefault="008E7997" w:rsidP="008E7997">
      <w:pPr>
        <w:tabs>
          <w:tab w:val="left" w:pos="851"/>
        </w:tabs>
        <w:rPr>
          <w:rFonts w:ascii="Tahoma" w:hAnsi="Tahoma" w:cs="Tahoma"/>
          <w:b/>
          <w:sz w:val="20"/>
          <w:szCs w:val="20"/>
        </w:rPr>
      </w:pPr>
    </w:p>
    <w:p w14:paraId="55DA8D72" w14:textId="77777777" w:rsidR="00120388" w:rsidRPr="00120388" w:rsidRDefault="00120388" w:rsidP="00120388">
      <w:pPr>
        <w:spacing w:before="0"/>
        <w:rPr>
          <w:rFonts w:asciiTheme="minorHAnsi" w:hAnsiTheme="minorHAnsi" w:cs="Tahoma"/>
          <w:i/>
          <w:sz w:val="20"/>
          <w:szCs w:val="20"/>
        </w:rPr>
      </w:pPr>
    </w:p>
    <w:p w14:paraId="3C71440D" w14:textId="77777777" w:rsidR="00C97637" w:rsidRPr="00D60D49" w:rsidRDefault="00C97637" w:rsidP="00D60D49">
      <w:pPr>
        <w:spacing w:before="0" w:line="192" w:lineRule="auto"/>
        <w:rPr>
          <w:rFonts w:asciiTheme="minorHAnsi" w:hAnsiTheme="minorHAnsi" w:cs="Tahoma"/>
          <w:b/>
        </w:rPr>
      </w:pPr>
      <w:r w:rsidRPr="00D60D49">
        <w:rPr>
          <w:rFonts w:asciiTheme="minorHAnsi" w:hAnsiTheme="minorHAnsi" w:cs="Tahoma"/>
          <w:b/>
        </w:rPr>
        <w:t>A.5.2.1 Descrizione delle tipologie di intervento</w:t>
      </w:r>
      <w:r w:rsidR="00CA6C61" w:rsidRPr="00D60D49">
        <w:rPr>
          <w:rFonts w:asciiTheme="minorHAnsi" w:hAnsiTheme="minorHAnsi" w:cs="Tahoma"/>
          <w:b/>
        </w:rPr>
        <w:t xml:space="preserve"> (Indicatori O1-O5)</w:t>
      </w:r>
    </w:p>
    <w:tbl>
      <w:tblPr>
        <w:tblW w:w="9781" w:type="dxa"/>
        <w:tblInd w:w="-5" w:type="dxa"/>
        <w:tblLayout w:type="fixed"/>
        <w:tblLook w:val="0000" w:firstRow="0" w:lastRow="0" w:firstColumn="0" w:lastColumn="0" w:noHBand="0" w:noVBand="0"/>
      </w:tblPr>
      <w:tblGrid>
        <w:gridCol w:w="8335"/>
        <w:gridCol w:w="1446"/>
      </w:tblGrid>
      <w:tr w:rsidR="008E7997" w:rsidRPr="00E062E2" w14:paraId="6D010818" w14:textId="77777777" w:rsidTr="00120388">
        <w:tc>
          <w:tcPr>
            <w:tcW w:w="8335" w:type="dxa"/>
            <w:tcBorders>
              <w:top w:val="single" w:sz="4" w:space="0" w:color="000000"/>
              <w:left w:val="single" w:sz="4" w:space="0" w:color="000000"/>
              <w:bottom w:val="single" w:sz="4" w:space="0" w:color="000000"/>
            </w:tcBorders>
            <w:shd w:val="clear" w:color="auto" w:fill="BFBFBF" w:themeFill="background1" w:themeFillShade="BF"/>
            <w:vAlign w:val="center"/>
          </w:tcPr>
          <w:p w14:paraId="604C874E" w14:textId="77777777" w:rsidR="008E7997" w:rsidRPr="00F331C4" w:rsidRDefault="008E7997" w:rsidP="00925178">
            <w:pPr>
              <w:tabs>
                <w:tab w:val="left" w:pos="851"/>
              </w:tabs>
              <w:jc w:val="center"/>
              <w:rPr>
                <w:rFonts w:asciiTheme="minorHAnsi" w:hAnsiTheme="minorHAnsi" w:cs="Tahoma"/>
                <w:sz w:val="22"/>
                <w:szCs w:val="22"/>
              </w:rPr>
            </w:pPr>
            <w:r w:rsidRPr="00F331C4">
              <w:rPr>
                <w:rFonts w:asciiTheme="minorHAnsi" w:hAnsiTheme="minorHAnsi" w:cs="Tahoma"/>
                <w:b/>
                <w:sz w:val="22"/>
                <w:szCs w:val="22"/>
              </w:rPr>
              <w:t>DESCRIZIONE</w:t>
            </w:r>
            <w:r>
              <w:rPr>
                <w:rFonts w:asciiTheme="minorHAnsi" w:hAnsiTheme="minorHAnsi" w:cs="Tahoma"/>
                <w:b/>
                <w:sz w:val="22"/>
                <w:szCs w:val="22"/>
              </w:rPr>
              <w:t xml:space="preserve"> TIPOLOGIA DI INTERVENTO</w:t>
            </w:r>
          </w:p>
        </w:tc>
        <w:tc>
          <w:tcPr>
            <w:tcW w:w="14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EF9A58" w14:textId="77777777" w:rsidR="008E7997" w:rsidRPr="00F331C4" w:rsidRDefault="008E7997" w:rsidP="00925178">
            <w:pPr>
              <w:tabs>
                <w:tab w:val="left" w:pos="851"/>
              </w:tabs>
              <w:jc w:val="center"/>
              <w:rPr>
                <w:rFonts w:asciiTheme="minorHAnsi" w:hAnsiTheme="minorHAnsi" w:cs="Tahoma"/>
                <w:sz w:val="22"/>
                <w:szCs w:val="22"/>
              </w:rPr>
            </w:pPr>
            <w:r w:rsidRPr="00F331C4">
              <w:rPr>
                <w:rFonts w:asciiTheme="minorHAnsi" w:hAnsiTheme="minorHAnsi" w:cs="Tahoma"/>
                <w:b/>
                <w:sz w:val="22"/>
                <w:szCs w:val="22"/>
              </w:rPr>
              <w:t>SI/NO</w:t>
            </w:r>
          </w:p>
        </w:tc>
      </w:tr>
      <w:tr w:rsidR="008E7997" w:rsidRPr="00E062E2" w14:paraId="06B589A9" w14:textId="77777777" w:rsidTr="00120388">
        <w:tc>
          <w:tcPr>
            <w:tcW w:w="8335" w:type="dxa"/>
            <w:tcBorders>
              <w:top w:val="single" w:sz="4" w:space="0" w:color="000000"/>
              <w:left w:val="single" w:sz="4" w:space="0" w:color="000000"/>
              <w:bottom w:val="single" w:sz="4" w:space="0" w:color="000000"/>
            </w:tcBorders>
            <w:shd w:val="clear" w:color="auto" w:fill="auto"/>
            <w:vAlign w:val="center"/>
          </w:tcPr>
          <w:p w14:paraId="5BA070BC" w14:textId="77777777" w:rsidR="008E7997" w:rsidRPr="008E7997" w:rsidRDefault="008E7997" w:rsidP="008E7997">
            <w:pPr>
              <w:tabs>
                <w:tab w:val="left" w:pos="851"/>
              </w:tabs>
              <w:rPr>
                <w:rFonts w:asciiTheme="minorHAnsi" w:hAnsiTheme="minorHAnsi" w:cs="Tahoma"/>
                <w:i/>
                <w:sz w:val="22"/>
                <w:szCs w:val="22"/>
              </w:rPr>
            </w:pPr>
            <w:r w:rsidRPr="008E7997">
              <w:rPr>
                <w:rFonts w:asciiTheme="minorHAnsi" w:hAnsiTheme="minorHAnsi" w:cs="Tahoma"/>
                <w:i/>
                <w:sz w:val="22"/>
                <w:szCs w:val="22"/>
              </w:rPr>
              <w:t>L’operazione prevede investimenti realizzati da operatori della pesca costiera artigianale</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1CB6B" w14:textId="77777777" w:rsidR="008E7997" w:rsidRPr="00E062E2" w:rsidRDefault="008E7997" w:rsidP="008E7997">
            <w:pPr>
              <w:tabs>
                <w:tab w:val="left" w:pos="851"/>
              </w:tabs>
              <w:snapToGrid w:val="0"/>
              <w:rPr>
                <w:rFonts w:asciiTheme="minorHAnsi" w:hAnsiTheme="minorHAnsi" w:cs="Tahoma"/>
                <w:b/>
                <w:i/>
                <w:sz w:val="22"/>
                <w:szCs w:val="22"/>
              </w:rPr>
            </w:pPr>
          </w:p>
        </w:tc>
      </w:tr>
      <w:tr w:rsidR="008E7997" w:rsidRPr="00F762F5" w14:paraId="21531BDF" w14:textId="77777777" w:rsidTr="0012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
            <w:shd w:val="clear" w:color="auto" w:fill="auto"/>
            <w:vAlign w:val="center"/>
          </w:tcPr>
          <w:p w14:paraId="7D6EDE4D" w14:textId="77777777" w:rsidR="008E7997" w:rsidRPr="00E062E2" w:rsidRDefault="008E7997" w:rsidP="008E7997">
            <w:pPr>
              <w:tabs>
                <w:tab w:val="left" w:pos="851"/>
              </w:tabs>
              <w:jc w:val="center"/>
              <w:rPr>
                <w:rFonts w:asciiTheme="minorHAnsi" w:hAnsiTheme="minorHAnsi" w:cs="Tahoma"/>
                <w:b/>
                <w:sz w:val="22"/>
                <w:szCs w:val="22"/>
              </w:rPr>
            </w:pPr>
            <w:r w:rsidRPr="00E062E2">
              <w:rPr>
                <w:rFonts w:asciiTheme="minorHAnsi" w:hAnsiTheme="minorHAnsi" w:cs="Tahoma"/>
                <w:b/>
                <w:sz w:val="22"/>
                <w:szCs w:val="22"/>
              </w:rPr>
              <w:t>DESCRIZIONE SINTETICA DELL’INVESTIMENTO</w:t>
            </w:r>
          </w:p>
        </w:tc>
      </w:tr>
      <w:tr w:rsidR="008E7997" w:rsidRPr="00F762F5" w14:paraId="7F9E3F34" w14:textId="77777777" w:rsidTr="0012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781" w:type="dxa"/>
            <w:gridSpan w:val="2"/>
            <w:shd w:val="clear" w:color="auto" w:fill="auto"/>
            <w:vAlign w:val="center"/>
          </w:tcPr>
          <w:p w14:paraId="0C610312" w14:textId="77777777" w:rsidR="008E7997" w:rsidRDefault="008E7997" w:rsidP="008E7997">
            <w:pPr>
              <w:tabs>
                <w:tab w:val="left" w:pos="851"/>
              </w:tabs>
              <w:snapToGrid w:val="0"/>
              <w:rPr>
                <w:rFonts w:asciiTheme="minorHAnsi" w:hAnsiTheme="minorHAnsi" w:cs="Tahoma"/>
                <w:b/>
                <w:sz w:val="22"/>
                <w:szCs w:val="22"/>
              </w:rPr>
            </w:pPr>
          </w:p>
          <w:p w14:paraId="00BF80D7" w14:textId="77777777" w:rsidR="00120388" w:rsidRDefault="00120388" w:rsidP="008E7997">
            <w:pPr>
              <w:tabs>
                <w:tab w:val="left" w:pos="851"/>
              </w:tabs>
              <w:snapToGrid w:val="0"/>
              <w:rPr>
                <w:rFonts w:asciiTheme="minorHAnsi" w:hAnsiTheme="minorHAnsi" w:cs="Tahoma"/>
                <w:b/>
                <w:sz w:val="22"/>
                <w:szCs w:val="22"/>
              </w:rPr>
            </w:pPr>
          </w:p>
          <w:p w14:paraId="4DBE6D87" w14:textId="77777777" w:rsidR="00120388" w:rsidRDefault="00120388" w:rsidP="008E7997">
            <w:pPr>
              <w:tabs>
                <w:tab w:val="left" w:pos="851"/>
              </w:tabs>
              <w:snapToGrid w:val="0"/>
              <w:rPr>
                <w:rFonts w:asciiTheme="minorHAnsi" w:hAnsiTheme="minorHAnsi" w:cs="Tahoma"/>
                <w:b/>
                <w:sz w:val="22"/>
                <w:szCs w:val="22"/>
              </w:rPr>
            </w:pPr>
          </w:p>
          <w:p w14:paraId="1D7CC171" w14:textId="77777777" w:rsidR="00120388" w:rsidRDefault="00120388" w:rsidP="008E7997">
            <w:pPr>
              <w:tabs>
                <w:tab w:val="left" w:pos="851"/>
              </w:tabs>
              <w:snapToGrid w:val="0"/>
              <w:rPr>
                <w:rFonts w:asciiTheme="minorHAnsi" w:hAnsiTheme="minorHAnsi" w:cs="Tahoma"/>
                <w:b/>
                <w:sz w:val="22"/>
                <w:szCs w:val="22"/>
              </w:rPr>
            </w:pPr>
          </w:p>
          <w:p w14:paraId="5615D27B" w14:textId="77777777" w:rsidR="00120388" w:rsidRDefault="00120388" w:rsidP="008E7997">
            <w:pPr>
              <w:tabs>
                <w:tab w:val="left" w:pos="851"/>
              </w:tabs>
              <w:snapToGrid w:val="0"/>
              <w:rPr>
                <w:rFonts w:asciiTheme="minorHAnsi" w:hAnsiTheme="minorHAnsi" w:cs="Tahoma"/>
                <w:b/>
                <w:sz w:val="22"/>
                <w:szCs w:val="22"/>
              </w:rPr>
            </w:pPr>
          </w:p>
          <w:p w14:paraId="1E38AEFF" w14:textId="77777777" w:rsidR="00120388" w:rsidRPr="00F331C4" w:rsidRDefault="00120388" w:rsidP="008E7997">
            <w:pPr>
              <w:tabs>
                <w:tab w:val="left" w:pos="851"/>
              </w:tabs>
              <w:snapToGrid w:val="0"/>
              <w:rPr>
                <w:rFonts w:asciiTheme="minorHAnsi" w:hAnsiTheme="minorHAnsi" w:cs="Tahoma"/>
                <w:b/>
                <w:sz w:val="22"/>
                <w:szCs w:val="22"/>
              </w:rPr>
            </w:pPr>
          </w:p>
        </w:tc>
      </w:tr>
      <w:tr w:rsidR="008E7997" w:rsidRPr="00E062E2" w14:paraId="09FA6844" w14:textId="77777777" w:rsidTr="00120388">
        <w:tc>
          <w:tcPr>
            <w:tcW w:w="8335" w:type="dxa"/>
            <w:tcBorders>
              <w:top w:val="single" w:sz="4" w:space="0" w:color="000000"/>
              <w:left w:val="single" w:sz="4" w:space="0" w:color="000000"/>
              <w:bottom w:val="single" w:sz="4" w:space="0" w:color="000000"/>
            </w:tcBorders>
            <w:shd w:val="clear" w:color="auto" w:fill="BFBFBF" w:themeFill="background1" w:themeFillShade="BF"/>
            <w:vAlign w:val="center"/>
          </w:tcPr>
          <w:p w14:paraId="74EBB489" w14:textId="77777777" w:rsidR="008E7997" w:rsidRPr="00F331C4" w:rsidRDefault="008E7997" w:rsidP="00925178">
            <w:pPr>
              <w:tabs>
                <w:tab w:val="left" w:pos="851"/>
              </w:tabs>
              <w:jc w:val="center"/>
              <w:rPr>
                <w:rFonts w:asciiTheme="minorHAnsi" w:hAnsiTheme="minorHAnsi" w:cs="Tahoma"/>
                <w:sz w:val="22"/>
                <w:szCs w:val="22"/>
              </w:rPr>
            </w:pPr>
            <w:r w:rsidRPr="00F331C4">
              <w:rPr>
                <w:rFonts w:asciiTheme="minorHAnsi" w:hAnsiTheme="minorHAnsi" w:cs="Tahoma"/>
                <w:b/>
                <w:sz w:val="22"/>
                <w:szCs w:val="22"/>
              </w:rPr>
              <w:t>DESCRIZIONE</w:t>
            </w:r>
            <w:r>
              <w:rPr>
                <w:rFonts w:asciiTheme="minorHAnsi" w:hAnsiTheme="minorHAnsi" w:cs="Tahoma"/>
                <w:b/>
                <w:sz w:val="22"/>
                <w:szCs w:val="22"/>
              </w:rPr>
              <w:t xml:space="preserve"> TIPOLOGIA DI INTERVENTO</w:t>
            </w:r>
          </w:p>
        </w:tc>
        <w:tc>
          <w:tcPr>
            <w:tcW w:w="14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179D559" w14:textId="77777777" w:rsidR="008E7997" w:rsidRPr="00F331C4" w:rsidRDefault="008E7997" w:rsidP="00925178">
            <w:pPr>
              <w:tabs>
                <w:tab w:val="left" w:pos="851"/>
              </w:tabs>
              <w:jc w:val="center"/>
              <w:rPr>
                <w:rFonts w:asciiTheme="minorHAnsi" w:hAnsiTheme="minorHAnsi" w:cs="Tahoma"/>
                <w:sz w:val="22"/>
                <w:szCs w:val="22"/>
              </w:rPr>
            </w:pPr>
            <w:r w:rsidRPr="00F331C4">
              <w:rPr>
                <w:rFonts w:asciiTheme="minorHAnsi" w:hAnsiTheme="minorHAnsi" w:cs="Tahoma"/>
                <w:b/>
                <w:sz w:val="22"/>
                <w:szCs w:val="22"/>
              </w:rPr>
              <w:t>SI/NO</w:t>
            </w:r>
          </w:p>
        </w:tc>
      </w:tr>
      <w:tr w:rsidR="008E7997" w:rsidRPr="00E062E2" w14:paraId="77FD62BF" w14:textId="77777777" w:rsidTr="00120388">
        <w:tc>
          <w:tcPr>
            <w:tcW w:w="8335" w:type="dxa"/>
            <w:tcBorders>
              <w:top w:val="single" w:sz="4" w:space="0" w:color="000000"/>
              <w:left w:val="single" w:sz="4" w:space="0" w:color="000000"/>
              <w:bottom w:val="single" w:sz="4" w:space="0" w:color="000000"/>
            </w:tcBorders>
            <w:shd w:val="clear" w:color="auto" w:fill="auto"/>
            <w:vAlign w:val="center"/>
          </w:tcPr>
          <w:p w14:paraId="667E9D44" w14:textId="77777777" w:rsidR="008E7997" w:rsidRPr="008E7997" w:rsidRDefault="008E7997" w:rsidP="008E7997">
            <w:pPr>
              <w:tabs>
                <w:tab w:val="left" w:pos="851"/>
              </w:tabs>
              <w:rPr>
                <w:rFonts w:asciiTheme="minorHAnsi" w:hAnsiTheme="minorHAnsi" w:cs="Tahoma"/>
                <w:i/>
                <w:sz w:val="22"/>
                <w:szCs w:val="22"/>
              </w:rPr>
            </w:pPr>
            <w:r w:rsidRPr="008E7997">
              <w:rPr>
                <w:rFonts w:asciiTheme="minorHAnsi" w:hAnsiTheme="minorHAnsi" w:cs="Tahoma"/>
                <w:i/>
                <w:sz w:val="22"/>
                <w:szCs w:val="22"/>
              </w:rPr>
              <w:t>L’operazione prevede iniziative volte all’utilizzo dei sottoprodotti e degli scarti oppure iniziative che sostengono la trasformazione delle catture di pesce commerciale che non possono essere destinati al consumo umano</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42C1F" w14:textId="77777777" w:rsidR="008E7997" w:rsidRPr="00E062E2" w:rsidRDefault="008E7997" w:rsidP="008E7997">
            <w:pPr>
              <w:tabs>
                <w:tab w:val="left" w:pos="851"/>
              </w:tabs>
              <w:snapToGrid w:val="0"/>
              <w:rPr>
                <w:rFonts w:asciiTheme="minorHAnsi" w:hAnsiTheme="minorHAnsi" w:cs="Tahoma"/>
                <w:b/>
                <w:i/>
                <w:sz w:val="22"/>
                <w:szCs w:val="22"/>
              </w:rPr>
            </w:pPr>
          </w:p>
        </w:tc>
      </w:tr>
      <w:tr w:rsidR="008E7997" w:rsidRPr="00F762F5" w14:paraId="0ABDF7E7" w14:textId="77777777" w:rsidTr="0012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
            <w:shd w:val="clear" w:color="auto" w:fill="auto"/>
            <w:vAlign w:val="center"/>
          </w:tcPr>
          <w:p w14:paraId="4EC23026" w14:textId="77777777" w:rsidR="008E7997" w:rsidRPr="00E062E2" w:rsidRDefault="008E7997" w:rsidP="00925178">
            <w:pPr>
              <w:tabs>
                <w:tab w:val="left" w:pos="851"/>
              </w:tabs>
              <w:jc w:val="center"/>
              <w:rPr>
                <w:rFonts w:asciiTheme="minorHAnsi" w:hAnsiTheme="minorHAnsi" w:cs="Tahoma"/>
                <w:b/>
                <w:sz w:val="22"/>
                <w:szCs w:val="22"/>
              </w:rPr>
            </w:pPr>
            <w:r w:rsidRPr="00E062E2">
              <w:rPr>
                <w:rFonts w:asciiTheme="minorHAnsi" w:hAnsiTheme="minorHAnsi" w:cs="Tahoma"/>
                <w:b/>
                <w:sz w:val="22"/>
                <w:szCs w:val="22"/>
              </w:rPr>
              <w:t>DESCRIZIONE SINTETICA DELL’INVESTIMENTO</w:t>
            </w:r>
          </w:p>
        </w:tc>
      </w:tr>
      <w:tr w:rsidR="008E7997" w:rsidRPr="00F762F5" w14:paraId="677D0114" w14:textId="77777777" w:rsidTr="0012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781" w:type="dxa"/>
            <w:gridSpan w:val="2"/>
            <w:shd w:val="clear" w:color="auto" w:fill="auto"/>
            <w:vAlign w:val="center"/>
          </w:tcPr>
          <w:p w14:paraId="34DC0115" w14:textId="77777777" w:rsidR="008E7997" w:rsidRDefault="008E7997" w:rsidP="00925178">
            <w:pPr>
              <w:tabs>
                <w:tab w:val="left" w:pos="851"/>
              </w:tabs>
              <w:snapToGrid w:val="0"/>
              <w:rPr>
                <w:rFonts w:asciiTheme="minorHAnsi" w:hAnsiTheme="minorHAnsi" w:cs="Tahoma"/>
                <w:b/>
                <w:sz w:val="22"/>
                <w:szCs w:val="22"/>
              </w:rPr>
            </w:pPr>
          </w:p>
          <w:p w14:paraId="772243E3" w14:textId="77777777" w:rsidR="00120388" w:rsidRDefault="00120388" w:rsidP="00925178">
            <w:pPr>
              <w:tabs>
                <w:tab w:val="left" w:pos="851"/>
              </w:tabs>
              <w:snapToGrid w:val="0"/>
              <w:rPr>
                <w:rFonts w:asciiTheme="minorHAnsi" w:hAnsiTheme="minorHAnsi" w:cs="Tahoma"/>
                <w:b/>
                <w:sz w:val="22"/>
                <w:szCs w:val="22"/>
              </w:rPr>
            </w:pPr>
          </w:p>
          <w:p w14:paraId="789363AE" w14:textId="77777777" w:rsidR="00120388" w:rsidRDefault="00120388" w:rsidP="00925178">
            <w:pPr>
              <w:tabs>
                <w:tab w:val="left" w:pos="851"/>
              </w:tabs>
              <w:snapToGrid w:val="0"/>
              <w:rPr>
                <w:rFonts w:asciiTheme="minorHAnsi" w:hAnsiTheme="minorHAnsi" w:cs="Tahoma"/>
                <w:b/>
                <w:sz w:val="22"/>
                <w:szCs w:val="22"/>
              </w:rPr>
            </w:pPr>
          </w:p>
          <w:p w14:paraId="4964131B" w14:textId="77777777" w:rsidR="00120388" w:rsidRDefault="00120388" w:rsidP="00925178">
            <w:pPr>
              <w:tabs>
                <w:tab w:val="left" w:pos="851"/>
              </w:tabs>
              <w:snapToGrid w:val="0"/>
              <w:rPr>
                <w:rFonts w:asciiTheme="minorHAnsi" w:hAnsiTheme="minorHAnsi" w:cs="Tahoma"/>
                <w:b/>
                <w:sz w:val="22"/>
                <w:szCs w:val="22"/>
              </w:rPr>
            </w:pPr>
          </w:p>
          <w:p w14:paraId="1F3DC741" w14:textId="77777777" w:rsidR="00120388" w:rsidRDefault="00120388" w:rsidP="00925178">
            <w:pPr>
              <w:tabs>
                <w:tab w:val="left" w:pos="851"/>
              </w:tabs>
              <w:snapToGrid w:val="0"/>
              <w:rPr>
                <w:rFonts w:asciiTheme="minorHAnsi" w:hAnsiTheme="minorHAnsi" w:cs="Tahoma"/>
                <w:b/>
                <w:sz w:val="22"/>
                <w:szCs w:val="22"/>
              </w:rPr>
            </w:pPr>
          </w:p>
          <w:p w14:paraId="2011D74A" w14:textId="77777777" w:rsidR="00120388" w:rsidRPr="00F331C4" w:rsidRDefault="00120388" w:rsidP="00925178">
            <w:pPr>
              <w:tabs>
                <w:tab w:val="left" w:pos="851"/>
              </w:tabs>
              <w:snapToGrid w:val="0"/>
              <w:rPr>
                <w:rFonts w:asciiTheme="minorHAnsi" w:hAnsiTheme="minorHAnsi" w:cs="Tahoma"/>
                <w:b/>
                <w:sz w:val="22"/>
                <w:szCs w:val="22"/>
              </w:rPr>
            </w:pPr>
          </w:p>
        </w:tc>
      </w:tr>
    </w:tbl>
    <w:p w14:paraId="419F5C3E" w14:textId="77777777" w:rsidR="00120388" w:rsidRDefault="00120388" w:rsidP="0023616E">
      <w:pPr>
        <w:tabs>
          <w:tab w:val="left" w:pos="851"/>
        </w:tabs>
        <w:spacing w:before="0"/>
        <w:ind w:left="851" w:hanging="851"/>
        <w:rPr>
          <w:rFonts w:ascii="Tahoma" w:hAnsi="Tahoma" w:cs="Tahoma"/>
          <w:b/>
          <w:sz w:val="20"/>
          <w:szCs w:val="20"/>
        </w:rPr>
      </w:pPr>
    </w:p>
    <w:p w14:paraId="19A299A8" w14:textId="77777777" w:rsidR="00120388" w:rsidRDefault="00120388" w:rsidP="0023616E">
      <w:pPr>
        <w:tabs>
          <w:tab w:val="left" w:pos="851"/>
        </w:tabs>
        <w:spacing w:before="0"/>
        <w:ind w:left="851" w:hanging="851"/>
        <w:rPr>
          <w:rFonts w:ascii="Tahoma" w:hAnsi="Tahoma" w:cs="Tahoma"/>
          <w:b/>
          <w:sz w:val="20"/>
          <w:szCs w:val="20"/>
        </w:rPr>
      </w:pPr>
    </w:p>
    <w:p w14:paraId="0DED816D" w14:textId="77777777" w:rsidR="00A46459" w:rsidRDefault="00A46459" w:rsidP="0023616E">
      <w:pPr>
        <w:tabs>
          <w:tab w:val="left" w:pos="851"/>
        </w:tabs>
        <w:spacing w:before="0"/>
        <w:ind w:left="851" w:hanging="851"/>
        <w:rPr>
          <w:rFonts w:asciiTheme="minorHAnsi" w:hAnsiTheme="minorHAnsi" w:cs="Tahoma"/>
          <w:b/>
        </w:rPr>
      </w:pPr>
    </w:p>
    <w:p w14:paraId="6B8AD955" w14:textId="77777777" w:rsidR="00A46459" w:rsidRDefault="00A46459" w:rsidP="0023616E">
      <w:pPr>
        <w:tabs>
          <w:tab w:val="left" w:pos="851"/>
        </w:tabs>
        <w:spacing w:before="0"/>
        <w:ind w:left="851" w:hanging="851"/>
        <w:rPr>
          <w:rFonts w:asciiTheme="minorHAnsi" w:hAnsiTheme="minorHAnsi" w:cs="Tahoma"/>
          <w:b/>
        </w:rPr>
      </w:pPr>
    </w:p>
    <w:p w14:paraId="48C08E8F" w14:textId="77777777" w:rsidR="00120388" w:rsidRDefault="00A46459" w:rsidP="0023616E">
      <w:pPr>
        <w:tabs>
          <w:tab w:val="left" w:pos="851"/>
        </w:tabs>
        <w:spacing w:before="0"/>
        <w:ind w:left="851" w:hanging="851"/>
        <w:rPr>
          <w:rFonts w:ascii="Tahoma" w:hAnsi="Tahoma" w:cs="Tahoma"/>
          <w:b/>
          <w:sz w:val="20"/>
          <w:szCs w:val="20"/>
        </w:rPr>
      </w:pPr>
      <w:r w:rsidRPr="00D60D49">
        <w:rPr>
          <w:rFonts w:asciiTheme="minorHAnsi" w:hAnsiTheme="minorHAnsi" w:cs="Tahoma"/>
          <w:b/>
        </w:rPr>
        <w:lastRenderedPageBreak/>
        <w:t>A.5.3 Categorie di opere</w:t>
      </w:r>
    </w:p>
    <w:tbl>
      <w:tblPr>
        <w:tblpPr w:leftFromText="141" w:rightFromText="141" w:vertAnchor="text" w:horzAnchor="margin" w:tblpY="176"/>
        <w:tblW w:w="9776" w:type="dxa"/>
        <w:tblLayout w:type="fixed"/>
        <w:tblCellMar>
          <w:left w:w="70" w:type="dxa"/>
          <w:right w:w="70" w:type="dxa"/>
        </w:tblCellMar>
        <w:tblLook w:val="0000" w:firstRow="0" w:lastRow="0" w:firstColumn="0" w:lastColumn="0" w:noHBand="0" w:noVBand="0"/>
      </w:tblPr>
      <w:tblGrid>
        <w:gridCol w:w="8028"/>
        <w:gridCol w:w="1748"/>
      </w:tblGrid>
      <w:tr w:rsidR="00E834AB" w:rsidRPr="00F762F5" w14:paraId="7C5CC47A" w14:textId="77777777" w:rsidTr="00D60D49">
        <w:tc>
          <w:tcPr>
            <w:tcW w:w="8028" w:type="dxa"/>
            <w:tcBorders>
              <w:top w:val="single" w:sz="4" w:space="0" w:color="000000"/>
              <w:left w:val="single" w:sz="4" w:space="0" w:color="000000"/>
              <w:bottom w:val="single" w:sz="4" w:space="0" w:color="000000"/>
            </w:tcBorders>
            <w:shd w:val="clear" w:color="auto" w:fill="BFBFBF" w:themeFill="background1" w:themeFillShade="BF"/>
            <w:vAlign w:val="center"/>
          </w:tcPr>
          <w:p w14:paraId="1E29E762" w14:textId="77777777" w:rsidR="00E834AB" w:rsidRPr="0023616E" w:rsidRDefault="00E834AB" w:rsidP="00C93865">
            <w:pPr>
              <w:suppressAutoHyphens w:val="0"/>
              <w:autoSpaceDE w:val="0"/>
              <w:snapToGrid w:val="0"/>
              <w:rPr>
                <w:rFonts w:asciiTheme="minorHAnsi" w:hAnsiTheme="minorHAnsi" w:cs="Tahoma"/>
              </w:rPr>
            </w:pPr>
            <w:r w:rsidRPr="0023616E">
              <w:rPr>
                <w:rFonts w:asciiTheme="minorHAnsi" w:hAnsiTheme="minorHAnsi" w:cs="Tahoma"/>
                <w:b/>
                <w:bCs w:val="0"/>
              </w:rPr>
              <w:t>CATEGORIE DI OPERE</w:t>
            </w:r>
          </w:p>
        </w:tc>
        <w:tc>
          <w:tcPr>
            <w:tcW w:w="17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9E4F80" w14:textId="77777777" w:rsidR="00E834AB" w:rsidRPr="0023616E" w:rsidRDefault="00E834AB" w:rsidP="00C93865">
            <w:pPr>
              <w:suppressAutoHyphens w:val="0"/>
              <w:autoSpaceDE w:val="0"/>
              <w:snapToGrid w:val="0"/>
              <w:ind w:left="120"/>
              <w:jc w:val="center"/>
              <w:rPr>
                <w:rFonts w:asciiTheme="minorHAnsi" w:hAnsiTheme="minorHAnsi" w:cs="Tahoma"/>
              </w:rPr>
            </w:pPr>
            <w:r w:rsidRPr="0023616E">
              <w:rPr>
                <w:rFonts w:asciiTheme="minorHAnsi" w:hAnsiTheme="minorHAnsi" w:cs="Tahoma"/>
                <w:b/>
                <w:bCs w:val="0"/>
              </w:rPr>
              <w:t>Costo in euro</w:t>
            </w:r>
          </w:p>
        </w:tc>
      </w:tr>
      <w:tr w:rsidR="00E834AB" w:rsidRPr="00F762F5" w14:paraId="5E6FE4E4" w14:textId="77777777" w:rsidTr="00D60D49">
        <w:tc>
          <w:tcPr>
            <w:tcW w:w="8028" w:type="dxa"/>
            <w:tcBorders>
              <w:top w:val="single" w:sz="4" w:space="0" w:color="000000"/>
              <w:left w:val="single" w:sz="4" w:space="0" w:color="000000"/>
              <w:bottom w:val="single" w:sz="4" w:space="0" w:color="000000"/>
            </w:tcBorders>
            <w:shd w:val="clear" w:color="auto" w:fill="auto"/>
            <w:vAlign w:val="center"/>
          </w:tcPr>
          <w:p w14:paraId="0DEA7A81" w14:textId="77777777" w:rsidR="00E834AB" w:rsidRPr="0023616E" w:rsidRDefault="00E834AB" w:rsidP="00C93865">
            <w:pPr>
              <w:pStyle w:val="Soggettocommento"/>
              <w:numPr>
                <w:ilvl w:val="0"/>
                <w:numId w:val="15"/>
              </w:numPr>
              <w:suppressAutoHyphens w:val="0"/>
              <w:snapToGrid w:val="0"/>
              <w:jc w:val="left"/>
              <w:rPr>
                <w:rFonts w:asciiTheme="minorHAnsi" w:hAnsiTheme="minorHAnsi" w:cs="Tahoma"/>
                <w:sz w:val="22"/>
                <w:szCs w:val="22"/>
              </w:rPr>
            </w:pPr>
            <w:r w:rsidRPr="0023616E">
              <w:rPr>
                <w:rFonts w:asciiTheme="minorHAnsi" w:hAnsiTheme="minorHAnsi" w:cs="Tahoma"/>
                <w:sz w:val="22"/>
                <w:szCs w:val="22"/>
              </w:rPr>
              <w:t>Lavori per adeguamento di beni immobili</w:t>
            </w:r>
          </w:p>
          <w:p w14:paraId="776A55D7" w14:textId="77777777" w:rsidR="00E834AB" w:rsidRPr="0023616E" w:rsidRDefault="00E834AB" w:rsidP="00C93865">
            <w:pPr>
              <w:pStyle w:val="Default"/>
              <w:numPr>
                <w:ilvl w:val="0"/>
                <w:numId w:val="18"/>
              </w:numPr>
              <w:suppressAutoHyphens w:val="0"/>
              <w:autoSpaceDN w:val="0"/>
              <w:adjustRightInd w:val="0"/>
              <w:jc w:val="both"/>
              <w:rPr>
                <w:rFonts w:asciiTheme="minorHAnsi" w:hAnsiTheme="minorHAnsi" w:cs="Tahoma"/>
                <w:color w:val="auto"/>
                <w:sz w:val="22"/>
                <w:szCs w:val="22"/>
                <w:lang w:eastAsia="de-DE"/>
              </w:rPr>
            </w:pPr>
            <w:r w:rsidRPr="0023616E">
              <w:rPr>
                <w:rFonts w:asciiTheme="minorHAnsi" w:hAnsiTheme="minorHAnsi" w:cs="Tahoma"/>
                <w:color w:val="auto"/>
                <w:sz w:val="22"/>
                <w:szCs w:val="22"/>
                <w:lang w:eastAsia="de-DE"/>
              </w:rPr>
              <w:t xml:space="preserve">Lavori di adeguamento beni immobili per lo svolgimento </w:t>
            </w:r>
            <w:r w:rsidR="00CF5E8D" w:rsidRPr="0023616E">
              <w:rPr>
                <w:rFonts w:asciiTheme="minorHAnsi" w:hAnsiTheme="minorHAnsi" w:cs="Tahoma"/>
                <w:color w:val="auto"/>
                <w:sz w:val="22"/>
                <w:szCs w:val="22"/>
                <w:lang w:eastAsia="de-DE"/>
              </w:rPr>
              <w:t xml:space="preserve">di </w:t>
            </w:r>
            <w:r w:rsidRPr="0023616E">
              <w:rPr>
                <w:rFonts w:asciiTheme="minorHAnsi" w:hAnsiTheme="minorHAnsi" w:cs="Tahoma"/>
                <w:color w:val="auto"/>
                <w:sz w:val="22"/>
                <w:szCs w:val="22"/>
                <w:lang w:eastAsia="de-DE"/>
              </w:rPr>
              <w:t xml:space="preserve">attività </w:t>
            </w:r>
            <w:r w:rsidR="000A40D3" w:rsidRPr="0023616E">
              <w:rPr>
                <w:rFonts w:asciiTheme="minorHAnsi" w:hAnsiTheme="minorHAnsi" w:cs="Tahoma"/>
                <w:color w:val="auto"/>
                <w:sz w:val="22"/>
                <w:szCs w:val="22"/>
                <w:lang w:eastAsia="de-DE"/>
              </w:rPr>
              <w:t xml:space="preserve">(opere murarie e/o impiantistiche strettamente inerenti </w:t>
            </w:r>
            <w:proofErr w:type="gramStart"/>
            <w:r w:rsidR="000A40D3" w:rsidRPr="0023616E">
              <w:rPr>
                <w:rFonts w:asciiTheme="minorHAnsi" w:hAnsiTheme="minorHAnsi" w:cs="Tahoma"/>
                <w:color w:val="auto"/>
                <w:sz w:val="22"/>
                <w:szCs w:val="22"/>
                <w:lang w:eastAsia="de-DE"/>
              </w:rPr>
              <w:t>il</w:t>
            </w:r>
            <w:proofErr w:type="gramEnd"/>
            <w:r w:rsidR="000A40D3" w:rsidRPr="0023616E">
              <w:rPr>
                <w:rFonts w:asciiTheme="minorHAnsi" w:hAnsiTheme="minorHAnsi" w:cs="Tahoma"/>
                <w:color w:val="auto"/>
                <w:sz w:val="22"/>
                <w:szCs w:val="22"/>
                <w:lang w:eastAsia="de-DE"/>
              </w:rPr>
              <w:t xml:space="preserve"> progetto, ivi compresi interventi per l’accessibilità e il superamento delle barriere architettoniche)</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456C1509" w14:textId="77777777" w:rsidR="00E834AB" w:rsidRPr="0023616E" w:rsidRDefault="00E834AB" w:rsidP="00C93865">
            <w:pPr>
              <w:autoSpaceDE w:val="0"/>
              <w:snapToGrid w:val="0"/>
              <w:rPr>
                <w:rFonts w:asciiTheme="minorHAnsi" w:hAnsiTheme="minorHAnsi" w:cs="Tahoma"/>
                <w:sz w:val="22"/>
                <w:szCs w:val="22"/>
              </w:rPr>
            </w:pPr>
          </w:p>
        </w:tc>
      </w:tr>
      <w:tr w:rsidR="00E834AB" w:rsidRPr="00F762F5" w14:paraId="11EC6D92" w14:textId="77777777" w:rsidTr="00D60D49">
        <w:tc>
          <w:tcPr>
            <w:tcW w:w="8028" w:type="dxa"/>
            <w:tcBorders>
              <w:top w:val="single" w:sz="4" w:space="0" w:color="000000"/>
              <w:left w:val="single" w:sz="4" w:space="0" w:color="000000"/>
              <w:bottom w:val="single" w:sz="4" w:space="0" w:color="000000"/>
            </w:tcBorders>
            <w:shd w:val="clear" w:color="auto" w:fill="CCCCCC"/>
            <w:vAlign w:val="center"/>
          </w:tcPr>
          <w:p w14:paraId="05ACEAE1" w14:textId="77777777" w:rsidR="00E834AB" w:rsidRPr="0023616E" w:rsidRDefault="00E834AB" w:rsidP="00C93865">
            <w:pPr>
              <w:suppressAutoHyphens w:val="0"/>
              <w:autoSpaceDE w:val="0"/>
              <w:snapToGrid w:val="0"/>
              <w:jc w:val="right"/>
              <w:rPr>
                <w:rFonts w:asciiTheme="minorHAnsi" w:hAnsiTheme="minorHAnsi" w:cs="Tahoma"/>
                <w:sz w:val="22"/>
                <w:szCs w:val="22"/>
              </w:rPr>
            </w:pPr>
            <w:r w:rsidRPr="0023616E">
              <w:rPr>
                <w:rFonts w:asciiTheme="minorHAnsi" w:hAnsiTheme="minorHAnsi" w:cs="Tahoma"/>
                <w:b/>
                <w:i/>
                <w:sz w:val="22"/>
                <w:szCs w:val="22"/>
              </w:rPr>
              <w:t>Totale A</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55BB6A5E" w14:textId="77777777" w:rsidR="00E834AB" w:rsidRPr="0023616E" w:rsidRDefault="00E834AB" w:rsidP="00C93865">
            <w:pPr>
              <w:autoSpaceDE w:val="0"/>
              <w:snapToGrid w:val="0"/>
              <w:rPr>
                <w:rFonts w:asciiTheme="minorHAnsi" w:hAnsiTheme="minorHAnsi" w:cs="Tahoma"/>
                <w:b/>
                <w:i/>
                <w:sz w:val="22"/>
                <w:szCs w:val="22"/>
              </w:rPr>
            </w:pPr>
          </w:p>
        </w:tc>
      </w:tr>
      <w:tr w:rsidR="00E834AB" w:rsidRPr="00F762F5" w14:paraId="0065BFB3" w14:textId="77777777" w:rsidTr="00D60D49">
        <w:tc>
          <w:tcPr>
            <w:tcW w:w="8028" w:type="dxa"/>
            <w:tcBorders>
              <w:top w:val="single" w:sz="4" w:space="0" w:color="000000"/>
              <w:left w:val="single" w:sz="4" w:space="0" w:color="000000"/>
              <w:bottom w:val="single" w:sz="4" w:space="0" w:color="000000"/>
            </w:tcBorders>
            <w:shd w:val="clear" w:color="auto" w:fill="auto"/>
            <w:vAlign w:val="center"/>
          </w:tcPr>
          <w:p w14:paraId="36343037" w14:textId="77777777" w:rsidR="00E834AB" w:rsidRPr="0023616E" w:rsidRDefault="00E834AB" w:rsidP="00734F04">
            <w:pPr>
              <w:pStyle w:val="Soggettocommento"/>
              <w:numPr>
                <w:ilvl w:val="0"/>
                <w:numId w:val="15"/>
              </w:numPr>
              <w:suppressAutoHyphens w:val="0"/>
              <w:snapToGrid w:val="0"/>
              <w:jc w:val="left"/>
              <w:rPr>
                <w:rFonts w:asciiTheme="minorHAnsi" w:hAnsiTheme="minorHAnsi" w:cs="Tahoma"/>
                <w:sz w:val="22"/>
                <w:szCs w:val="22"/>
              </w:rPr>
            </w:pPr>
            <w:r w:rsidRPr="0023616E">
              <w:rPr>
                <w:rFonts w:asciiTheme="minorHAnsi" w:hAnsiTheme="minorHAnsi" w:cs="Tahoma"/>
                <w:sz w:val="22"/>
                <w:szCs w:val="22"/>
              </w:rPr>
              <w:t>Mezzi ed attrezzature</w:t>
            </w:r>
          </w:p>
          <w:p w14:paraId="0B2A6DF9" w14:textId="77777777" w:rsidR="00E834AB" w:rsidRPr="0023616E" w:rsidRDefault="00E834AB" w:rsidP="00C93865">
            <w:pPr>
              <w:pStyle w:val="Default"/>
              <w:numPr>
                <w:ilvl w:val="0"/>
                <w:numId w:val="24"/>
              </w:numPr>
              <w:suppressAutoHyphens w:val="0"/>
              <w:autoSpaceDN w:val="0"/>
              <w:adjustRightInd w:val="0"/>
              <w:jc w:val="both"/>
              <w:rPr>
                <w:rFonts w:asciiTheme="minorHAnsi" w:hAnsiTheme="minorHAnsi" w:cs="Tahoma"/>
                <w:color w:val="auto"/>
                <w:sz w:val="22"/>
                <w:szCs w:val="22"/>
                <w:lang w:eastAsia="de-DE"/>
              </w:rPr>
            </w:pPr>
            <w:r w:rsidRPr="0023616E">
              <w:rPr>
                <w:rFonts w:asciiTheme="minorHAnsi" w:hAnsiTheme="minorHAnsi" w:cs="Tahoma"/>
                <w:color w:val="auto"/>
                <w:sz w:val="22"/>
                <w:szCs w:val="22"/>
                <w:lang w:eastAsia="de-DE"/>
              </w:rPr>
              <w:t xml:space="preserve">acquisto di mezzi/attrezzature atti al trasporto prodotti ittici, etc.  </w:t>
            </w:r>
          </w:p>
          <w:p w14:paraId="75C9A193" w14:textId="77777777" w:rsidR="00E834AB" w:rsidRPr="0023616E" w:rsidRDefault="00E834AB" w:rsidP="00C93865">
            <w:pPr>
              <w:pStyle w:val="Default"/>
              <w:numPr>
                <w:ilvl w:val="0"/>
                <w:numId w:val="24"/>
              </w:numPr>
              <w:suppressAutoHyphens w:val="0"/>
              <w:autoSpaceDN w:val="0"/>
              <w:adjustRightInd w:val="0"/>
              <w:jc w:val="both"/>
              <w:rPr>
                <w:rFonts w:asciiTheme="minorHAnsi" w:hAnsiTheme="minorHAnsi" w:cs="Tahoma"/>
                <w:color w:val="auto"/>
                <w:sz w:val="22"/>
                <w:szCs w:val="22"/>
                <w:lang w:eastAsia="de-DE"/>
              </w:rPr>
            </w:pPr>
            <w:r w:rsidRPr="0023616E">
              <w:rPr>
                <w:rFonts w:asciiTheme="minorHAnsi" w:hAnsiTheme="minorHAnsi" w:cs="Tahoma"/>
                <w:color w:val="auto"/>
                <w:sz w:val="22"/>
                <w:szCs w:val="22"/>
                <w:lang w:eastAsia="de-DE"/>
              </w:rPr>
              <w:t>acquisto attrezzature (specificare);</w:t>
            </w:r>
          </w:p>
          <w:p w14:paraId="5348867A" w14:textId="77777777" w:rsidR="00E834AB" w:rsidRPr="0023616E" w:rsidRDefault="00E834AB" w:rsidP="00C93865">
            <w:pPr>
              <w:pStyle w:val="Default"/>
              <w:numPr>
                <w:ilvl w:val="0"/>
                <w:numId w:val="24"/>
              </w:numPr>
              <w:suppressAutoHyphens w:val="0"/>
              <w:autoSpaceDN w:val="0"/>
              <w:adjustRightInd w:val="0"/>
              <w:jc w:val="both"/>
              <w:rPr>
                <w:rFonts w:asciiTheme="minorHAnsi" w:hAnsiTheme="minorHAnsi" w:cs="Tahoma"/>
                <w:color w:val="auto"/>
                <w:sz w:val="22"/>
                <w:szCs w:val="22"/>
                <w:lang w:eastAsia="de-DE"/>
              </w:rPr>
            </w:pPr>
            <w:r w:rsidRPr="0023616E">
              <w:rPr>
                <w:rFonts w:asciiTheme="minorHAnsi" w:hAnsiTheme="minorHAnsi" w:cs="Tahoma"/>
                <w:color w:val="auto"/>
                <w:sz w:val="22"/>
                <w:szCs w:val="22"/>
                <w:lang w:eastAsia="de-DE"/>
              </w:rPr>
              <w:t>investimenti in attrezzature tecnologiche e programmi informatici necessari alla realizzazione del progetto</w:t>
            </w:r>
            <w:r w:rsidR="00734F04" w:rsidRPr="0023616E">
              <w:rPr>
                <w:rFonts w:asciiTheme="minorHAnsi" w:hAnsiTheme="minorHAnsi" w:cs="Tahoma"/>
                <w:color w:val="auto"/>
                <w:sz w:val="22"/>
                <w:szCs w:val="22"/>
                <w:lang w:eastAsia="de-DE"/>
              </w:rPr>
              <w:t>;</w:t>
            </w:r>
          </w:p>
          <w:p w14:paraId="205BDCC0" w14:textId="77777777" w:rsidR="00E834AB" w:rsidRPr="0023616E" w:rsidRDefault="00E834AB" w:rsidP="00C93865">
            <w:pPr>
              <w:pStyle w:val="Default"/>
              <w:numPr>
                <w:ilvl w:val="0"/>
                <w:numId w:val="24"/>
              </w:numPr>
              <w:suppressAutoHyphens w:val="0"/>
              <w:autoSpaceDN w:val="0"/>
              <w:adjustRightInd w:val="0"/>
              <w:jc w:val="both"/>
              <w:rPr>
                <w:rFonts w:asciiTheme="minorHAnsi" w:hAnsiTheme="minorHAnsi"/>
                <w:color w:val="auto"/>
                <w:sz w:val="22"/>
                <w:szCs w:val="22"/>
                <w:lang w:eastAsia="de-DE"/>
              </w:rPr>
            </w:pPr>
            <w:r w:rsidRPr="0023616E">
              <w:rPr>
                <w:rFonts w:asciiTheme="minorHAnsi" w:hAnsiTheme="minorHAnsi" w:cs="Tahoma"/>
                <w:color w:val="auto"/>
                <w:sz w:val="22"/>
                <w:szCs w:val="22"/>
                <w:lang w:eastAsia="de-DE"/>
              </w:rPr>
              <w:t>Altro specificare</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F3070D6" w14:textId="77777777" w:rsidR="00E834AB" w:rsidRPr="0023616E" w:rsidRDefault="00E834AB" w:rsidP="00C93865">
            <w:pPr>
              <w:autoSpaceDE w:val="0"/>
              <w:snapToGrid w:val="0"/>
              <w:rPr>
                <w:rFonts w:asciiTheme="minorHAnsi" w:hAnsiTheme="minorHAnsi" w:cs="Tahoma"/>
                <w:sz w:val="22"/>
                <w:szCs w:val="22"/>
              </w:rPr>
            </w:pPr>
          </w:p>
        </w:tc>
      </w:tr>
      <w:tr w:rsidR="00E834AB" w:rsidRPr="00B11EEF" w14:paraId="157A2786" w14:textId="77777777" w:rsidTr="00D60D49">
        <w:tc>
          <w:tcPr>
            <w:tcW w:w="8028" w:type="dxa"/>
            <w:tcBorders>
              <w:top w:val="single" w:sz="4" w:space="0" w:color="000000"/>
              <w:left w:val="single" w:sz="4" w:space="0" w:color="000000"/>
              <w:bottom w:val="single" w:sz="4" w:space="0" w:color="000000"/>
            </w:tcBorders>
            <w:shd w:val="clear" w:color="auto" w:fill="CCCCCC"/>
            <w:vAlign w:val="center"/>
          </w:tcPr>
          <w:p w14:paraId="5A77F68A" w14:textId="77777777" w:rsidR="00E834AB" w:rsidRPr="0023616E" w:rsidRDefault="00CA3F7F" w:rsidP="00CA3F7F">
            <w:pPr>
              <w:suppressAutoHyphens w:val="0"/>
              <w:autoSpaceDE w:val="0"/>
              <w:snapToGrid w:val="0"/>
              <w:jc w:val="right"/>
              <w:rPr>
                <w:rFonts w:asciiTheme="minorHAnsi" w:hAnsiTheme="minorHAnsi" w:cs="Tahoma"/>
                <w:sz w:val="22"/>
                <w:szCs w:val="22"/>
              </w:rPr>
            </w:pPr>
            <w:r w:rsidRPr="0023616E">
              <w:rPr>
                <w:rFonts w:asciiTheme="minorHAnsi" w:hAnsiTheme="minorHAnsi" w:cs="Tahoma"/>
                <w:b/>
                <w:i/>
                <w:sz w:val="22"/>
                <w:szCs w:val="22"/>
              </w:rPr>
              <w:t xml:space="preserve">Totale </w:t>
            </w:r>
            <w:r>
              <w:rPr>
                <w:rFonts w:asciiTheme="minorHAnsi" w:hAnsiTheme="minorHAnsi" w:cs="Tahoma"/>
                <w:b/>
                <w:i/>
                <w:sz w:val="22"/>
                <w:szCs w:val="22"/>
              </w:rPr>
              <w:t>B</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4739F509" w14:textId="77777777" w:rsidR="00E834AB" w:rsidRPr="0023616E" w:rsidRDefault="00E834AB" w:rsidP="00C93865">
            <w:pPr>
              <w:autoSpaceDE w:val="0"/>
              <w:snapToGrid w:val="0"/>
              <w:rPr>
                <w:rFonts w:asciiTheme="minorHAnsi" w:hAnsiTheme="minorHAnsi" w:cs="Tahoma"/>
                <w:sz w:val="22"/>
                <w:szCs w:val="22"/>
              </w:rPr>
            </w:pPr>
          </w:p>
        </w:tc>
      </w:tr>
      <w:tr w:rsidR="00E834AB" w:rsidRPr="00F762F5" w14:paraId="01AEDAA6" w14:textId="77777777" w:rsidTr="00D60D49">
        <w:tc>
          <w:tcPr>
            <w:tcW w:w="8028" w:type="dxa"/>
            <w:tcBorders>
              <w:top w:val="single" w:sz="4" w:space="0" w:color="000000"/>
              <w:left w:val="single" w:sz="4" w:space="0" w:color="000000"/>
              <w:bottom w:val="single" w:sz="4" w:space="0" w:color="000000"/>
            </w:tcBorders>
            <w:shd w:val="clear" w:color="auto" w:fill="auto"/>
            <w:vAlign w:val="center"/>
          </w:tcPr>
          <w:p w14:paraId="0A4AFD93" w14:textId="77777777" w:rsidR="00E834AB" w:rsidRPr="0023616E" w:rsidRDefault="00E834AB" w:rsidP="00734F04">
            <w:pPr>
              <w:pStyle w:val="Soggettocommento"/>
              <w:numPr>
                <w:ilvl w:val="0"/>
                <w:numId w:val="15"/>
              </w:numPr>
              <w:suppressAutoHyphens w:val="0"/>
              <w:snapToGrid w:val="0"/>
              <w:jc w:val="left"/>
              <w:rPr>
                <w:rFonts w:asciiTheme="minorHAnsi" w:hAnsiTheme="minorHAnsi" w:cs="Tahoma"/>
                <w:sz w:val="22"/>
                <w:szCs w:val="22"/>
              </w:rPr>
            </w:pPr>
            <w:r w:rsidRPr="0023616E">
              <w:rPr>
                <w:rFonts w:asciiTheme="minorHAnsi" w:hAnsiTheme="minorHAnsi" w:cs="Tahoma"/>
                <w:sz w:val="22"/>
                <w:szCs w:val="22"/>
              </w:rPr>
              <w:t xml:space="preserve">Immobili e terreni </w:t>
            </w:r>
          </w:p>
          <w:p w14:paraId="79EEA539" w14:textId="77777777" w:rsidR="000A40D3" w:rsidRPr="0023616E" w:rsidRDefault="00E834AB" w:rsidP="00E834AB">
            <w:pPr>
              <w:pStyle w:val="Default"/>
              <w:numPr>
                <w:ilvl w:val="0"/>
                <w:numId w:val="24"/>
              </w:numPr>
              <w:suppressAutoHyphens w:val="0"/>
              <w:autoSpaceDN w:val="0"/>
              <w:adjustRightInd w:val="0"/>
              <w:jc w:val="both"/>
              <w:rPr>
                <w:rFonts w:asciiTheme="minorHAnsi" w:hAnsiTheme="minorHAnsi" w:cs="Tahoma"/>
                <w:color w:val="auto"/>
                <w:sz w:val="22"/>
                <w:szCs w:val="22"/>
                <w:lang w:eastAsia="de-DE"/>
              </w:rPr>
            </w:pPr>
            <w:r w:rsidRPr="0023616E">
              <w:rPr>
                <w:rFonts w:asciiTheme="minorHAnsi" w:hAnsiTheme="minorHAnsi" w:cs="Tahoma"/>
                <w:color w:val="auto"/>
                <w:sz w:val="22"/>
                <w:szCs w:val="22"/>
                <w:lang w:eastAsia="de-DE"/>
              </w:rPr>
              <w:t xml:space="preserve">acquisto di terreni non edificati e di terreni </w:t>
            </w:r>
            <w:proofErr w:type="gramStart"/>
            <w:r w:rsidRPr="0023616E">
              <w:rPr>
                <w:rFonts w:asciiTheme="minorHAnsi" w:hAnsiTheme="minorHAnsi" w:cs="Tahoma"/>
                <w:color w:val="auto"/>
                <w:sz w:val="22"/>
                <w:szCs w:val="22"/>
                <w:lang w:eastAsia="de-DE"/>
              </w:rPr>
              <w:t xml:space="preserve">edificati </w:t>
            </w:r>
            <w:r w:rsidR="00734F04" w:rsidRPr="0023616E">
              <w:rPr>
                <w:rFonts w:asciiTheme="minorHAnsi" w:hAnsiTheme="minorHAnsi" w:cs="Tahoma"/>
                <w:color w:val="auto"/>
                <w:sz w:val="22"/>
                <w:szCs w:val="22"/>
                <w:lang w:eastAsia="de-DE"/>
              </w:rPr>
              <w:t>;</w:t>
            </w:r>
            <w:proofErr w:type="gramEnd"/>
          </w:p>
          <w:p w14:paraId="53457E15" w14:textId="77777777" w:rsidR="00E834AB" w:rsidRPr="0023616E" w:rsidRDefault="00E834AB" w:rsidP="000A40D3">
            <w:pPr>
              <w:pStyle w:val="Default"/>
              <w:numPr>
                <w:ilvl w:val="0"/>
                <w:numId w:val="24"/>
              </w:numPr>
              <w:suppressAutoHyphens w:val="0"/>
              <w:autoSpaceDN w:val="0"/>
              <w:adjustRightInd w:val="0"/>
              <w:jc w:val="both"/>
              <w:rPr>
                <w:rFonts w:asciiTheme="minorHAnsi" w:hAnsiTheme="minorHAnsi"/>
                <w:color w:val="auto"/>
                <w:sz w:val="22"/>
                <w:szCs w:val="22"/>
                <w:lang w:eastAsia="de-DE"/>
              </w:rPr>
            </w:pPr>
            <w:r w:rsidRPr="0023616E">
              <w:rPr>
                <w:rFonts w:asciiTheme="minorHAnsi" w:hAnsiTheme="minorHAnsi" w:cs="Tahoma"/>
                <w:color w:val="auto"/>
                <w:sz w:val="22"/>
                <w:szCs w:val="22"/>
                <w:lang w:eastAsia="de-DE"/>
              </w:rPr>
              <w:t>acquisto di un bene immobile, ad esclusione degli impianti e delle attrezzature</w:t>
            </w:r>
            <w:r w:rsidR="00734F04" w:rsidRPr="0023616E">
              <w:rPr>
                <w:rFonts w:asciiTheme="minorHAnsi" w:hAnsiTheme="minorHAnsi" w:cs="Tahoma"/>
                <w:color w:val="auto"/>
                <w:sz w:val="22"/>
                <w:szCs w:val="22"/>
                <w:lang w:eastAsia="de-DE"/>
              </w:rPr>
              <w:t>;</w:t>
            </w:r>
            <w:r w:rsidRPr="0023616E">
              <w:rPr>
                <w:rFonts w:asciiTheme="minorHAnsi" w:hAnsiTheme="minorHAnsi" w:cs="Tahoma"/>
                <w:color w:val="auto"/>
                <w:sz w:val="22"/>
                <w:szCs w:val="22"/>
                <w:lang w:eastAsia="de-DE"/>
              </w:rPr>
              <w:t xml:space="preserve"> mobili di pertinenza</w:t>
            </w:r>
            <w:r w:rsidR="000A40D3" w:rsidRPr="0023616E">
              <w:rPr>
                <w:rFonts w:asciiTheme="minorHAnsi" w:hAnsiTheme="minorHAnsi" w:cs="Tahoma"/>
                <w:color w:val="auto"/>
                <w:sz w:val="22"/>
                <w:szCs w:val="22"/>
                <w:lang w:eastAsia="de-DE"/>
              </w:rPr>
              <w:t>.</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2C02C791" w14:textId="77777777" w:rsidR="00E834AB" w:rsidRPr="0023616E" w:rsidRDefault="00E834AB" w:rsidP="00C93865">
            <w:pPr>
              <w:autoSpaceDE w:val="0"/>
              <w:snapToGrid w:val="0"/>
              <w:rPr>
                <w:rFonts w:asciiTheme="minorHAnsi" w:hAnsiTheme="minorHAnsi" w:cs="Tahoma"/>
                <w:sz w:val="22"/>
                <w:szCs w:val="22"/>
              </w:rPr>
            </w:pPr>
          </w:p>
        </w:tc>
      </w:tr>
      <w:tr w:rsidR="00E834AB" w:rsidRPr="00B11EEF" w14:paraId="10A27301" w14:textId="77777777" w:rsidTr="00D60D49">
        <w:tc>
          <w:tcPr>
            <w:tcW w:w="8028" w:type="dxa"/>
            <w:tcBorders>
              <w:top w:val="single" w:sz="4" w:space="0" w:color="000000"/>
              <w:left w:val="single" w:sz="4" w:space="0" w:color="000000"/>
              <w:bottom w:val="single" w:sz="4" w:space="0" w:color="000000"/>
            </w:tcBorders>
            <w:shd w:val="clear" w:color="auto" w:fill="CCCCCC"/>
            <w:vAlign w:val="center"/>
          </w:tcPr>
          <w:p w14:paraId="2C06C508" w14:textId="77777777" w:rsidR="00E834AB" w:rsidRPr="0023616E" w:rsidRDefault="00E834AB" w:rsidP="00C93865">
            <w:pPr>
              <w:suppressAutoHyphens w:val="0"/>
              <w:autoSpaceDE w:val="0"/>
              <w:snapToGrid w:val="0"/>
              <w:jc w:val="right"/>
              <w:rPr>
                <w:rFonts w:asciiTheme="minorHAnsi" w:hAnsiTheme="minorHAnsi" w:cs="Tahoma"/>
                <w:sz w:val="22"/>
                <w:szCs w:val="22"/>
              </w:rPr>
            </w:pPr>
            <w:r w:rsidRPr="0023616E">
              <w:rPr>
                <w:rFonts w:asciiTheme="minorHAnsi" w:hAnsiTheme="minorHAnsi" w:cs="Tahoma"/>
                <w:b/>
                <w:i/>
                <w:sz w:val="22"/>
                <w:szCs w:val="22"/>
              </w:rPr>
              <w:t>Totale C</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1AC19CA0" w14:textId="77777777" w:rsidR="00E834AB" w:rsidRPr="0023616E" w:rsidRDefault="00E834AB" w:rsidP="00C93865">
            <w:pPr>
              <w:autoSpaceDE w:val="0"/>
              <w:snapToGrid w:val="0"/>
              <w:rPr>
                <w:rFonts w:asciiTheme="minorHAnsi" w:hAnsiTheme="minorHAnsi" w:cs="Tahoma"/>
                <w:sz w:val="22"/>
                <w:szCs w:val="22"/>
              </w:rPr>
            </w:pPr>
          </w:p>
        </w:tc>
      </w:tr>
      <w:tr w:rsidR="00E834AB" w:rsidRPr="00F762F5" w14:paraId="5D8C9A02" w14:textId="77777777" w:rsidTr="00D60D49">
        <w:tc>
          <w:tcPr>
            <w:tcW w:w="8028" w:type="dxa"/>
            <w:tcBorders>
              <w:top w:val="single" w:sz="4" w:space="0" w:color="000000"/>
              <w:left w:val="single" w:sz="4" w:space="0" w:color="000000"/>
              <w:bottom w:val="single" w:sz="4" w:space="0" w:color="000000"/>
            </w:tcBorders>
            <w:shd w:val="clear" w:color="auto" w:fill="auto"/>
            <w:vAlign w:val="center"/>
          </w:tcPr>
          <w:p w14:paraId="4322AEC7" w14:textId="77777777" w:rsidR="00E834AB" w:rsidRPr="0023616E" w:rsidRDefault="00E834AB" w:rsidP="00734F04">
            <w:pPr>
              <w:pStyle w:val="Soggettocommento"/>
              <w:numPr>
                <w:ilvl w:val="0"/>
                <w:numId w:val="15"/>
              </w:numPr>
              <w:suppressAutoHyphens w:val="0"/>
              <w:snapToGrid w:val="0"/>
              <w:jc w:val="left"/>
              <w:rPr>
                <w:rFonts w:asciiTheme="minorHAnsi" w:hAnsiTheme="minorHAnsi" w:cs="Tahoma"/>
                <w:sz w:val="22"/>
                <w:szCs w:val="22"/>
              </w:rPr>
            </w:pPr>
            <w:r w:rsidRPr="0023616E">
              <w:rPr>
                <w:rFonts w:asciiTheme="minorHAnsi" w:hAnsiTheme="minorHAnsi" w:cs="Tahoma"/>
                <w:sz w:val="22"/>
                <w:szCs w:val="22"/>
              </w:rPr>
              <w:t xml:space="preserve">Altre categorie di opere </w:t>
            </w:r>
          </w:p>
          <w:p w14:paraId="2497D1BA" w14:textId="77777777" w:rsidR="00E834AB" w:rsidRPr="0023616E" w:rsidRDefault="00E834AB" w:rsidP="00C93865">
            <w:pPr>
              <w:pStyle w:val="Default"/>
              <w:numPr>
                <w:ilvl w:val="0"/>
                <w:numId w:val="16"/>
              </w:numPr>
              <w:suppressAutoHyphens w:val="0"/>
              <w:autoSpaceDN w:val="0"/>
              <w:adjustRightInd w:val="0"/>
              <w:ind w:left="714" w:hanging="357"/>
              <w:jc w:val="both"/>
              <w:rPr>
                <w:rFonts w:asciiTheme="minorHAnsi" w:hAnsiTheme="minorHAnsi" w:cs="Tahoma"/>
                <w:color w:val="auto"/>
                <w:sz w:val="22"/>
                <w:szCs w:val="22"/>
                <w:lang w:eastAsia="de-DE"/>
              </w:rPr>
            </w:pPr>
            <w:r w:rsidRPr="0023616E">
              <w:rPr>
                <w:rFonts w:asciiTheme="minorHAnsi" w:hAnsiTheme="minorHAnsi" w:cs="Tahoma"/>
                <w:color w:val="auto"/>
                <w:sz w:val="22"/>
                <w:szCs w:val="22"/>
                <w:lang w:eastAsia="de-DE"/>
              </w:rPr>
              <w:t xml:space="preserve">utilizzo delle attrezzature per la realizzazione dell’operazione: ammortamenti, noleggi e </w:t>
            </w:r>
            <w:r w:rsidRPr="0023616E">
              <w:rPr>
                <w:rFonts w:asciiTheme="minorHAnsi" w:hAnsiTheme="minorHAnsi" w:cs="Tahoma"/>
                <w:i/>
                <w:color w:val="auto"/>
                <w:sz w:val="22"/>
                <w:szCs w:val="22"/>
                <w:lang w:eastAsia="de-DE"/>
              </w:rPr>
              <w:t>leasing</w:t>
            </w:r>
            <w:r w:rsidRPr="0023616E">
              <w:rPr>
                <w:rFonts w:asciiTheme="minorHAnsi" w:hAnsiTheme="minorHAnsi" w:cs="Tahoma"/>
                <w:color w:val="auto"/>
                <w:sz w:val="22"/>
                <w:szCs w:val="22"/>
                <w:lang w:eastAsia="de-DE"/>
              </w:rPr>
              <w:t>;</w:t>
            </w:r>
          </w:p>
          <w:p w14:paraId="6F558058" w14:textId="77777777" w:rsidR="00E834AB" w:rsidRPr="0023616E" w:rsidRDefault="00E834AB" w:rsidP="00C93865">
            <w:pPr>
              <w:pStyle w:val="Default"/>
              <w:numPr>
                <w:ilvl w:val="0"/>
                <w:numId w:val="16"/>
              </w:numPr>
              <w:suppressAutoHyphens w:val="0"/>
              <w:autoSpaceDN w:val="0"/>
              <w:adjustRightInd w:val="0"/>
              <w:ind w:left="714" w:hanging="357"/>
              <w:jc w:val="both"/>
              <w:rPr>
                <w:rFonts w:asciiTheme="minorHAnsi" w:hAnsiTheme="minorHAnsi"/>
                <w:color w:val="auto"/>
                <w:sz w:val="22"/>
                <w:szCs w:val="22"/>
                <w:lang w:eastAsia="de-DE"/>
              </w:rPr>
            </w:pPr>
            <w:r w:rsidRPr="0023616E">
              <w:rPr>
                <w:rFonts w:asciiTheme="minorHAnsi" w:hAnsiTheme="minorHAnsi" w:cs="Tahoma"/>
                <w:color w:val="auto"/>
                <w:sz w:val="22"/>
                <w:szCs w:val="22"/>
                <w:lang w:eastAsia="de-DE"/>
              </w:rPr>
              <w:t>altro (specificare)</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E299D84" w14:textId="77777777" w:rsidR="00E834AB" w:rsidRPr="0023616E" w:rsidRDefault="00E834AB" w:rsidP="00C93865">
            <w:pPr>
              <w:autoSpaceDE w:val="0"/>
              <w:snapToGrid w:val="0"/>
              <w:rPr>
                <w:rFonts w:asciiTheme="minorHAnsi" w:hAnsiTheme="minorHAnsi" w:cs="Tahoma"/>
                <w:sz w:val="22"/>
                <w:szCs w:val="22"/>
              </w:rPr>
            </w:pPr>
          </w:p>
        </w:tc>
      </w:tr>
      <w:tr w:rsidR="00E834AB" w:rsidRPr="00B11EEF" w14:paraId="75E5FC38" w14:textId="77777777" w:rsidTr="00D60D49">
        <w:tc>
          <w:tcPr>
            <w:tcW w:w="8028" w:type="dxa"/>
            <w:tcBorders>
              <w:top w:val="single" w:sz="4" w:space="0" w:color="000000"/>
              <w:left w:val="single" w:sz="4" w:space="0" w:color="000000"/>
              <w:bottom w:val="single" w:sz="4" w:space="0" w:color="000000"/>
            </w:tcBorders>
            <w:shd w:val="clear" w:color="auto" w:fill="CCCCCC"/>
            <w:vAlign w:val="center"/>
          </w:tcPr>
          <w:p w14:paraId="75FD1C62" w14:textId="77777777" w:rsidR="00E834AB" w:rsidRPr="0023616E" w:rsidRDefault="00E834AB" w:rsidP="00C93865">
            <w:pPr>
              <w:suppressAutoHyphens w:val="0"/>
              <w:autoSpaceDE w:val="0"/>
              <w:snapToGrid w:val="0"/>
              <w:jc w:val="right"/>
              <w:rPr>
                <w:rFonts w:asciiTheme="minorHAnsi" w:hAnsiTheme="minorHAnsi" w:cs="Tahoma"/>
                <w:sz w:val="22"/>
                <w:szCs w:val="22"/>
              </w:rPr>
            </w:pPr>
            <w:r w:rsidRPr="0023616E">
              <w:rPr>
                <w:rFonts w:asciiTheme="minorHAnsi" w:hAnsiTheme="minorHAnsi" w:cs="Tahoma"/>
                <w:b/>
                <w:i/>
                <w:sz w:val="22"/>
                <w:szCs w:val="22"/>
              </w:rPr>
              <w:t>Totale D</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0A36DDC1" w14:textId="77777777" w:rsidR="00E834AB" w:rsidRPr="0023616E" w:rsidRDefault="00E834AB" w:rsidP="00C93865">
            <w:pPr>
              <w:autoSpaceDE w:val="0"/>
              <w:snapToGrid w:val="0"/>
              <w:rPr>
                <w:rFonts w:asciiTheme="minorHAnsi" w:hAnsiTheme="minorHAnsi" w:cs="Tahoma"/>
                <w:sz w:val="22"/>
                <w:szCs w:val="22"/>
              </w:rPr>
            </w:pPr>
          </w:p>
        </w:tc>
      </w:tr>
      <w:tr w:rsidR="00E834AB" w:rsidRPr="00B11EEF" w14:paraId="69EFD3AC" w14:textId="77777777" w:rsidTr="00D60D49">
        <w:tc>
          <w:tcPr>
            <w:tcW w:w="8028" w:type="dxa"/>
            <w:tcBorders>
              <w:top w:val="single" w:sz="4" w:space="0" w:color="000000"/>
              <w:left w:val="single" w:sz="4" w:space="0" w:color="000000"/>
              <w:bottom w:val="single" w:sz="4" w:space="0" w:color="000000"/>
            </w:tcBorders>
            <w:shd w:val="clear" w:color="auto" w:fill="CCCCCC"/>
            <w:vAlign w:val="center"/>
          </w:tcPr>
          <w:p w14:paraId="1309D8A6" w14:textId="77777777" w:rsidR="00E834AB" w:rsidRPr="0023616E" w:rsidRDefault="00E834AB" w:rsidP="00C93865">
            <w:pPr>
              <w:suppressAutoHyphens w:val="0"/>
              <w:autoSpaceDE w:val="0"/>
              <w:snapToGrid w:val="0"/>
              <w:jc w:val="right"/>
              <w:rPr>
                <w:rFonts w:asciiTheme="minorHAnsi" w:hAnsiTheme="minorHAnsi" w:cs="Tahoma"/>
                <w:sz w:val="22"/>
                <w:szCs w:val="22"/>
              </w:rPr>
            </w:pPr>
            <w:r w:rsidRPr="0023616E">
              <w:rPr>
                <w:rFonts w:asciiTheme="minorHAnsi" w:hAnsiTheme="minorHAnsi" w:cs="Tahoma"/>
                <w:b/>
                <w:sz w:val="22"/>
                <w:szCs w:val="22"/>
              </w:rPr>
              <w:t>“</w:t>
            </w:r>
            <w:proofErr w:type="spellStart"/>
            <w:proofErr w:type="gramStart"/>
            <w:r w:rsidRPr="0023616E">
              <w:rPr>
                <w:rFonts w:asciiTheme="minorHAnsi" w:hAnsiTheme="minorHAnsi" w:cs="Tahoma"/>
                <w:b/>
                <w:sz w:val="22"/>
                <w:szCs w:val="22"/>
              </w:rPr>
              <w:t>Ct</w:t>
            </w:r>
            <w:proofErr w:type="spellEnd"/>
            <w:r w:rsidRPr="0023616E">
              <w:rPr>
                <w:rFonts w:asciiTheme="minorHAnsi" w:hAnsiTheme="minorHAnsi" w:cs="Tahoma"/>
                <w:b/>
                <w:sz w:val="22"/>
                <w:szCs w:val="22"/>
              </w:rPr>
              <w:t>”=</w:t>
            </w:r>
            <w:proofErr w:type="gramEnd"/>
            <w:r w:rsidRPr="0023616E">
              <w:rPr>
                <w:rFonts w:asciiTheme="minorHAnsi" w:hAnsiTheme="minorHAnsi" w:cs="Tahoma"/>
                <w:b/>
                <w:sz w:val="22"/>
                <w:szCs w:val="22"/>
              </w:rPr>
              <w:t>TOTALE LAVORI (A+B+C+D)</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BC905C8" w14:textId="77777777" w:rsidR="00E834AB" w:rsidRPr="0023616E" w:rsidRDefault="00E834AB" w:rsidP="00C93865">
            <w:pPr>
              <w:autoSpaceDE w:val="0"/>
              <w:snapToGrid w:val="0"/>
              <w:rPr>
                <w:rFonts w:asciiTheme="minorHAnsi" w:hAnsiTheme="minorHAnsi" w:cs="Tahoma"/>
                <w:b/>
                <w:sz w:val="22"/>
                <w:szCs w:val="22"/>
              </w:rPr>
            </w:pPr>
          </w:p>
        </w:tc>
      </w:tr>
      <w:tr w:rsidR="00E834AB" w:rsidRPr="00B11EEF" w14:paraId="7A7DEB3D" w14:textId="77777777" w:rsidTr="00D60D49">
        <w:tc>
          <w:tcPr>
            <w:tcW w:w="8028" w:type="dxa"/>
            <w:tcBorders>
              <w:top w:val="single" w:sz="4" w:space="0" w:color="000000"/>
              <w:left w:val="single" w:sz="4" w:space="0" w:color="000000"/>
              <w:bottom w:val="single" w:sz="4" w:space="0" w:color="000000"/>
            </w:tcBorders>
            <w:shd w:val="clear" w:color="auto" w:fill="auto"/>
            <w:vAlign w:val="center"/>
          </w:tcPr>
          <w:p w14:paraId="30985DCE" w14:textId="77777777" w:rsidR="00E834AB" w:rsidRPr="0023616E" w:rsidRDefault="00E834AB" w:rsidP="00C93865">
            <w:pPr>
              <w:suppressAutoHyphens w:val="0"/>
              <w:autoSpaceDE w:val="0"/>
              <w:snapToGrid w:val="0"/>
              <w:rPr>
                <w:rFonts w:asciiTheme="minorHAnsi" w:hAnsiTheme="minorHAnsi" w:cs="Tahoma"/>
                <w:sz w:val="22"/>
                <w:szCs w:val="22"/>
              </w:rPr>
            </w:pPr>
            <w:r w:rsidRPr="0023616E">
              <w:rPr>
                <w:rFonts w:asciiTheme="minorHAnsi" w:hAnsiTheme="minorHAnsi" w:cs="Tahoma"/>
                <w:sz w:val="22"/>
                <w:szCs w:val="22"/>
              </w:rPr>
              <w:t xml:space="preserve">H1 Spese generali fino a 7 % su attrezzature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60536606" w14:textId="77777777" w:rsidR="00E834AB" w:rsidRPr="0023616E" w:rsidRDefault="00E834AB" w:rsidP="00C93865">
            <w:pPr>
              <w:autoSpaceDE w:val="0"/>
              <w:snapToGrid w:val="0"/>
              <w:rPr>
                <w:rFonts w:asciiTheme="minorHAnsi" w:hAnsiTheme="minorHAnsi" w:cs="Tahoma"/>
                <w:sz w:val="22"/>
                <w:szCs w:val="22"/>
              </w:rPr>
            </w:pPr>
          </w:p>
        </w:tc>
      </w:tr>
      <w:tr w:rsidR="00E834AB" w:rsidRPr="00B11EEF" w14:paraId="13F758C8" w14:textId="77777777" w:rsidTr="00D60D49">
        <w:tc>
          <w:tcPr>
            <w:tcW w:w="8028" w:type="dxa"/>
            <w:tcBorders>
              <w:top w:val="single" w:sz="4" w:space="0" w:color="000000"/>
              <w:left w:val="single" w:sz="4" w:space="0" w:color="000000"/>
              <w:bottom w:val="single" w:sz="4" w:space="0" w:color="000000"/>
            </w:tcBorders>
            <w:shd w:val="clear" w:color="auto" w:fill="auto"/>
            <w:vAlign w:val="center"/>
          </w:tcPr>
          <w:p w14:paraId="4BB6750D" w14:textId="77777777" w:rsidR="00E834AB" w:rsidRPr="0023616E" w:rsidRDefault="00E834AB" w:rsidP="00C93865">
            <w:pPr>
              <w:suppressAutoHyphens w:val="0"/>
              <w:autoSpaceDE w:val="0"/>
              <w:snapToGrid w:val="0"/>
              <w:rPr>
                <w:rFonts w:asciiTheme="minorHAnsi" w:hAnsiTheme="minorHAnsi" w:cs="Tahoma"/>
                <w:sz w:val="22"/>
                <w:szCs w:val="22"/>
              </w:rPr>
            </w:pPr>
            <w:r w:rsidRPr="0023616E">
              <w:rPr>
                <w:rFonts w:asciiTheme="minorHAnsi" w:hAnsiTheme="minorHAnsi" w:cs="Tahoma"/>
                <w:sz w:val="22"/>
                <w:szCs w:val="22"/>
              </w:rPr>
              <w:t xml:space="preserve">H2 spese generali fino a 12% lavori all’imbarcazione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1B55129" w14:textId="77777777" w:rsidR="00E834AB" w:rsidRPr="0023616E" w:rsidRDefault="00E834AB" w:rsidP="00C93865">
            <w:pPr>
              <w:autoSpaceDE w:val="0"/>
              <w:snapToGrid w:val="0"/>
              <w:rPr>
                <w:rFonts w:asciiTheme="minorHAnsi" w:hAnsiTheme="minorHAnsi" w:cs="Tahoma"/>
                <w:sz w:val="22"/>
                <w:szCs w:val="22"/>
              </w:rPr>
            </w:pPr>
          </w:p>
        </w:tc>
      </w:tr>
      <w:tr w:rsidR="00E834AB" w:rsidRPr="00721514" w14:paraId="5FB5F2F8" w14:textId="77777777" w:rsidTr="00D60D49">
        <w:tc>
          <w:tcPr>
            <w:tcW w:w="8028" w:type="dxa"/>
            <w:tcBorders>
              <w:top w:val="single" w:sz="4" w:space="0" w:color="000000"/>
              <w:left w:val="single" w:sz="4" w:space="0" w:color="000000"/>
              <w:bottom w:val="single" w:sz="4" w:space="0" w:color="000000"/>
            </w:tcBorders>
            <w:shd w:val="clear" w:color="auto" w:fill="CCCCCC"/>
            <w:vAlign w:val="center"/>
          </w:tcPr>
          <w:p w14:paraId="13159DB1" w14:textId="77777777" w:rsidR="00E834AB" w:rsidRPr="0023616E" w:rsidRDefault="00E834AB" w:rsidP="00C93865">
            <w:pPr>
              <w:suppressAutoHyphens w:val="0"/>
              <w:autoSpaceDE w:val="0"/>
              <w:snapToGrid w:val="0"/>
              <w:jc w:val="right"/>
              <w:rPr>
                <w:rFonts w:asciiTheme="minorHAnsi" w:hAnsiTheme="minorHAnsi" w:cs="Tahoma"/>
                <w:sz w:val="22"/>
                <w:szCs w:val="22"/>
                <w:lang w:val="en-US"/>
              </w:rPr>
            </w:pPr>
            <w:r w:rsidRPr="0023616E">
              <w:rPr>
                <w:rFonts w:asciiTheme="minorHAnsi" w:hAnsiTheme="minorHAnsi" w:cs="Tahoma"/>
                <w:b/>
                <w:sz w:val="22"/>
                <w:szCs w:val="22"/>
                <w:lang w:val="en-GB"/>
              </w:rPr>
              <w:t>“</w:t>
            </w:r>
            <w:proofErr w:type="spellStart"/>
            <w:proofErr w:type="gramStart"/>
            <w:r w:rsidRPr="0023616E">
              <w:rPr>
                <w:rFonts w:asciiTheme="minorHAnsi" w:hAnsiTheme="minorHAnsi" w:cs="Tahoma"/>
                <w:b/>
                <w:sz w:val="22"/>
                <w:szCs w:val="22"/>
                <w:lang w:val="en-GB"/>
              </w:rPr>
              <w:t>Csg</w:t>
            </w:r>
            <w:proofErr w:type="spellEnd"/>
            <w:r w:rsidRPr="0023616E">
              <w:rPr>
                <w:rFonts w:asciiTheme="minorHAnsi" w:hAnsiTheme="minorHAnsi" w:cs="Tahoma"/>
                <w:b/>
                <w:sz w:val="22"/>
                <w:szCs w:val="22"/>
                <w:lang w:val="en-GB"/>
              </w:rPr>
              <w:t>”=</w:t>
            </w:r>
            <w:proofErr w:type="spellStart"/>
            <w:proofErr w:type="gramEnd"/>
            <w:r w:rsidRPr="0023616E">
              <w:rPr>
                <w:rFonts w:asciiTheme="minorHAnsi" w:hAnsiTheme="minorHAnsi" w:cs="Tahoma"/>
                <w:b/>
                <w:sz w:val="22"/>
                <w:szCs w:val="22"/>
                <w:lang w:val="en-GB"/>
              </w:rPr>
              <w:t>Totale</w:t>
            </w:r>
            <w:proofErr w:type="spellEnd"/>
            <w:r w:rsidRPr="0023616E">
              <w:rPr>
                <w:rFonts w:asciiTheme="minorHAnsi" w:hAnsiTheme="minorHAnsi" w:cs="Tahoma"/>
                <w:b/>
                <w:sz w:val="22"/>
                <w:szCs w:val="22"/>
                <w:lang w:val="en-GB"/>
              </w:rPr>
              <w:t xml:space="preserve"> H (H1+H2)</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F4F4925" w14:textId="77777777" w:rsidR="00E834AB" w:rsidRPr="0023616E" w:rsidRDefault="00E834AB" w:rsidP="00C93865">
            <w:pPr>
              <w:autoSpaceDE w:val="0"/>
              <w:snapToGrid w:val="0"/>
              <w:rPr>
                <w:rFonts w:asciiTheme="minorHAnsi" w:hAnsiTheme="minorHAnsi" w:cs="Tahoma"/>
                <w:sz w:val="22"/>
                <w:szCs w:val="22"/>
                <w:lang w:val="en-GB"/>
              </w:rPr>
            </w:pPr>
          </w:p>
        </w:tc>
      </w:tr>
      <w:tr w:rsidR="00E834AB" w:rsidRPr="00B11EEF" w14:paraId="4BAF6687" w14:textId="77777777" w:rsidTr="00D60D49">
        <w:tc>
          <w:tcPr>
            <w:tcW w:w="8028" w:type="dxa"/>
            <w:tcBorders>
              <w:top w:val="single" w:sz="4" w:space="0" w:color="000000"/>
              <w:left w:val="single" w:sz="4" w:space="0" w:color="000000"/>
              <w:bottom w:val="single" w:sz="4" w:space="0" w:color="000000"/>
            </w:tcBorders>
            <w:shd w:val="clear" w:color="auto" w:fill="auto"/>
            <w:vAlign w:val="center"/>
          </w:tcPr>
          <w:p w14:paraId="62370ED3" w14:textId="77777777" w:rsidR="00E834AB" w:rsidRPr="0023616E" w:rsidRDefault="00E834AB" w:rsidP="00C93865">
            <w:pPr>
              <w:suppressAutoHyphens w:val="0"/>
              <w:autoSpaceDE w:val="0"/>
              <w:snapToGrid w:val="0"/>
              <w:jc w:val="right"/>
              <w:rPr>
                <w:rFonts w:asciiTheme="minorHAnsi" w:hAnsiTheme="minorHAnsi" w:cs="Tahoma"/>
                <w:sz w:val="22"/>
                <w:szCs w:val="22"/>
              </w:rPr>
            </w:pPr>
            <w:r w:rsidRPr="0023616E">
              <w:rPr>
                <w:rFonts w:asciiTheme="minorHAnsi" w:hAnsiTheme="minorHAnsi" w:cs="Tahoma"/>
                <w:b/>
                <w:sz w:val="22"/>
                <w:szCs w:val="22"/>
              </w:rPr>
              <w:t>TOTALE GENERALE (</w:t>
            </w:r>
            <w:proofErr w:type="spellStart"/>
            <w:r w:rsidRPr="0023616E">
              <w:rPr>
                <w:rFonts w:asciiTheme="minorHAnsi" w:hAnsiTheme="minorHAnsi" w:cs="Tahoma"/>
                <w:b/>
                <w:sz w:val="22"/>
                <w:szCs w:val="22"/>
              </w:rPr>
              <w:t>Ct+Csg</w:t>
            </w:r>
            <w:proofErr w:type="spellEnd"/>
            <w:r w:rsidRPr="0023616E">
              <w:rPr>
                <w:rFonts w:asciiTheme="minorHAnsi" w:hAnsiTheme="minorHAnsi" w:cs="Tahoma"/>
                <w:b/>
                <w:sz w:val="22"/>
                <w:szCs w:val="22"/>
              </w:rPr>
              <w:t>)</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540A2B8" w14:textId="77777777" w:rsidR="00E834AB" w:rsidRPr="0023616E" w:rsidRDefault="00E834AB" w:rsidP="00C93865">
            <w:pPr>
              <w:autoSpaceDE w:val="0"/>
              <w:snapToGrid w:val="0"/>
              <w:rPr>
                <w:rFonts w:asciiTheme="minorHAnsi" w:hAnsiTheme="minorHAnsi" w:cs="Tahoma"/>
                <w:b/>
                <w:sz w:val="22"/>
                <w:szCs w:val="22"/>
              </w:rPr>
            </w:pPr>
          </w:p>
        </w:tc>
      </w:tr>
    </w:tbl>
    <w:p w14:paraId="22FD2249" w14:textId="77777777" w:rsidR="003662F2" w:rsidRDefault="003662F2">
      <w:pPr>
        <w:tabs>
          <w:tab w:val="left" w:pos="851"/>
        </w:tabs>
        <w:ind w:left="851" w:hanging="851"/>
        <w:rPr>
          <w:rFonts w:ascii="Tahoma" w:hAnsi="Tahoma" w:cs="Tahoma"/>
          <w:b/>
          <w:sz w:val="20"/>
          <w:szCs w:val="20"/>
        </w:rPr>
      </w:pPr>
    </w:p>
    <w:p w14:paraId="64190ACE" w14:textId="77777777" w:rsidR="000A40D3" w:rsidRPr="00D60D49" w:rsidRDefault="00555197" w:rsidP="00D60D49">
      <w:pPr>
        <w:spacing w:before="0" w:line="192" w:lineRule="auto"/>
        <w:rPr>
          <w:rFonts w:asciiTheme="minorHAnsi" w:hAnsiTheme="minorHAnsi" w:cs="Tahoma"/>
          <w:b/>
        </w:rPr>
      </w:pPr>
      <w:r w:rsidRPr="00D60D49">
        <w:rPr>
          <w:rFonts w:asciiTheme="minorHAnsi" w:hAnsiTheme="minorHAnsi" w:cs="Tahoma"/>
          <w:b/>
        </w:rPr>
        <w:t>A.5.4</w:t>
      </w:r>
      <w:r w:rsidR="000A40D3" w:rsidRPr="00D60D49">
        <w:rPr>
          <w:rFonts w:asciiTheme="minorHAnsi" w:hAnsiTheme="minorHAnsi" w:cs="Tahoma"/>
          <w:b/>
        </w:rPr>
        <w:t xml:space="preserve"> Descrivere in che modo la realizzazione dell’iniziativa contribuisce a migliorare il valore aggiunto o la qualità del pesce catturato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0A40D3" w:rsidRPr="00C93865" w14:paraId="20FA60A3" w14:textId="77777777" w:rsidTr="00D60D49">
        <w:tc>
          <w:tcPr>
            <w:tcW w:w="9776" w:type="dxa"/>
            <w:shd w:val="clear" w:color="auto" w:fill="auto"/>
          </w:tcPr>
          <w:p w14:paraId="2FC07B32" w14:textId="77777777" w:rsidR="000A40D3" w:rsidRPr="00C93865" w:rsidRDefault="000A40D3" w:rsidP="003662F2">
            <w:pPr>
              <w:rPr>
                <w:rFonts w:cs="Arial"/>
                <w:b/>
                <w:szCs w:val="22"/>
              </w:rPr>
            </w:pPr>
          </w:p>
          <w:p w14:paraId="0642F865" w14:textId="77777777" w:rsidR="000A40D3" w:rsidRDefault="000A40D3" w:rsidP="003662F2">
            <w:pPr>
              <w:rPr>
                <w:rFonts w:cs="Arial"/>
                <w:b/>
                <w:szCs w:val="22"/>
              </w:rPr>
            </w:pPr>
          </w:p>
          <w:p w14:paraId="523FFC41" w14:textId="77777777" w:rsidR="000A40D3" w:rsidRDefault="000A40D3" w:rsidP="003662F2">
            <w:pPr>
              <w:rPr>
                <w:rFonts w:cs="Arial"/>
                <w:b/>
                <w:szCs w:val="22"/>
              </w:rPr>
            </w:pPr>
          </w:p>
          <w:p w14:paraId="7BBD20FA" w14:textId="77777777" w:rsidR="00D60D49" w:rsidRDefault="00D60D49" w:rsidP="003662F2">
            <w:pPr>
              <w:rPr>
                <w:rFonts w:cs="Arial"/>
                <w:b/>
                <w:szCs w:val="22"/>
              </w:rPr>
            </w:pPr>
          </w:p>
          <w:p w14:paraId="21A70F15" w14:textId="77777777" w:rsidR="00D60D49" w:rsidRPr="00C93865" w:rsidRDefault="00D60D49" w:rsidP="003662F2">
            <w:pPr>
              <w:rPr>
                <w:rFonts w:cs="Arial"/>
                <w:b/>
                <w:szCs w:val="22"/>
              </w:rPr>
            </w:pPr>
          </w:p>
        </w:tc>
      </w:tr>
    </w:tbl>
    <w:p w14:paraId="405A160C" w14:textId="77777777" w:rsidR="00A15628" w:rsidRDefault="00A15628" w:rsidP="00D60D49">
      <w:pPr>
        <w:spacing w:before="0" w:line="192" w:lineRule="auto"/>
        <w:rPr>
          <w:rFonts w:asciiTheme="minorHAnsi" w:hAnsiTheme="minorHAnsi" w:cs="Tahoma"/>
          <w:b/>
        </w:rPr>
      </w:pPr>
    </w:p>
    <w:p w14:paraId="5B0C931D" w14:textId="4A8742C4" w:rsidR="000352AA" w:rsidRPr="00D60D49" w:rsidRDefault="000352AA" w:rsidP="00D60D49">
      <w:pPr>
        <w:spacing w:before="0" w:line="192" w:lineRule="auto"/>
        <w:rPr>
          <w:rFonts w:asciiTheme="minorHAnsi" w:hAnsiTheme="minorHAnsi" w:cs="Tahoma"/>
          <w:b/>
        </w:rPr>
      </w:pPr>
      <w:r w:rsidRPr="00D60D49">
        <w:rPr>
          <w:rFonts w:asciiTheme="minorHAnsi" w:hAnsiTheme="minorHAnsi" w:cs="Tahoma"/>
          <w:b/>
        </w:rPr>
        <w:lastRenderedPageBreak/>
        <w:t>A.</w:t>
      </w:r>
      <w:r w:rsidR="00C70EC6" w:rsidRPr="00D60D49">
        <w:rPr>
          <w:rFonts w:asciiTheme="minorHAnsi" w:hAnsiTheme="minorHAnsi" w:cs="Tahoma"/>
          <w:b/>
        </w:rPr>
        <w:t>5</w:t>
      </w:r>
      <w:r w:rsidR="000F544D" w:rsidRPr="00D60D49">
        <w:rPr>
          <w:rFonts w:asciiTheme="minorHAnsi" w:hAnsiTheme="minorHAnsi" w:cs="Tahoma"/>
          <w:b/>
        </w:rPr>
        <w:t>.5</w:t>
      </w:r>
      <w:r w:rsidR="00724BA9">
        <w:rPr>
          <w:rFonts w:asciiTheme="minorHAnsi" w:hAnsiTheme="minorHAnsi" w:cs="Tahoma"/>
          <w:b/>
        </w:rPr>
        <w:t xml:space="preserve"> </w:t>
      </w:r>
      <w:r w:rsidR="00555197" w:rsidRPr="00D60D49">
        <w:rPr>
          <w:rFonts w:asciiTheme="minorHAnsi" w:hAnsiTheme="minorHAnsi" w:cs="Tahoma"/>
          <w:b/>
        </w:rPr>
        <w:t xml:space="preserve">Confronto tra i preventivi di spesa e relazione del tecnico progettista </w:t>
      </w:r>
    </w:p>
    <w:tbl>
      <w:tblPr>
        <w:tblW w:w="9725" w:type="dxa"/>
        <w:tblInd w:w="-30" w:type="dxa"/>
        <w:tblLayout w:type="fixed"/>
        <w:tblLook w:val="0000" w:firstRow="0" w:lastRow="0" w:firstColumn="0" w:lastColumn="0" w:noHBand="0" w:noVBand="0"/>
      </w:tblPr>
      <w:tblGrid>
        <w:gridCol w:w="3994"/>
        <w:gridCol w:w="1904"/>
        <w:gridCol w:w="1904"/>
        <w:gridCol w:w="1923"/>
      </w:tblGrid>
      <w:tr w:rsidR="000352AA" w:rsidRPr="0023616E" w14:paraId="033BD58E" w14:textId="77777777" w:rsidTr="00D60D49">
        <w:tc>
          <w:tcPr>
            <w:tcW w:w="3994" w:type="dxa"/>
            <w:tcBorders>
              <w:top w:val="single" w:sz="4" w:space="0" w:color="000000"/>
              <w:left w:val="single" w:sz="4" w:space="0" w:color="000000"/>
              <w:bottom w:val="single" w:sz="4" w:space="0" w:color="000000"/>
            </w:tcBorders>
            <w:shd w:val="clear" w:color="auto" w:fill="B3B3B3"/>
          </w:tcPr>
          <w:p w14:paraId="0C74A7B0" w14:textId="77777777" w:rsidR="000352AA" w:rsidRPr="0023616E" w:rsidRDefault="000352AA" w:rsidP="0023616E">
            <w:pPr>
              <w:snapToGrid w:val="0"/>
              <w:spacing w:after="240"/>
              <w:jc w:val="center"/>
              <w:rPr>
                <w:rFonts w:asciiTheme="minorHAnsi" w:hAnsiTheme="minorHAnsi" w:cs="Tahoma"/>
                <w:b/>
                <w:shd w:val="clear" w:color="auto" w:fill="C0C0C0"/>
              </w:rPr>
            </w:pPr>
            <w:r w:rsidRPr="0023616E">
              <w:rPr>
                <w:rFonts w:asciiTheme="minorHAnsi" w:hAnsiTheme="minorHAnsi" w:cs="Tahoma"/>
                <w:b/>
                <w:shd w:val="clear" w:color="auto" w:fill="C0C0C0"/>
              </w:rPr>
              <w:t>MACCHINARIO/ATTREZZATURA</w:t>
            </w:r>
          </w:p>
        </w:tc>
        <w:tc>
          <w:tcPr>
            <w:tcW w:w="1904" w:type="dxa"/>
            <w:tcBorders>
              <w:top w:val="single" w:sz="4" w:space="0" w:color="000000"/>
              <w:left w:val="single" w:sz="4" w:space="0" w:color="000000"/>
              <w:bottom w:val="single" w:sz="4" w:space="0" w:color="000000"/>
            </w:tcBorders>
            <w:shd w:val="clear" w:color="auto" w:fill="B3B3B3"/>
          </w:tcPr>
          <w:p w14:paraId="7251D0D8" w14:textId="77777777" w:rsidR="000352AA" w:rsidRPr="0023616E" w:rsidRDefault="000352AA" w:rsidP="0023616E">
            <w:pPr>
              <w:snapToGrid w:val="0"/>
              <w:spacing w:after="240"/>
              <w:jc w:val="center"/>
              <w:rPr>
                <w:rFonts w:asciiTheme="minorHAnsi" w:hAnsiTheme="minorHAnsi" w:cs="Tahoma"/>
                <w:b/>
                <w:shd w:val="clear" w:color="auto" w:fill="C0C0C0"/>
              </w:rPr>
            </w:pPr>
            <w:r w:rsidRPr="0023616E">
              <w:rPr>
                <w:rFonts w:asciiTheme="minorHAnsi" w:hAnsiTheme="minorHAnsi" w:cs="Tahoma"/>
                <w:b/>
                <w:shd w:val="clear" w:color="auto" w:fill="C0C0C0"/>
              </w:rPr>
              <w:t>PREVENTIVO 1</w:t>
            </w:r>
          </w:p>
        </w:tc>
        <w:tc>
          <w:tcPr>
            <w:tcW w:w="1904" w:type="dxa"/>
            <w:tcBorders>
              <w:top w:val="single" w:sz="4" w:space="0" w:color="000000"/>
              <w:left w:val="single" w:sz="4" w:space="0" w:color="000000"/>
              <w:bottom w:val="single" w:sz="4" w:space="0" w:color="000000"/>
            </w:tcBorders>
            <w:shd w:val="clear" w:color="auto" w:fill="B3B3B3"/>
          </w:tcPr>
          <w:p w14:paraId="47C5DA5E" w14:textId="77777777" w:rsidR="000352AA" w:rsidRPr="0023616E" w:rsidRDefault="000352AA" w:rsidP="0023616E">
            <w:pPr>
              <w:snapToGrid w:val="0"/>
              <w:spacing w:after="240"/>
              <w:jc w:val="center"/>
              <w:rPr>
                <w:rFonts w:asciiTheme="minorHAnsi" w:hAnsiTheme="minorHAnsi" w:cs="Tahoma"/>
                <w:b/>
                <w:shd w:val="clear" w:color="auto" w:fill="C0C0C0"/>
              </w:rPr>
            </w:pPr>
            <w:r w:rsidRPr="0023616E">
              <w:rPr>
                <w:rFonts w:asciiTheme="minorHAnsi" w:hAnsiTheme="minorHAnsi" w:cs="Tahoma"/>
                <w:b/>
                <w:shd w:val="clear" w:color="auto" w:fill="C0C0C0"/>
              </w:rPr>
              <w:t>PREVENTIVO 2</w:t>
            </w:r>
          </w:p>
        </w:tc>
        <w:tc>
          <w:tcPr>
            <w:tcW w:w="1923" w:type="dxa"/>
            <w:tcBorders>
              <w:top w:val="single" w:sz="4" w:space="0" w:color="000000"/>
              <w:left w:val="single" w:sz="4" w:space="0" w:color="000000"/>
              <w:bottom w:val="single" w:sz="4" w:space="0" w:color="000000"/>
              <w:right w:val="single" w:sz="4" w:space="0" w:color="000000"/>
            </w:tcBorders>
            <w:shd w:val="clear" w:color="auto" w:fill="B3B3B3"/>
          </w:tcPr>
          <w:p w14:paraId="0C571135" w14:textId="77777777" w:rsidR="000352AA" w:rsidRPr="0023616E" w:rsidRDefault="000352AA" w:rsidP="0023616E">
            <w:pPr>
              <w:snapToGrid w:val="0"/>
              <w:spacing w:after="240"/>
              <w:jc w:val="center"/>
              <w:rPr>
                <w:rFonts w:asciiTheme="minorHAnsi" w:hAnsiTheme="minorHAnsi" w:cs="Tahoma"/>
                <w:b/>
                <w:shd w:val="clear" w:color="auto" w:fill="C0C0C0"/>
              </w:rPr>
            </w:pPr>
            <w:r w:rsidRPr="0023616E">
              <w:rPr>
                <w:rFonts w:asciiTheme="minorHAnsi" w:hAnsiTheme="minorHAnsi" w:cs="Tahoma"/>
                <w:b/>
                <w:shd w:val="clear" w:color="auto" w:fill="C0C0C0"/>
              </w:rPr>
              <w:t>PREVENTIVO 3</w:t>
            </w:r>
          </w:p>
        </w:tc>
      </w:tr>
      <w:tr w:rsidR="000352AA" w:rsidRPr="0023616E" w14:paraId="7CACC3DC" w14:textId="77777777" w:rsidTr="00D60D49">
        <w:tc>
          <w:tcPr>
            <w:tcW w:w="3994" w:type="dxa"/>
            <w:tcBorders>
              <w:top w:val="single" w:sz="4" w:space="0" w:color="000000"/>
              <w:left w:val="single" w:sz="4" w:space="0" w:color="000000"/>
              <w:bottom w:val="single" w:sz="4" w:space="0" w:color="000000"/>
            </w:tcBorders>
            <w:shd w:val="clear" w:color="auto" w:fill="auto"/>
          </w:tcPr>
          <w:p w14:paraId="297C5E03" w14:textId="77777777" w:rsidR="000352AA" w:rsidRPr="0023616E" w:rsidRDefault="00BD3A1A">
            <w:pPr>
              <w:snapToGrid w:val="0"/>
              <w:rPr>
                <w:rFonts w:asciiTheme="minorHAnsi" w:hAnsiTheme="minorHAnsi"/>
                <w:sz w:val="22"/>
                <w:szCs w:val="22"/>
              </w:rPr>
            </w:pPr>
            <w:r w:rsidRPr="0023616E">
              <w:rPr>
                <w:rFonts w:asciiTheme="minorHAnsi" w:hAnsiTheme="minorHAnsi" w:cs="Tahoma"/>
                <w:sz w:val="22"/>
                <w:szCs w:val="22"/>
              </w:rPr>
              <w:t>Descrizione</w:t>
            </w:r>
          </w:p>
        </w:tc>
        <w:tc>
          <w:tcPr>
            <w:tcW w:w="1904" w:type="dxa"/>
            <w:tcBorders>
              <w:top w:val="single" w:sz="4" w:space="0" w:color="000000"/>
              <w:left w:val="single" w:sz="4" w:space="0" w:color="000000"/>
              <w:bottom w:val="single" w:sz="4" w:space="0" w:color="000000"/>
            </w:tcBorders>
            <w:shd w:val="clear" w:color="auto" w:fill="auto"/>
          </w:tcPr>
          <w:p w14:paraId="232F6020" w14:textId="77777777" w:rsidR="000352AA" w:rsidRPr="0023616E" w:rsidRDefault="000352AA">
            <w:pPr>
              <w:snapToGrid w:val="0"/>
              <w:rPr>
                <w:rFonts w:asciiTheme="minorHAnsi" w:hAnsiTheme="minorHAnsi" w:cs="Tahoma"/>
                <w:sz w:val="22"/>
                <w:szCs w:val="22"/>
              </w:rPr>
            </w:pPr>
          </w:p>
        </w:tc>
        <w:tc>
          <w:tcPr>
            <w:tcW w:w="1904" w:type="dxa"/>
            <w:tcBorders>
              <w:top w:val="single" w:sz="4" w:space="0" w:color="000000"/>
              <w:left w:val="single" w:sz="4" w:space="0" w:color="000000"/>
              <w:bottom w:val="single" w:sz="4" w:space="0" w:color="000000"/>
            </w:tcBorders>
            <w:shd w:val="clear" w:color="auto" w:fill="auto"/>
          </w:tcPr>
          <w:p w14:paraId="6B877D98" w14:textId="77777777" w:rsidR="000352AA" w:rsidRPr="0023616E" w:rsidRDefault="000352AA">
            <w:pPr>
              <w:snapToGrid w:val="0"/>
              <w:rPr>
                <w:rFonts w:asciiTheme="minorHAnsi" w:hAnsiTheme="minorHAnsi" w:cs="Tahoma"/>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47EA257B" w14:textId="77777777" w:rsidR="000352AA" w:rsidRPr="0023616E" w:rsidRDefault="000352AA">
            <w:pPr>
              <w:snapToGrid w:val="0"/>
              <w:rPr>
                <w:rFonts w:asciiTheme="minorHAnsi" w:hAnsiTheme="minorHAnsi" w:cs="Tahoma"/>
                <w:sz w:val="22"/>
                <w:szCs w:val="22"/>
              </w:rPr>
            </w:pPr>
          </w:p>
        </w:tc>
      </w:tr>
      <w:tr w:rsidR="000352AA" w:rsidRPr="0023616E" w14:paraId="47B62F26" w14:textId="77777777" w:rsidTr="00D60D49">
        <w:tc>
          <w:tcPr>
            <w:tcW w:w="3994" w:type="dxa"/>
            <w:tcBorders>
              <w:top w:val="single" w:sz="4" w:space="0" w:color="000000"/>
              <w:left w:val="single" w:sz="4" w:space="0" w:color="000000"/>
              <w:bottom w:val="single" w:sz="4" w:space="0" w:color="000000"/>
            </w:tcBorders>
            <w:shd w:val="clear" w:color="auto" w:fill="auto"/>
          </w:tcPr>
          <w:p w14:paraId="0AE2C982" w14:textId="77777777" w:rsidR="000352AA" w:rsidRPr="0023616E" w:rsidRDefault="00BD3A1A">
            <w:pPr>
              <w:snapToGrid w:val="0"/>
              <w:rPr>
                <w:rFonts w:asciiTheme="minorHAnsi" w:hAnsiTheme="minorHAnsi"/>
                <w:sz w:val="22"/>
                <w:szCs w:val="22"/>
              </w:rPr>
            </w:pPr>
            <w:r w:rsidRPr="0023616E">
              <w:rPr>
                <w:rFonts w:asciiTheme="minorHAnsi" w:hAnsiTheme="minorHAnsi" w:cs="Tahoma"/>
                <w:sz w:val="22"/>
                <w:szCs w:val="22"/>
              </w:rPr>
              <w:t>Costi</w:t>
            </w:r>
          </w:p>
        </w:tc>
        <w:tc>
          <w:tcPr>
            <w:tcW w:w="1904" w:type="dxa"/>
            <w:tcBorders>
              <w:top w:val="single" w:sz="4" w:space="0" w:color="000000"/>
              <w:left w:val="single" w:sz="4" w:space="0" w:color="000000"/>
              <w:bottom w:val="single" w:sz="4" w:space="0" w:color="000000"/>
            </w:tcBorders>
            <w:shd w:val="clear" w:color="auto" w:fill="auto"/>
          </w:tcPr>
          <w:p w14:paraId="395939FF" w14:textId="77777777" w:rsidR="000352AA" w:rsidRPr="0023616E" w:rsidRDefault="000352AA">
            <w:pPr>
              <w:snapToGrid w:val="0"/>
              <w:rPr>
                <w:rFonts w:asciiTheme="minorHAnsi" w:hAnsiTheme="minorHAnsi" w:cs="Tahoma"/>
                <w:sz w:val="22"/>
                <w:szCs w:val="22"/>
              </w:rPr>
            </w:pPr>
          </w:p>
        </w:tc>
        <w:tc>
          <w:tcPr>
            <w:tcW w:w="1904" w:type="dxa"/>
            <w:tcBorders>
              <w:top w:val="single" w:sz="4" w:space="0" w:color="000000"/>
              <w:left w:val="single" w:sz="4" w:space="0" w:color="000000"/>
              <w:bottom w:val="single" w:sz="4" w:space="0" w:color="000000"/>
            </w:tcBorders>
            <w:shd w:val="clear" w:color="auto" w:fill="auto"/>
          </w:tcPr>
          <w:p w14:paraId="2F12C733" w14:textId="77777777" w:rsidR="000352AA" w:rsidRPr="0023616E" w:rsidRDefault="000352AA">
            <w:pPr>
              <w:snapToGrid w:val="0"/>
              <w:rPr>
                <w:rFonts w:asciiTheme="minorHAnsi" w:hAnsiTheme="minorHAnsi" w:cs="Tahoma"/>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7E70C804" w14:textId="77777777" w:rsidR="000352AA" w:rsidRPr="0023616E" w:rsidRDefault="000352AA">
            <w:pPr>
              <w:snapToGrid w:val="0"/>
              <w:rPr>
                <w:rFonts w:asciiTheme="minorHAnsi" w:hAnsiTheme="minorHAnsi" w:cs="Tahoma"/>
                <w:sz w:val="22"/>
                <w:szCs w:val="22"/>
              </w:rPr>
            </w:pPr>
          </w:p>
        </w:tc>
      </w:tr>
      <w:tr w:rsidR="000352AA" w:rsidRPr="0023616E" w14:paraId="06D38FA6" w14:textId="77777777" w:rsidTr="00D60D49">
        <w:tc>
          <w:tcPr>
            <w:tcW w:w="3994" w:type="dxa"/>
            <w:tcBorders>
              <w:top w:val="single" w:sz="4" w:space="0" w:color="000000"/>
              <w:left w:val="single" w:sz="4" w:space="0" w:color="000000"/>
              <w:bottom w:val="single" w:sz="4" w:space="0" w:color="000000"/>
            </w:tcBorders>
            <w:shd w:val="clear" w:color="auto" w:fill="auto"/>
          </w:tcPr>
          <w:p w14:paraId="333B9BA6" w14:textId="77777777" w:rsidR="000352AA" w:rsidRPr="0023616E" w:rsidRDefault="00BD3A1A">
            <w:pPr>
              <w:snapToGrid w:val="0"/>
              <w:rPr>
                <w:rFonts w:asciiTheme="minorHAnsi" w:hAnsiTheme="minorHAnsi"/>
                <w:sz w:val="22"/>
                <w:szCs w:val="22"/>
              </w:rPr>
            </w:pPr>
            <w:r w:rsidRPr="0023616E">
              <w:rPr>
                <w:rFonts w:asciiTheme="minorHAnsi" w:hAnsiTheme="minorHAnsi" w:cs="Tahoma"/>
                <w:sz w:val="22"/>
                <w:szCs w:val="22"/>
              </w:rPr>
              <w:t>Motivazioni della scelta operata</w:t>
            </w:r>
          </w:p>
        </w:tc>
        <w:tc>
          <w:tcPr>
            <w:tcW w:w="1904" w:type="dxa"/>
            <w:tcBorders>
              <w:top w:val="single" w:sz="4" w:space="0" w:color="000000"/>
              <w:left w:val="single" w:sz="4" w:space="0" w:color="000000"/>
              <w:bottom w:val="single" w:sz="4" w:space="0" w:color="000000"/>
            </w:tcBorders>
            <w:shd w:val="clear" w:color="auto" w:fill="auto"/>
          </w:tcPr>
          <w:p w14:paraId="10CEF6CA" w14:textId="77777777" w:rsidR="000352AA" w:rsidRPr="0023616E" w:rsidRDefault="000352AA">
            <w:pPr>
              <w:snapToGrid w:val="0"/>
              <w:rPr>
                <w:rFonts w:asciiTheme="minorHAnsi" w:hAnsiTheme="minorHAnsi" w:cs="Tahoma"/>
                <w:sz w:val="22"/>
                <w:szCs w:val="22"/>
              </w:rPr>
            </w:pPr>
          </w:p>
        </w:tc>
        <w:tc>
          <w:tcPr>
            <w:tcW w:w="1904" w:type="dxa"/>
            <w:tcBorders>
              <w:top w:val="single" w:sz="4" w:space="0" w:color="000000"/>
              <w:left w:val="single" w:sz="4" w:space="0" w:color="000000"/>
              <w:bottom w:val="single" w:sz="4" w:space="0" w:color="000000"/>
            </w:tcBorders>
            <w:shd w:val="clear" w:color="auto" w:fill="auto"/>
          </w:tcPr>
          <w:p w14:paraId="6EDE61CC" w14:textId="77777777" w:rsidR="000352AA" w:rsidRPr="0023616E" w:rsidRDefault="000352AA">
            <w:pPr>
              <w:snapToGrid w:val="0"/>
              <w:rPr>
                <w:rFonts w:asciiTheme="minorHAnsi" w:hAnsiTheme="minorHAnsi" w:cs="Tahoma"/>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645AB4B6" w14:textId="77777777" w:rsidR="000352AA" w:rsidRPr="0023616E" w:rsidRDefault="000352AA">
            <w:pPr>
              <w:snapToGrid w:val="0"/>
              <w:rPr>
                <w:rFonts w:asciiTheme="minorHAnsi" w:hAnsiTheme="minorHAnsi" w:cs="Tahoma"/>
                <w:sz w:val="22"/>
                <w:szCs w:val="22"/>
              </w:rPr>
            </w:pPr>
          </w:p>
        </w:tc>
      </w:tr>
    </w:tbl>
    <w:p w14:paraId="7D3A8B7F" w14:textId="77777777" w:rsidR="0023616E" w:rsidRPr="00745564" w:rsidRDefault="0023616E" w:rsidP="0023616E">
      <w:pPr>
        <w:rPr>
          <w:rFonts w:asciiTheme="minorHAnsi" w:hAnsiTheme="minorHAnsi" w:cs="Tahoma"/>
          <w:i/>
          <w:sz w:val="20"/>
          <w:szCs w:val="20"/>
        </w:rPr>
      </w:pPr>
      <w:r w:rsidRPr="00745564">
        <w:rPr>
          <w:rFonts w:asciiTheme="minorHAnsi" w:hAnsiTheme="minorHAnsi" w:cs="Tahoma"/>
          <w:i/>
          <w:sz w:val="20"/>
          <w:szCs w:val="20"/>
        </w:rPr>
        <w:t>(numero di righe variabile su esigenza del beneficiario)</w:t>
      </w:r>
    </w:p>
    <w:p w14:paraId="4A06902E" w14:textId="77777777" w:rsidR="000352AA" w:rsidRPr="00002D46" w:rsidRDefault="000352AA">
      <w:pPr>
        <w:jc w:val="center"/>
        <w:rPr>
          <w:rFonts w:ascii="Tahoma" w:hAnsi="Tahoma" w:cs="Tahoma"/>
          <w:b/>
          <w:sz w:val="20"/>
          <w:szCs w:val="20"/>
        </w:rPr>
      </w:pPr>
    </w:p>
    <w:tbl>
      <w:tblPr>
        <w:tblW w:w="9649" w:type="dxa"/>
        <w:tblInd w:w="-15" w:type="dxa"/>
        <w:tblLayout w:type="fixed"/>
        <w:tblLook w:val="0000" w:firstRow="0" w:lastRow="0" w:firstColumn="0" w:lastColumn="0" w:noHBand="0" w:noVBand="0"/>
      </w:tblPr>
      <w:tblGrid>
        <w:gridCol w:w="9649"/>
      </w:tblGrid>
      <w:tr w:rsidR="000352AA" w:rsidRPr="0023616E" w14:paraId="4840BA27" w14:textId="77777777" w:rsidTr="00D60D49">
        <w:tc>
          <w:tcPr>
            <w:tcW w:w="9649" w:type="dxa"/>
            <w:tcBorders>
              <w:top w:val="single" w:sz="4" w:space="0" w:color="000000"/>
              <w:left w:val="single" w:sz="4" w:space="0" w:color="000000"/>
              <w:bottom w:val="single" w:sz="4" w:space="0" w:color="000000"/>
              <w:right w:val="single" w:sz="4" w:space="0" w:color="000000"/>
            </w:tcBorders>
            <w:shd w:val="clear" w:color="auto" w:fill="BFBFBF"/>
          </w:tcPr>
          <w:p w14:paraId="78D61717" w14:textId="77777777" w:rsidR="000352AA" w:rsidRPr="0023616E" w:rsidRDefault="000352AA">
            <w:pPr>
              <w:rPr>
                <w:rFonts w:asciiTheme="minorHAnsi" w:hAnsiTheme="minorHAnsi"/>
              </w:rPr>
            </w:pPr>
            <w:r w:rsidRPr="0023616E">
              <w:rPr>
                <w:rFonts w:asciiTheme="minorHAnsi" w:hAnsiTheme="minorHAnsi" w:cs="Tahoma"/>
                <w:b/>
              </w:rPr>
              <w:t>RELAZIONE</w:t>
            </w:r>
          </w:p>
        </w:tc>
      </w:tr>
      <w:tr w:rsidR="000352AA" w:rsidRPr="00002D46" w14:paraId="14E23712" w14:textId="77777777" w:rsidTr="00D60D49">
        <w:tc>
          <w:tcPr>
            <w:tcW w:w="9649" w:type="dxa"/>
            <w:tcBorders>
              <w:top w:val="single" w:sz="4" w:space="0" w:color="000000"/>
              <w:left w:val="single" w:sz="4" w:space="0" w:color="000000"/>
              <w:bottom w:val="single" w:sz="4" w:space="0" w:color="000000"/>
              <w:right w:val="single" w:sz="4" w:space="0" w:color="000000"/>
            </w:tcBorders>
            <w:shd w:val="clear" w:color="auto" w:fill="auto"/>
          </w:tcPr>
          <w:p w14:paraId="76323A1D" w14:textId="77777777" w:rsidR="000352AA" w:rsidRDefault="000352AA">
            <w:pPr>
              <w:rPr>
                <w:rFonts w:ascii="Tahoma" w:hAnsi="Tahoma" w:cs="Tahoma"/>
                <w:b/>
                <w:sz w:val="20"/>
                <w:szCs w:val="20"/>
              </w:rPr>
            </w:pPr>
          </w:p>
          <w:p w14:paraId="7FEC6377" w14:textId="77777777" w:rsidR="00DC0327" w:rsidRDefault="00DC0327" w:rsidP="00DB775D">
            <w:pPr>
              <w:ind w:hanging="130"/>
              <w:rPr>
                <w:rFonts w:ascii="Tahoma" w:hAnsi="Tahoma" w:cs="Tahoma"/>
                <w:b/>
                <w:sz w:val="20"/>
                <w:szCs w:val="20"/>
              </w:rPr>
            </w:pPr>
          </w:p>
          <w:p w14:paraId="2AB0D307" w14:textId="77777777" w:rsidR="00760FD7" w:rsidRDefault="00760FD7">
            <w:pPr>
              <w:rPr>
                <w:rFonts w:ascii="Tahoma" w:hAnsi="Tahoma" w:cs="Tahoma"/>
                <w:b/>
                <w:sz w:val="20"/>
                <w:szCs w:val="20"/>
              </w:rPr>
            </w:pPr>
          </w:p>
          <w:p w14:paraId="5C9C84B0" w14:textId="77777777" w:rsidR="00760FD7" w:rsidRDefault="00760FD7">
            <w:pPr>
              <w:rPr>
                <w:rFonts w:ascii="Tahoma" w:hAnsi="Tahoma" w:cs="Tahoma"/>
                <w:b/>
                <w:sz w:val="20"/>
                <w:szCs w:val="20"/>
              </w:rPr>
            </w:pPr>
          </w:p>
          <w:p w14:paraId="7B9B4946" w14:textId="77777777" w:rsidR="002B1EF2" w:rsidRDefault="002B1EF2">
            <w:pPr>
              <w:rPr>
                <w:rFonts w:ascii="Tahoma" w:hAnsi="Tahoma" w:cs="Tahoma"/>
                <w:b/>
                <w:sz w:val="20"/>
                <w:szCs w:val="20"/>
              </w:rPr>
            </w:pPr>
          </w:p>
          <w:p w14:paraId="0F56ED81" w14:textId="77777777" w:rsidR="00CF5E8D" w:rsidRPr="00002D46" w:rsidRDefault="00CF5E8D">
            <w:pPr>
              <w:rPr>
                <w:rFonts w:ascii="Tahoma" w:hAnsi="Tahoma" w:cs="Tahoma"/>
                <w:b/>
                <w:sz w:val="20"/>
                <w:szCs w:val="20"/>
              </w:rPr>
            </w:pPr>
          </w:p>
        </w:tc>
      </w:tr>
    </w:tbl>
    <w:p w14:paraId="456772C6" w14:textId="77777777" w:rsidR="000352AA" w:rsidRPr="00002D46" w:rsidRDefault="000352AA" w:rsidP="00DC0327">
      <w:pPr>
        <w:rPr>
          <w:rFonts w:ascii="Tahoma" w:hAnsi="Tahoma" w:cs="Tahoma"/>
          <w:b/>
          <w:sz w:val="20"/>
          <w:szCs w:val="20"/>
        </w:rPr>
      </w:pPr>
    </w:p>
    <w:p w14:paraId="2CAAE97A" w14:textId="77777777" w:rsidR="000352AA" w:rsidRPr="00002D46" w:rsidRDefault="000352AA">
      <w:pPr>
        <w:jc w:val="center"/>
      </w:pPr>
      <w:r w:rsidRPr="00002D46">
        <w:rPr>
          <w:rFonts w:ascii="Tahoma" w:hAnsi="Tahoma" w:cs="Tahoma"/>
          <w:b/>
          <w:sz w:val="20"/>
          <w:szCs w:val="20"/>
        </w:rPr>
        <w:t xml:space="preserve">Dichiarazione di congruità del preventivo scelto a firma del tecnico progettista </w:t>
      </w:r>
    </w:p>
    <w:p w14:paraId="33CBB51A" w14:textId="77777777" w:rsidR="00DC0327" w:rsidRDefault="00DC0327">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28EF80BC" w14:textId="77777777" w:rsidR="00760FD7" w:rsidRDefault="00760FD7">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072A816B" w14:textId="77777777" w:rsidR="00EF247D" w:rsidRDefault="00EF247D">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04B3A68A" w14:textId="77777777" w:rsidR="00EF247D" w:rsidRDefault="00EF247D">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7B08A63D" w14:textId="77777777" w:rsidR="00D55A69" w:rsidRPr="00002D46" w:rsidRDefault="00D55A69">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15DE7583" w14:textId="77777777" w:rsidR="000352AA" w:rsidRPr="000027CD" w:rsidRDefault="000352AA">
      <w:pPr>
        <w:snapToGrid w:val="0"/>
        <w:ind w:left="5580"/>
        <w:rPr>
          <w:sz w:val="18"/>
          <w:szCs w:val="18"/>
        </w:rPr>
      </w:pP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7CD">
        <w:rPr>
          <w:rFonts w:ascii="Tahoma" w:hAnsi="Tahoma" w:cs="Tahoma"/>
          <w:b/>
          <w:sz w:val="18"/>
          <w:szCs w:val="18"/>
        </w:rPr>
        <w:t>IL TECNICO PROGETTISTA</w:t>
      </w:r>
    </w:p>
    <w:p w14:paraId="124EE61A" w14:textId="77777777" w:rsidR="000352AA" w:rsidRPr="002B1EF2" w:rsidRDefault="000352AA" w:rsidP="000027CD">
      <w:pPr>
        <w:snapToGrid w:val="0"/>
        <w:spacing w:before="0"/>
        <w:ind w:left="5579"/>
        <w:jc w:val="center"/>
        <w:rPr>
          <w:rFonts w:ascii="Tahoma" w:hAnsi="Tahoma" w:cs="Tahoma"/>
          <w:sz w:val="16"/>
          <w:szCs w:val="16"/>
        </w:rPr>
      </w:pPr>
      <w:r w:rsidRPr="002B1EF2">
        <w:rPr>
          <w:rFonts w:ascii="Tahoma" w:hAnsi="Tahoma" w:cs="Tahoma"/>
          <w:b/>
          <w:i/>
          <w:sz w:val="16"/>
          <w:szCs w:val="16"/>
        </w:rPr>
        <w:t>(nome e cognome)</w:t>
      </w:r>
    </w:p>
    <w:p w14:paraId="77DE402B" w14:textId="77777777" w:rsidR="00DC0327" w:rsidRPr="002B1EF2" w:rsidRDefault="000352AA" w:rsidP="000027CD">
      <w:pPr>
        <w:snapToGrid w:val="0"/>
        <w:spacing w:before="0"/>
        <w:ind w:left="5579"/>
        <w:jc w:val="center"/>
        <w:rPr>
          <w:rFonts w:ascii="Tahoma" w:hAnsi="Tahoma" w:cs="Tahoma"/>
          <w:sz w:val="16"/>
          <w:szCs w:val="16"/>
        </w:rPr>
      </w:pPr>
      <w:r w:rsidRPr="002B1EF2">
        <w:rPr>
          <w:rFonts w:ascii="Tahoma" w:hAnsi="Tahoma" w:cs="Tahoma"/>
          <w:b/>
          <w:i/>
          <w:sz w:val="16"/>
          <w:szCs w:val="16"/>
        </w:rPr>
        <w:t>(TIMBRO)</w:t>
      </w:r>
    </w:p>
    <w:p w14:paraId="2450B1D3" w14:textId="77777777" w:rsidR="00CF13B4" w:rsidRDefault="00CF13B4" w:rsidP="00D87D5D">
      <w:pPr>
        <w:jc w:val="center"/>
        <w:rPr>
          <w:rFonts w:ascii="Tahoma" w:hAnsi="Tahoma" w:cs="Tahoma"/>
          <w:b/>
          <w:sz w:val="18"/>
          <w:szCs w:val="18"/>
        </w:rPr>
      </w:pPr>
    </w:p>
    <w:p w14:paraId="46C2BD66" w14:textId="77777777" w:rsidR="00D55A69" w:rsidRPr="00EF247D" w:rsidRDefault="00D87D5D" w:rsidP="00EF247D">
      <w:pPr>
        <w:jc w:val="center"/>
        <w:rPr>
          <w:rFonts w:ascii="Tahoma" w:hAnsi="Tahoma" w:cs="Tahoma"/>
          <w:b/>
          <w:sz w:val="18"/>
          <w:szCs w:val="18"/>
        </w:rPr>
      </w:pPr>
      <w:r w:rsidRPr="00002D46">
        <w:rPr>
          <w:rFonts w:ascii="Tahoma" w:hAnsi="Tahoma" w:cs="Tahoma"/>
          <w:b/>
          <w:sz w:val="18"/>
          <w:szCs w:val="18"/>
        </w:rPr>
        <w:t xml:space="preserve">(ove pertinente) Dichiarazione illustrativa dell’impossibilità di reperire o utilizzare più fornitori (art. 63 co. 2 lett. b </w:t>
      </w:r>
      <w:proofErr w:type="spellStart"/>
      <w:r w:rsidRPr="00002D46">
        <w:rPr>
          <w:rFonts w:ascii="Tahoma" w:hAnsi="Tahoma" w:cs="Tahoma"/>
          <w:b/>
          <w:sz w:val="18"/>
          <w:szCs w:val="18"/>
        </w:rPr>
        <w:t>D.Lgs.</w:t>
      </w:r>
      <w:proofErr w:type="spellEnd"/>
      <w:r w:rsidRPr="00002D46">
        <w:rPr>
          <w:rFonts w:ascii="Tahoma" w:hAnsi="Tahoma" w:cs="Tahoma"/>
          <w:b/>
          <w:sz w:val="18"/>
          <w:szCs w:val="18"/>
        </w:rPr>
        <w:t xml:space="preserve"> 50/2016 e </w:t>
      </w:r>
      <w:proofErr w:type="spellStart"/>
      <w:r w:rsidRPr="00002D46">
        <w:rPr>
          <w:rFonts w:ascii="Tahoma" w:hAnsi="Tahoma" w:cs="Tahoma"/>
          <w:b/>
          <w:sz w:val="18"/>
          <w:szCs w:val="18"/>
        </w:rPr>
        <w:t>ss.mm.ii</w:t>
      </w:r>
      <w:proofErr w:type="spellEnd"/>
      <w:r w:rsidRPr="00002D46">
        <w:rPr>
          <w:rFonts w:ascii="Tahoma" w:hAnsi="Tahoma" w:cs="Tahoma"/>
          <w:b/>
          <w:sz w:val="18"/>
          <w:szCs w:val="18"/>
        </w:rPr>
        <w:t>.) a firma del tecnico progettista</w:t>
      </w:r>
    </w:p>
    <w:p w14:paraId="37E8D26A" w14:textId="77777777" w:rsidR="00EF247D" w:rsidRPr="00002D46" w:rsidRDefault="00EF247D" w:rsidP="00EF247D">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79DCF69C" w14:textId="77777777" w:rsidR="00EF247D" w:rsidRDefault="00EF247D" w:rsidP="00EF247D">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2CEDB12A" w14:textId="77777777" w:rsidR="00EF247D" w:rsidRDefault="00EF247D" w:rsidP="00EF247D">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35B260B7" w14:textId="77777777" w:rsidR="00EF247D" w:rsidRDefault="00EF247D" w:rsidP="00EF247D">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173518C3" w14:textId="77777777" w:rsidR="00EF247D" w:rsidRPr="00002D46" w:rsidRDefault="00EF247D" w:rsidP="00EF247D">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6B03A0DE" w14:textId="77777777" w:rsidR="00D87D5D" w:rsidRPr="000027CD" w:rsidRDefault="00D87D5D" w:rsidP="00EF247D">
      <w:pPr>
        <w:snapToGrid w:val="0"/>
        <w:ind w:left="5580"/>
        <w:rPr>
          <w:rFonts w:ascii="Tahoma" w:hAnsi="Tahoma" w:cs="Tahoma"/>
          <w:b/>
          <w:sz w:val="18"/>
          <w:szCs w:val="18"/>
        </w:rPr>
      </w:pP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7CD">
        <w:rPr>
          <w:rFonts w:ascii="Tahoma" w:hAnsi="Tahoma" w:cs="Tahoma"/>
          <w:b/>
          <w:sz w:val="18"/>
          <w:szCs w:val="18"/>
        </w:rPr>
        <w:t>IL TECNICO PROGETTISTA</w:t>
      </w:r>
    </w:p>
    <w:p w14:paraId="053F4F0D" w14:textId="77777777" w:rsidR="002B1EF2" w:rsidRPr="002B1EF2" w:rsidRDefault="004D4E7D" w:rsidP="004D4E7D">
      <w:pPr>
        <w:snapToGrid w:val="0"/>
        <w:spacing w:before="0"/>
        <w:ind w:left="6381"/>
        <w:rPr>
          <w:rFonts w:ascii="Tahoma" w:hAnsi="Tahoma" w:cs="Tahoma"/>
          <w:b/>
          <w:i/>
          <w:sz w:val="16"/>
          <w:szCs w:val="16"/>
        </w:rPr>
      </w:pPr>
      <w:r>
        <w:rPr>
          <w:rFonts w:ascii="Tahoma" w:hAnsi="Tahoma" w:cs="Tahoma"/>
          <w:b/>
          <w:i/>
          <w:sz w:val="16"/>
          <w:szCs w:val="16"/>
        </w:rPr>
        <w:t xml:space="preserve">     </w:t>
      </w:r>
      <w:r w:rsidR="00D87D5D" w:rsidRPr="002B1EF2">
        <w:rPr>
          <w:rFonts w:ascii="Tahoma" w:hAnsi="Tahoma" w:cs="Tahoma"/>
          <w:b/>
          <w:i/>
          <w:sz w:val="16"/>
          <w:szCs w:val="16"/>
        </w:rPr>
        <w:t>(nome e cognome)</w:t>
      </w:r>
    </w:p>
    <w:p w14:paraId="68C85680" w14:textId="77777777" w:rsidR="002B1EF2" w:rsidRDefault="00D87D5D" w:rsidP="00CF5E8D">
      <w:pPr>
        <w:snapToGrid w:val="0"/>
        <w:spacing w:before="0"/>
        <w:ind w:left="5579"/>
        <w:rPr>
          <w:rFonts w:ascii="Tahoma" w:hAnsi="Tahoma" w:cs="Tahoma"/>
          <w:b/>
          <w:i/>
          <w:sz w:val="16"/>
          <w:szCs w:val="16"/>
        </w:rPr>
      </w:pPr>
      <w:r w:rsidRPr="002B1EF2">
        <w:rPr>
          <w:rFonts w:ascii="Tahoma" w:hAnsi="Tahoma" w:cs="Tahoma"/>
          <w:b/>
          <w:i/>
          <w:sz w:val="16"/>
          <w:szCs w:val="16"/>
        </w:rPr>
        <w:t xml:space="preserve">                                (TIMBRO)</w:t>
      </w:r>
    </w:p>
    <w:p w14:paraId="68AB4FDA" w14:textId="77777777" w:rsidR="00DB775D" w:rsidRPr="00CF5E8D" w:rsidRDefault="00DB775D" w:rsidP="00CF5E8D">
      <w:pPr>
        <w:snapToGrid w:val="0"/>
        <w:spacing w:before="0"/>
        <w:ind w:left="5579"/>
        <w:rPr>
          <w:rFonts w:ascii="Tahoma" w:hAnsi="Tahoma" w:cs="Tahoma"/>
          <w:b/>
          <w:i/>
          <w:sz w:val="16"/>
          <w:szCs w:val="16"/>
        </w:rPr>
      </w:pPr>
      <w:r>
        <w:rPr>
          <w:rFonts w:ascii="Tahoma" w:hAnsi="Tahoma" w:cs="Tahoma"/>
          <w:b/>
          <w:i/>
          <w:sz w:val="16"/>
          <w:szCs w:val="16"/>
        </w:rPr>
        <w:br w:type="page"/>
      </w:r>
    </w:p>
    <w:p w14:paraId="0F2358DB" w14:textId="77777777" w:rsidR="000352AA" w:rsidRPr="00EB64DB" w:rsidRDefault="00820A31" w:rsidP="00A05F01">
      <w:pPr>
        <w:suppressAutoHyphens w:val="0"/>
        <w:spacing w:before="0" w:line="192" w:lineRule="auto"/>
        <w:rPr>
          <w:rFonts w:asciiTheme="minorHAnsi" w:hAnsiTheme="minorHAnsi" w:cstheme="minorHAnsi"/>
          <w:b/>
          <w:sz w:val="28"/>
          <w:szCs w:val="28"/>
          <w:shd w:val="clear" w:color="auto" w:fill="C0C0C0"/>
        </w:rPr>
      </w:pPr>
      <w:r w:rsidRPr="00EB64DB">
        <w:rPr>
          <w:rFonts w:asciiTheme="minorHAnsi" w:hAnsiTheme="minorHAnsi" w:cstheme="minorHAnsi"/>
          <w:b/>
          <w:sz w:val="28"/>
          <w:szCs w:val="28"/>
          <w:shd w:val="clear" w:color="auto" w:fill="C0C0C0"/>
        </w:rPr>
        <w:lastRenderedPageBreak/>
        <w:t>A.6</w:t>
      </w:r>
      <w:r w:rsidR="001D3D78">
        <w:rPr>
          <w:rFonts w:asciiTheme="minorHAnsi" w:hAnsiTheme="minorHAnsi" w:cstheme="minorHAnsi"/>
          <w:b/>
          <w:sz w:val="28"/>
          <w:szCs w:val="28"/>
          <w:shd w:val="clear" w:color="auto" w:fill="C0C0C0"/>
        </w:rPr>
        <w:t xml:space="preserve"> </w:t>
      </w:r>
      <w:r w:rsidR="000352AA" w:rsidRPr="00EB64DB">
        <w:rPr>
          <w:rFonts w:asciiTheme="minorHAnsi" w:hAnsiTheme="minorHAnsi" w:cstheme="minorHAnsi"/>
          <w:b/>
          <w:sz w:val="28"/>
          <w:szCs w:val="28"/>
          <w:shd w:val="clear" w:color="auto" w:fill="C0C0C0"/>
        </w:rPr>
        <w:t xml:space="preserve">DESCRIZIONI DELLE FASI DEL PROGRAMMA DI INVESTIMENTI ED INDICAZIONE DEI TEMPI DI REALIZZAZIONE (CRONOPROGRAMMA)  </w:t>
      </w:r>
    </w:p>
    <w:p w14:paraId="5A148A4C" w14:textId="77777777" w:rsidR="000352AA" w:rsidRPr="00EB64DB" w:rsidRDefault="00CF13B4">
      <w:pPr>
        <w:rPr>
          <w:rFonts w:asciiTheme="minorHAnsi" w:hAnsiTheme="minorHAnsi"/>
        </w:rPr>
      </w:pPr>
      <w:r w:rsidRPr="00EB64DB">
        <w:rPr>
          <w:rFonts w:asciiTheme="minorHAnsi" w:hAnsiTheme="minorHAnsi" w:cs="Tahoma"/>
        </w:rPr>
        <w:t>Nella prima</w:t>
      </w:r>
      <w:r w:rsidR="000352AA" w:rsidRPr="00EB64DB">
        <w:rPr>
          <w:rFonts w:asciiTheme="minorHAnsi" w:hAnsiTheme="minorHAnsi" w:cs="Tahoma"/>
        </w:rPr>
        <w:t xml:space="preserve"> colonna inserire la descrizione sintetica della fase che si intende realizzare. Nelle successive due colonne indicare le presumibili date di inizio e fine di ciascuna fase del programma d’investimento.</w:t>
      </w:r>
    </w:p>
    <w:p w14:paraId="610A5D0D" w14:textId="77777777" w:rsidR="00CF5E8D" w:rsidRDefault="00CF5E8D">
      <w:pPr>
        <w:rPr>
          <w:rFonts w:ascii="Tahoma" w:hAnsi="Tahoma" w:cs="Tahoma"/>
          <w:b/>
          <w:sz w:val="20"/>
          <w:szCs w:val="20"/>
        </w:rPr>
      </w:pPr>
    </w:p>
    <w:p w14:paraId="65A09496" w14:textId="77777777" w:rsidR="000352AA" w:rsidRPr="00A05F01" w:rsidRDefault="00820A31" w:rsidP="00A05F01">
      <w:pPr>
        <w:spacing w:before="0" w:line="192" w:lineRule="auto"/>
        <w:rPr>
          <w:rFonts w:asciiTheme="minorHAnsi" w:hAnsiTheme="minorHAnsi" w:cs="Tahoma"/>
          <w:b/>
        </w:rPr>
      </w:pPr>
      <w:r w:rsidRPr="00A05F01">
        <w:rPr>
          <w:rFonts w:asciiTheme="minorHAnsi" w:hAnsiTheme="minorHAnsi" w:cs="Tahoma"/>
          <w:b/>
        </w:rPr>
        <w:t>A.6</w:t>
      </w:r>
      <w:r w:rsidR="00811F75" w:rsidRPr="00A05F01">
        <w:rPr>
          <w:rFonts w:asciiTheme="minorHAnsi" w:hAnsiTheme="minorHAnsi" w:cs="Tahoma"/>
          <w:b/>
        </w:rPr>
        <w:t>.1</w:t>
      </w:r>
      <w:r w:rsidR="00555197" w:rsidRPr="00A05F01">
        <w:rPr>
          <w:rFonts w:asciiTheme="minorHAnsi" w:hAnsiTheme="minorHAnsi" w:cs="Tahoma"/>
          <w:b/>
        </w:rPr>
        <w:t xml:space="preserve"> Cronoprogramma degli interventi</w:t>
      </w:r>
    </w:p>
    <w:tbl>
      <w:tblPr>
        <w:tblW w:w="9664" w:type="dxa"/>
        <w:tblInd w:w="-30" w:type="dxa"/>
        <w:tblLayout w:type="fixed"/>
        <w:tblLook w:val="0000" w:firstRow="0" w:lastRow="0" w:firstColumn="0" w:lastColumn="0" w:noHBand="0" w:noVBand="0"/>
      </w:tblPr>
      <w:tblGrid>
        <w:gridCol w:w="4278"/>
        <w:gridCol w:w="1904"/>
        <w:gridCol w:w="1904"/>
        <w:gridCol w:w="1578"/>
      </w:tblGrid>
      <w:tr w:rsidR="000352AA" w:rsidRPr="00A05F01" w14:paraId="6B8DA567" w14:textId="77777777" w:rsidTr="00A05F01">
        <w:tc>
          <w:tcPr>
            <w:tcW w:w="4278" w:type="dxa"/>
            <w:tcBorders>
              <w:top w:val="single" w:sz="4" w:space="0" w:color="000000"/>
              <w:left w:val="single" w:sz="4" w:space="0" w:color="000000"/>
              <w:bottom w:val="single" w:sz="4" w:space="0" w:color="000000"/>
            </w:tcBorders>
            <w:shd w:val="clear" w:color="auto" w:fill="B3B3B3"/>
          </w:tcPr>
          <w:p w14:paraId="5C7128AA" w14:textId="77777777" w:rsidR="000352AA" w:rsidRPr="00A05F01" w:rsidRDefault="000352AA">
            <w:pPr>
              <w:snapToGrid w:val="0"/>
              <w:jc w:val="center"/>
              <w:rPr>
                <w:rFonts w:asciiTheme="minorHAnsi" w:hAnsiTheme="minorHAnsi" w:cstheme="minorHAnsi"/>
                <w:b/>
              </w:rPr>
            </w:pPr>
            <w:r w:rsidRPr="00A05F01">
              <w:rPr>
                <w:rFonts w:asciiTheme="minorHAnsi" w:hAnsiTheme="minorHAnsi" w:cstheme="minorHAnsi"/>
                <w:b/>
              </w:rPr>
              <w:t>DESCRIZIONE FASE</w:t>
            </w:r>
          </w:p>
        </w:tc>
        <w:tc>
          <w:tcPr>
            <w:tcW w:w="1904" w:type="dxa"/>
            <w:tcBorders>
              <w:top w:val="single" w:sz="4" w:space="0" w:color="000000"/>
              <w:left w:val="single" w:sz="4" w:space="0" w:color="000000"/>
              <w:bottom w:val="single" w:sz="4" w:space="0" w:color="000000"/>
            </w:tcBorders>
            <w:shd w:val="clear" w:color="auto" w:fill="B3B3B3"/>
          </w:tcPr>
          <w:p w14:paraId="7C31EA5B" w14:textId="77777777" w:rsidR="000352AA" w:rsidRPr="00A05F01" w:rsidRDefault="000352AA">
            <w:pPr>
              <w:snapToGrid w:val="0"/>
              <w:jc w:val="center"/>
              <w:rPr>
                <w:rFonts w:asciiTheme="minorHAnsi" w:hAnsiTheme="minorHAnsi" w:cstheme="minorHAnsi"/>
                <w:b/>
              </w:rPr>
            </w:pPr>
            <w:r w:rsidRPr="00A05F01">
              <w:rPr>
                <w:rFonts w:asciiTheme="minorHAnsi" w:hAnsiTheme="minorHAnsi" w:cstheme="minorHAnsi"/>
                <w:b/>
              </w:rPr>
              <w:t>DATA D’INIZIO</w:t>
            </w:r>
          </w:p>
        </w:tc>
        <w:tc>
          <w:tcPr>
            <w:tcW w:w="1904" w:type="dxa"/>
            <w:tcBorders>
              <w:top w:val="single" w:sz="4" w:space="0" w:color="000000"/>
              <w:left w:val="single" w:sz="4" w:space="0" w:color="000000"/>
              <w:bottom w:val="single" w:sz="4" w:space="0" w:color="000000"/>
            </w:tcBorders>
            <w:shd w:val="clear" w:color="auto" w:fill="B3B3B3"/>
          </w:tcPr>
          <w:p w14:paraId="21F894C7" w14:textId="77777777" w:rsidR="000352AA" w:rsidRPr="00A05F01" w:rsidRDefault="000352AA">
            <w:pPr>
              <w:snapToGrid w:val="0"/>
              <w:jc w:val="center"/>
              <w:rPr>
                <w:rFonts w:asciiTheme="minorHAnsi" w:hAnsiTheme="minorHAnsi" w:cstheme="minorHAnsi"/>
                <w:b/>
              </w:rPr>
            </w:pPr>
            <w:r w:rsidRPr="00A05F01">
              <w:rPr>
                <w:rFonts w:asciiTheme="minorHAnsi" w:hAnsiTheme="minorHAnsi" w:cstheme="minorHAnsi"/>
                <w:b/>
              </w:rPr>
              <w:t>DATA DI FINE</w:t>
            </w:r>
          </w:p>
        </w:tc>
        <w:tc>
          <w:tcPr>
            <w:tcW w:w="1578" w:type="dxa"/>
            <w:tcBorders>
              <w:top w:val="single" w:sz="4" w:space="0" w:color="000000"/>
              <w:left w:val="single" w:sz="4" w:space="0" w:color="000000"/>
              <w:bottom w:val="single" w:sz="4" w:space="0" w:color="000000"/>
              <w:right w:val="single" w:sz="4" w:space="0" w:color="000000"/>
            </w:tcBorders>
            <w:shd w:val="clear" w:color="auto" w:fill="B3B3B3"/>
          </w:tcPr>
          <w:p w14:paraId="5870698A" w14:textId="77777777" w:rsidR="000352AA" w:rsidRPr="00A05F01" w:rsidRDefault="000352AA">
            <w:pPr>
              <w:snapToGrid w:val="0"/>
              <w:jc w:val="center"/>
              <w:rPr>
                <w:rFonts w:asciiTheme="minorHAnsi" w:hAnsiTheme="minorHAnsi" w:cstheme="minorHAnsi"/>
                <w:b/>
              </w:rPr>
            </w:pPr>
            <w:r w:rsidRPr="00A05F01">
              <w:rPr>
                <w:rFonts w:asciiTheme="minorHAnsi" w:hAnsiTheme="minorHAnsi" w:cstheme="minorHAnsi"/>
                <w:b/>
              </w:rPr>
              <w:t>DURATA</w:t>
            </w:r>
          </w:p>
        </w:tc>
      </w:tr>
      <w:tr w:rsidR="000352AA" w:rsidRPr="00A05F01" w14:paraId="37BDDE2D" w14:textId="77777777" w:rsidTr="00A05F01">
        <w:tc>
          <w:tcPr>
            <w:tcW w:w="4278" w:type="dxa"/>
            <w:tcBorders>
              <w:top w:val="single" w:sz="4" w:space="0" w:color="000000"/>
              <w:left w:val="single" w:sz="4" w:space="0" w:color="000000"/>
              <w:bottom w:val="single" w:sz="4" w:space="0" w:color="000000"/>
            </w:tcBorders>
            <w:shd w:val="clear" w:color="auto" w:fill="auto"/>
          </w:tcPr>
          <w:p w14:paraId="340F4B31" w14:textId="77777777" w:rsidR="000352AA" w:rsidRPr="00A05F01" w:rsidRDefault="000352AA">
            <w:pPr>
              <w:rPr>
                <w:rFonts w:asciiTheme="minorHAnsi" w:hAnsiTheme="minorHAnsi" w:cstheme="minorHAnsi"/>
                <w:sz w:val="16"/>
                <w:szCs w:val="16"/>
              </w:rPr>
            </w:pPr>
          </w:p>
        </w:tc>
        <w:tc>
          <w:tcPr>
            <w:tcW w:w="1904" w:type="dxa"/>
            <w:tcBorders>
              <w:top w:val="single" w:sz="4" w:space="0" w:color="000000"/>
              <w:left w:val="single" w:sz="4" w:space="0" w:color="000000"/>
              <w:bottom w:val="single" w:sz="4" w:space="0" w:color="000000"/>
            </w:tcBorders>
            <w:shd w:val="clear" w:color="auto" w:fill="auto"/>
          </w:tcPr>
          <w:p w14:paraId="49C46A7F" w14:textId="77777777" w:rsidR="000352AA" w:rsidRPr="00A05F01" w:rsidRDefault="000352AA">
            <w:pPr>
              <w:snapToGrid w:val="0"/>
              <w:rPr>
                <w:rFonts w:asciiTheme="minorHAnsi" w:hAnsiTheme="minorHAnsi" w:cstheme="minorHAnsi"/>
                <w:sz w:val="16"/>
                <w:szCs w:val="16"/>
              </w:rPr>
            </w:pPr>
          </w:p>
        </w:tc>
        <w:tc>
          <w:tcPr>
            <w:tcW w:w="1904" w:type="dxa"/>
            <w:tcBorders>
              <w:top w:val="single" w:sz="4" w:space="0" w:color="000000"/>
              <w:left w:val="single" w:sz="4" w:space="0" w:color="000000"/>
              <w:bottom w:val="single" w:sz="4" w:space="0" w:color="000000"/>
            </w:tcBorders>
            <w:shd w:val="clear" w:color="auto" w:fill="auto"/>
          </w:tcPr>
          <w:p w14:paraId="0F365FDC" w14:textId="77777777" w:rsidR="000352AA" w:rsidRPr="00A05F01" w:rsidRDefault="000352AA">
            <w:pPr>
              <w:snapToGrid w:val="0"/>
              <w:rPr>
                <w:rFonts w:asciiTheme="minorHAnsi" w:hAnsiTheme="minorHAnsi" w:cstheme="minorHAnsi"/>
                <w:sz w:val="16"/>
                <w:szCs w:val="16"/>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3408269B" w14:textId="77777777" w:rsidR="000352AA" w:rsidRPr="00127079" w:rsidRDefault="000352AA">
            <w:pPr>
              <w:snapToGrid w:val="0"/>
              <w:jc w:val="center"/>
              <w:rPr>
                <w:rFonts w:asciiTheme="minorHAnsi" w:hAnsiTheme="minorHAnsi" w:cstheme="minorHAnsi"/>
                <w:sz w:val="22"/>
                <w:szCs w:val="22"/>
              </w:rPr>
            </w:pPr>
            <w:r w:rsidRPr="00127079">
              <w:rPr>
                <w:rFonts w:asciiTheme="minorHAnsi" w:hAnsiTheme="minorHAnsi" w:cstheme="minorHAnsi"/>
                <w:sz w:val="22"/>
                <w:szCs w:val="22"/>
              </w:rPr>
              <w:t>Calcolato</w:t>
            </w:r>
          </w:p>
        </w:tc>
      </w:tr>
      <w:tr w:rsidR="00127079" w:rsidRPr="00A05F01" w14:paraId="48E54003" w14:textId="77777777" w:rsidTr="00A05F01">
        <w:tc>
          <w:tcPr>
            <w:tcW w:w="4278" w:type="dxa"/>
            <w:tcBorders>
              <w:top w:val="single" w:sz="4" w:space="0" w:color="000000"/>
              <w:left w:val="single" w:sz="4" w:space="0" w:color="000000"/>
              <w:bottom w:val="single" w:sz="4" w:space="0" w:color="000000"/>
            </w:tcBorders>
            <w:shd w:val="clear" w:color="auto" w:fill="auto"/>
          </w:tcPr>
          <w:p w14:paraId="0A014456" w14:textId="77777777" w:rsidR="00127079" w:rsidRPr="00A05F01" w:rsidRDefault="00127079" w:rsidP="007F299C">
            <w:pPr>
              <w:snapToGrid w:val="0"/>
              <w:rPr>
                <w:rFonts w:asciiTheme="minorHAnsi" w:hAnsiTheme="minorHAnsi" w:cstheme="minorHAnsi"/>
                <w:sz w:val="16"/>
                <w:szCs w:val="16"/>
              </w:rPr>
            </w:pPr>
          </w:p>
        </w:tc>
        <w:tc>
          <w:tcPr>
            <w:tcW w:w="1904" w:type="dxa"/>
            <w:tcBorders>
              <w:top w:val="single" w:sz="4" w:space="0" w:color="000000"/>
              <w:left w:val="single" w:sz="4" w:space="0" w:color="000000"/>
              <w:bottom w:val="single" w:sz="4" w:space="0" w:color="000000"/>
            </w:tcBorders>
            <w:shd w:val="clear" w:color="auto" w:fill="auto"/>
          </w:tcPr>
          <w:p w14:paraId="6DA73E81" w14:textId="77777777" w:rsidR="00127079" w:rsidRPr="00A05F01" w:rsidRDefault="00127079" w:rsidP="007F299C">
            <w:pPr>
              <w:snapToGrid w:val="0"/>
              <w:rPr>
                <w:rFonts w:asciiTheme="minorHAnsi" w:hAnsiTheme="minorHAnsi" w:cstheme="minorHAnsi"/>
                <w:sz w:val="16"/>
                <w:szCs w:val="16"/>
              </w:rPr>
            </w:pPr>
          </w:p>
        </w:tc>
        <w:tc>
          <w:tcPr>
            <w:tcW w:w="1904" w:type="dxa"/>
            <w:tcBorders>
              <w:top w:val="single" w:sz="4" w:space="0" w:color="000000"/>
              <w:left w:val="single" w:sz="4" w:space="0" w:color="000000"/>
              <w:bottom w:val="single" w:sz="4" w:space="0" w:color="000000"/>
            </w:tcBorders>
            <w:shd w:val="clear" w:color="auto" w:fill="auto"/>
          </w:tcPr>
          <w:p w14:paraId="4415BB99" w14:textId="77777777" w:rsidR="00127079" w:rsidRPr="00A05F01" w:rsidRDefault="00127079" w:rsidP="007F299C">
            <w:pPr>
              <w:snapToGrid w:val="0"/>
              <w:rPr>
                <w:rFonts w:asciiTheme="minorHAnsi" w:hAnsiTheme="minorHAnsi" w:cstheme="minorHAnsi"/>
                <w:sz w:val="16"/>
                <w:szCs w:val="16"/>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0CAA33E" w14:textId="77777777" w:rsidR="00127079" w:rsidRPr="00127079" w:rsidRDefault="00127079" w:rsidP="007F299C">
            <w:pPr>
              <w:snapToGrid w:val="0"/>
              <w:jc w:val="center"/>
              <w:rPr>
                <w:rFonts w:asciiTheme="minorHAnsi" w:hAnsiTheme="minorHAnsi" w:cstheme="minorHAnsi"/>
                <w:sz w:val="22"/>
                <w:szCs w:val="22"/>
              </w:rPr>
            </w:pPr>
            <w:r w:rsidRPr="00127079">
              <w:rPr>
                <w:rFonts w:asciiTheme="minorHAnsi" w:hAnsiTheme="minorHAnsi" w:cstheme="minorHAnsi"/>
                <w:sz w:val="22"/>
                <w:szCs w:val="22"/>
              </w:rPr>
              <w:t>Calcolato</w:t>
            </w:r>
          </w:p>
        </w:tc>
      </w:tr>
      <w:tr w:rsidR="007F299C" w:rsidRPr="00A05F01" w14:paraId="45327140" w14:textId="77777777" w:rsidTr="00A05F01">
        <w:tc>
          <w:tcPr>
            <w:tcW w:w="4278" w:type="dxa"/>
            <w:tcBorders>
              <w:top w:val="single" w:sz="4" w:space="0" w:color="000000"/>
              <w:left w:val="single" w:sz="4" w:space="0" w:color="000000"/>
              <w:bottom w:val="single" w:sz="4" w:space="0" w:color="000000"/>
            </w:tcBorders>
            <w:shd w:val="clear" w:color="auto" w:fill="auto"/>
          </w:tcPr>
          <w:p w14:paraId="1DD59FAA" w14:textId="77777777" w:rsidR="007F299C" w:rsidRPr="00A05F01" w:rsidRDefault="007F299C" w:rsidP="007F299C">
            <w:pPr>
              <w:snapToGrid w:val="0"/>
              <w:rPr>
                <w:rFonts w:asciiTheme="minorHAnsi" w:hAnsiTheme="minorHAnsi" w:cstheme="minorHAnsi"/>
                <w:sz w:val="16"/>
                <w:szCs w:val="16"/>
              </w:rPr>
            </w:pPr>
          </w:p>
        </w:tc>
        <w:tc>
          <w:tcPr>
            <w:tcW w:w="1904" w:type="dxa"/>
            <w:tcBorders>
              <w:top w:val="single" w:sz="4" w:space="0" w:color="000000"/>
              <w:left w:val="single" w:sz="4" w:space="0" w:color="000000"/>
              <w:bottom w:val="single" w:sz="4" w:space="0" w:color="000000"/>
            </w:tcBorders>
            <w:shd w:val="clear" w:color="auto" w:fill="auto"/>
          </w:tcPr>
          <w:p w14:paraId="275AF7CE" w14:textId="77777777" w:rsidR="007F299C" w:rsidRPr="00A05F01" w:rsidRDefault="007F299C" w:rsidP="007F299C">
            <w:pPr>
              <w:snapToGrid w:val="0"/>
              <w:rPr>
                <w:rFonts w:asciiTheme="minorHAnsi" w:hAnsiTheme="minorHAnsi" w:cstheme="minorHAnsi"/>
                <w:sz w:val="16"/>
                <w:szCs w:val="16"/>
              </w:rPr>
            </w:pPr>
          </w:p>
        </w:tc>
        <w:tc>
          <w:tcPr>
            <w:tcW w:w="1904" w:type="dxa"/>
            <w:tcBorders>
              <w:top w:val="single" w:sz="4" w:space="0" w:color="000000"/>
              <w:left w:val="single" w:sz="4" w:space="0" w:color="000000"/>
              <w:bottom w:val="single" w:sz="4" w:space="0" w:color="000000"/>
            </w:tcBorders>
            <w:shd w:val="clear" w:color="auto" w:fill="auto"/>
          </w:tcPr>
          <w:p w14:paraId="67E15268" w14:textId="77777777" w:rsidR="007F299C" w:rsidRPr="00A05F01" w:rsidRDefault="007F299C" w:rsidP="007F299C">
            <w:pPr>
              <w:snapToGrid w:val="0"/>
              <w:rPr>
                <w:rFonts w:asciiTheme="minorHAnsi" w:hAnsiTheme="minorHAnsi" w:cstheme="minorHAnsi"/>
                <w:sz w:val="16"/>
                <w:szCs w:val="16"/>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A233EF1" w14:textId="77777777" w:rsidR="007F299C" w:rsidRPr="00127079" w:rsidRDefault="007F299C" w:rsidP="007F299C">
            <w:pPr>
              <w:snapToGrid w:val="0"/>
              <w:jc w:val="center"/>
              <w:rPr>
                <w:rFonts w:asciiTheme="minorHAnsi" w:hAnsiTheme="minorHAnsi" w:cstheme="minorHAnsi"/>
                <w:sz w:val="22"/>
                <w:szCs w:val="22"/>
              </w:rPr>
            </w:pPr>
            <w:r w:rsidRPr="00127079">
              <w:rPr>
                <w:rFonts w:asciiTheme="minorHAnsi" w:hAnsiTheme="minorHAnsi" w:cstheme="minorHAnsi"/>
                <w:sz w:val="22"/>
                <w:szCs w:val="22"/>
              </w:rPr>
              <w:t>Calcolato</w:t>
            </w:r>
          </w:p>
        </w:tc>
      </w:tr>
    </w:tbl>
    <w:p w14:paraId="3B2F8BF4" w14:textId="77777777" w:rsidR="006309B3" w:rsidRPr="00A05F01" w:rsidRDefault="006309B3" w:rsidP="006309B3">
      <w:pPr>
        <w:rPr>
          <w:rFonts w:asciiTheme="minorHAnsi" w:hAnsiTheme="minorHAnsi" w:cstheme="minorHAnsi"/>
          <w:i/>
          <w:sz w:val="20"/>
          <w:szCs w:val="20"/>
        </w:rPr>
      </w:pPr>
      <w:r w:rsidRPr="00A05F01">
        <w:rPr>
          <w:rFonts w:asciiTheme="minorHAnsi" w:hAnsiTheme="minorHAnsi" w:cstheme="minorHAnsi"/>
          <w:i/>
          <w:sz w:val="20"/>
          <w:szCs w:val="20"/>
        </w:rPr>
        <w:t>(numero di righe variabile su esigenza del beneficiario)</w:t>
      </w:r>
    </w:p>
    <w:p w14:paraId="2A18D21B" w14:textId="77777777" w:rsidR="000352AA" w:rsidRDefault="000352AA">
      <w:pPr>
        <w:rPr>
          <w:rFonts w:asciiTheme="minorHAnsi" w:hAnsiTheme="minorHAnsi" w:cstheme="minorHAnsi"/>
          <w:sz w:val="20"/>
          <w:szCs w:val="20"/>
        </w:rPr>
      </w:pPr>
    </w:p>
    <w:p w14:paraId="15410DB5" w14:textId="77777777" w:rsidR="00A05F01" w:rsidRPr="00A05F01" w:rsidRDefault="00A05F01">
      <w:pPr>
        <w:rPr>
          <w:rFonts w:asciiTheme="minorHAnsi" w:hAnsiTheme="minorHAnsi" w:cstheme="minorHAnsi"/>
          <w:sz w:val="20"/>
          <w:szCs w:val="20"/>
        </w:rPr>
      </w:pPr>
    </w:p>
    <w:p w14:paraId="7BB79F8F" w14:textId="77777777" w:rsidR="000352AA" w:rsidRPr="00A05F01" w:rsidRDefault="00820A31" w:rsidP="00A05F01">
      <w:pPr>
        <w:suppressAutoHyphens w:val="0"/>
        <w:spacing w:before="0" w:line="192" w:lineRule="auto"/>
        <w:rPr>
          <w:rFonts w:asciiTheme="minorHAnsi" w:hAnsiTheme="minorHAnsi" w:cstheme="minorHAnsi"/>
          <w:b/>
          <w:sz w:val="28"/>
          <w:szCs w:val="28"/>
          <w:shd w:val="clear" w:color="auto" w:fill="C0C0C0"/>
        </w:rPr>
      </w:pPr>
      <w:r w:rsidRPr="00A05F01">
        <w:rPr>
          <w:rFonts w:asciiTheme="minorHAnsi" w:hAnsiTheme="minorHAnsi" w:cstheme="minorHAnsi"/>
          <w:b/>
          <w:sz w:val="28"/>
          <w:szCs w:val="28"/>
          <w:shd w:val="clear" w:color="auto" w:fill="C0C0C0"/>
        </w:rPr>
        <w:t>A.7</w:t>
      </w:r>
      <w:r w:rsidR="000352AA" w:rsidRPr="00A05F01">
        <w:rPr>
          <w:rFonts w:asciiTheme="minorHAnsi" w:hAnsiTheme="minorHAnsi" w:cstheme="minorHAnsi"/>
          <w:b/>
          <w:sz w:val="28"/>
          <w:szCs w:val="28"/>
          <w:shd w:val="clear" w:color="auto" w:fill="C0C0C0"/>
        </w:rPr>
        <w:t xml:space="preserve"> PROSPETTO FINANZIARIO DELLE FONTI E DEGLI ESBORSI</w:t>
      </w:r>
    </w:p>
    <w:p w14:paraId="4E7123BD" w14:textId="77777777" w:rsidR="000352AA" w:rsidRPr="00A05F01" w:rsidRDefault="000352AA">
      <w:pPr>
        <w:rPr>
          <w:rFonts w:asciiTheme="minorHAnsi" w:hAnsiTheme="minorHAnsi" w:cstheme="minorHAnsi"/>
          <w:b/>
          <w:sz w:val="18"/>
          <w:szCs w:val="18"/>
          <w:shd w:val="clear" w:color="auto" w:fill="C0C0C0"/>
        </w:rPr>
      </w:pPr>
    </w:p>
    <w:p w14:paraId="6574EDFD" w14:textId="77777777" w:rsidR="000352AA" w:rsidRPr="00A05F01" w:rsidRDefault="00820A31" w:rsidP="00A05F01">
      <w:pPr>
        <w:spacing w:before="0" w:line="192" w:lineRule="auto"/>
        <w:rPr>
          <w:rFonts w:asciiTheme="minorHAnsi" w:hAnsiTheme="minorHAnsi" w:cs="Tahoma"/>
          <w:b/>
        </w:rPr>
      </w:pPr>
      <w:r w:rsidRPr="00A05F01">
        <w:rPr>
          <w:rFonts w:asciiTheme="minorHAnsi" w:hAnsiTheme="minorHAnsi" w:cs="Tahoma"/>
          <w:b/>
        </w:rPr>
        <w:t>A.7</w:t>
      </w:r>
      <w:r w:rsidR="004A5E6D" w:rsidRPr="00A05F01">
        <w:rPr>
          <w:rFonts w:asciiTheme="minorHAnsi" w:hAnsiTheme="minorHAnsi" w:cs="Tahoma"/>
          <w:b/>
        </w:rPr>
        <w:t>.1</w:t>
      </w:r>
      <w:r w:rsidR="00555197" w:rsidRPr="00A05F01">
        <w:rPr>
          <w:rFonts w:asciiTheme="minorHAnsi" w:hAnsiTheme="minorHAnsi" w:cs="Tahoma"/>
          <w:b/>
        </w:rPr>
        <w:t xml:space="preserve"> Prospetto delle fonti e degli esborsi</w:t>
      </w:r>
    </w:p>
    <w:tbl>
      <w:tblPr>
        <w:tblW w:w="9914" w:type="dxa"/>
        <w:tblInd w:w="-30" w:type="dxa"/>
        <w:tblLayout w:type="fixed"/>
        <w:tblLook w:val="0000" w:firstRow="0" w:lastRow="0" w:firstColumn="0" w:lastColumn="0" w:noHBand="0" w:noVBand="0"/>
      </w:tblPr>
      <w:tblGrid>
        <w:gridCol w:w="2293"/>
        <w:gridCol w:w="1780"/>
        <w:gridCol w:w="2176"/>
        <w:gridCol w:w="1977"/>
        <w:gridCol w:w="1688"/>
      </w:tblGrid>
      <w:tr w:rsidR="000352AA" w:rsidRPr="00A05F01" w14:paraId="5A91297B" w14:textId="77777777" w:rsidTr="006309B3">
        <w:trPr>
          <w:cantSplit/>
        </w:trPr>
        <w:tc>
          <w:tcPr>
            <w:tcW w:w="2293" w:type="dxa"/>
            <w:vMerge w:val="restart"/>
            <w:tcBorders>
              <w:top w:val="single" w:sz="4" w:space="0" w:color="000000"/>
              <w:left w:val="single" w:sz="4" w:space="0" w:color="000000"/>
              <w:bottom w:val="single" w:sz="4" w:space="0" w:color="000000"/>
            </w:tcBorders>
            <w:shd w:val="clear" w:color="auto" w:fill="B3B3B3"/>
          </w:tcPr>
          <w:p w14:paraId="51DAE511" w14:textId="77777777" w:rsidR="000352AA" w:rsidRPr="00A05F01" w:rsidRDefault="000352AA">
            <w:pPr>
              <w:snapToGrid w:val="0"/>
              <w:jc w:val="center"/>
              <w:rPr>
                <w:rFonts w:asciiTheme="minorHAnsi" w:hAnsiTheme="minorHAnsi" w:cstheme="minorHAnsi"/>
                <w:b/>
              </w:rPr>
            </w:pPr>
            <w:r w:rsidRPr="00A05F01">
              <w:rPr>
                <w:rFonts w:asciiTheme="minorHAnsi" w:hAnsiTheme="minorHAnsi" w:cstheme="minorHAnsi"/>
                <w:b/>
              </w:rPr>
              <w:t>COSTO INVESTIMENTO</w:t>
            </w:r>
          </w:p>
          <w:p w14:paraId="55929511" w14:textId="77777777" w:rsidR="000352AA" w:rsidRPr="00A05F01" w:rsidRDefault="000352AA">
            <w:pPr>
              <w:rPr>
                <w:rFonts w:asciiTheme="minorHAnsi" w:hAnsiTheme="minorHAnsi" w:cstheme="minorHAnsi"/>
                <w:b/>
              </w:rPr>
            </w:pPr>
          </w:p>
        </w:tc>
        <w:tc>
          <w:tcPr>
            <w:tcW w:w="1780" w:type="dxa"/>
            <w:vMerge w:val="restart"/>
            <w:tcBorders>
              <w:top w:val="single" w:sz="4" w:space="0" w:color="000000"/>
              <w:left w:val="single" w:sz="4" w:space="0" w:color="000000"/>
              <w:bottom w:val="single" w:sz="4" w:space="0" w:color="000000"/>
            </w:tcBorders>
            <w:shd w:val="clear" w:color="auto" w:fill="B3B3B3"/>
          </w:tcPr>
          <w:p w14:paraId="736D897C" w14:textId="77777777" w:rsidR="000352AA" w:rsidRPr="00A05F01" w:rsidRDefault="000352AA">
            <w:pPr>
              <w:snapToGrid w:val="0"/>
              <w:jc w:val="center"/>
              <w:rPr>
                <w:rFonts w:asciiTheme="minorHAnsi" w:hAnsiTheme="minorHAnsi" w:cstheme="minorHAnsi"/>
                <w:b/>
              </w:rPr>
            </w:pPr>
            <w:r w:rsidRPr="00A05F01">
              <w:rPr>
                <w:rFonts w:asciiTheme="minorHAnsi" w:hAnsiTheme="minorHAnsi" w:cstheme="minorHAnsi"/>
                <w:b/>
              </w:rPr>
              <w:t>CONTRIBUTO RICHIESTO</w:t>
            </w:r>
          </w:p>
        </w:tc>
        <w:tc>
          <w:tcPr>
            <w:tcW w:w="5841" w:type="dxa"/>
            <w:gridSpan w:val="3"/>
            <w:tcBorders>
              <w:top w:val="single" w:sz="4" w:space="0" w:color="000000"/>
              <w:left w:val="single" w:sz="4" w:space="0" w:color="000000"/>
              <w:bottom w:val="single" w:sz="4" w:space="0" w:color="000000"/>
              <w:right w:val="single" w:sz="4" w:space="0" w:color="000000"/>
            </w:tcBorders>
            <w:shd w:val="clear" w:color="auto" w:fill="B3B3B3"/>
          </w:tcPr>
          <w:p w14:paraId="4C4051DB" w14:textId="77777777" w:rsidR="000352AA" w:rsidRPr="00A05F01" w:rsidRDefault="000352AA">
            <w:pPr>
              <w:snapToGrid w:val="0"/>
              <w:jc w:val="center"/>
              <w:rPr>
                <w:rFonts w:asciiTheme="minorHAnsi" w:hAnsiTheme="minorHAnsi" w:cstheme="minorHAnsi"/>
                <w:b/>
              </w:rPr>
            </w:pPr>
            <w:r w:rsidRPr="00A05F01">
              <w:rPr>
                <w:rFonts w:asciiTheme="minorHAnsi" w:hAnsiTheme="minorHAnsi" w:cstheme="minorHAnsi"/>
                <w:b/>
              </w:rPr>
              <w:t>PARTECIPAZIONE PRIVATA</w:t>
            </w:r>
          </w:p>
        </w:tc>
      </w:tr>
      <w:tr w:rsidR="000352AA" w:rsidRPr="00A05F01" w14:paraId="7B4A6D6B" w14:textId="77777777" w:rsidTr="006309B3">
        <w:trPr>
          <w:cantSplit/>
          <w:trHeight w:val="244"/>
        </w:trPr>
        <w:tc>
          <w:tcPr>
            <w:tcW w:w="2293" w:type="dxa"/>
            <w:vMerge/>
            <w:tcBorders>
              <w:top w:val="single" w:sz="4" w:space="0" w:color="000000"/>
              <w:left w:val="single" w:sz="4" w:space="0" w:color="000000"/>
              <w:bottom w:val="single" w:sz="4" w:space="0" w:color="000000"/>
            </w:tcBorders>
            <w:shd w:val="clear" w:color="auto" w:fill="auto"/>
          </w:tcPr>
          <w:p w14:paraId="0DF1353E" w14:textId="77777777" w:rsidR="000352AA" w:rsidRPr="00A05F01" w:rsidRDefault="000352AA">
            <w:pPr>
              <w:snapToGrid w:val="0"/>
              <w:rPr>
                <w:rFonts w:asciiTheme="minorHAnsi" w:hAnsiTheme="minorHAnsi" w:cstheme="minorHAnsi"/>
                <w:b/>
                <w:sz w:val="18"/>
                <w:szCs w:val="18"/>
              </w:rPr>
            </w:pPr>
          </w:p>
        </w:tc>
        <w:tc>
          <w:tcPr>
            <w:tcW w:w="1780" w:type="dxa"/>
            <w:vMerge/>
            <w:tcBorders>
              <w:top w:val="single" w:sz="4" w:space="0" w:color="000000"/>
              <w:left w:val="single" w:sz="4" w:space="0" w:color="000000"/>
              <w:bottom w:val="single" w:sz="4" w:space="0" w:color="000000"/>
            </w:tcBorders>
            <w:shd w:val="clear" w:color="auto" w:fill="auto"/>
          </w:tcPr>
          <w:p w14:paraId="79945207" w14:textId="77777777" w:rsidR="000352AA" w:rsidRPr="00A05F01" w:rsidRDefault="000352AA">
            <w:pPr>
              <w:snapToGrid w:val="0"/>
              <w:rPr>
                <w:rFonts w:asciiTheme="minorHAnsi" w:hAnsiTheme="minorHAnsi" w:cstheme="minorHAnsi"/>
                <w:b/>
                <w:sz w:val="18"/>
                <w:szCs w:val="18"/>
              </w:rPr>
            </w:pPr>
          </w:p>
        </w:tc>
        <w:tc>
          <w:tcPr>
            <w:tcW w:w="2176" w:type="dxa"/>
            <w:tcBorders>
              <w:top w:val="single" w:sz="4" w:space="0" w:color="000000"/>
              <w:left w:val="single" w:sz="4" w:space="0" w:color="000000"/>
              <w:bottom w:val="single" w:sz="4" w:space="0" w:color="000000"/>
            </w:tcBorders>
            <w:shd w:val="clear" w:color="auto" w:fill="B3B3B3"/>
          </w:tcPr>
          <w:p w14:paraId="4A1BD3D3" w14:textId="77777777" w:rsidR="000352AA" w:rsidRPr="00A05F01" w:rsidRDefault="000352AA">
            <w:pPr>
              <w:snapToGrid w:val="0"/>
              <w:jc w:val="center"/>
              <w:rPr>
                <w:rFonts w:asciiTheme="minorHAnsi" w:hAnsiTheme="minorHAnsi" w:cstheme="minorHAnsi"/>
                <w:b/>
                <w:sz w:val="22"/>
                <w:szCs w:val="22"/>
              </w:rPr>
            </w:pPr>
            <w:r w:rsidRPr="00A05F01">
              <w:rPr>
                <w:rFonts w:asciiTheme="minorHAnsi" w:hAnsiTheme="minorHAnsi" w:cstheme="minorHAnsi"/>
                <w:b/>
                <w:sz w:val="22"/>
                <w:szCs w:val="22"/>
              </w:rPr>
              <w:t>Risorse proprie</w:t>
            </w:r>
          </w:p>
        </w:tc>
        <w:tc>
          <w:tcPr>
            <w:tcW w:w="1977" w:type="dxa"/>
            <w:tcBorders>
              <w:top w:val="single" w:sz="4" w:space="0" w:color="000000"/>
              <w:left w:val="single" w:sz="4" w:space="0" w:color="000000"/>
              <w:bottom w:val="single" w:sz="4" w:space="0" w:color="000000"/>
            </w:tcBorders>
            <w:shd w:val="clear" w:color="auto" w:fill="B3B3B3"/>
          </w:tcPr>
          <w:p w14:paraId="289A141B" w14:textId="77777777" w:rsidR="000352AA" w:rsidRPr="00A05F01" w:rsidRDefault="000352AA">
            <w:pPr>
              <w:snapToGrid w:val="0"/>
              <w:jc w:val="center"/>
              <w:rPr>
                <w:rFonts w:asciiTheme="minorHAnsi" w:hAnsiTheme="minorHAnsi" w:cstheme="minorHAnsi"/>
                <w:b/>
                <w:sz w:val="22"/>
                <w:szCs w:val="22"/>
              </w:rPr>
            </w:pPr>
            <w:r w:rsidRPr="00A05F01">
              <w:rPr>
                <w:rFonts w:asciiTheme="minorHAnsi" w:hAnsiTheme="minorHAnsi" w:cstheme="minorHAnsi"/>
                <w:b/>
                <w:sz w:val="22"/>
                <w:szCs w:val="22"/>
              </w:rPr>
              <w:t>Mutuo</w:t>
            </w:r>
          </w:p>
        </w:tc>
        <w:tc>
          <w:tcPr>
            <w:tcW w:w="1688" w:type="dxa"/>
            <w:tcBorders>
              <w:top w:val="single" w:sz="4" w:space="0" w:color="000000"/>
              <w:left w:val="single" w:sz="4" w:space="0" w:color="000000"/>
              <w:bottom w:val="single" w:sz="4" w:space="0" w:color="000000"/>
              <w:right w:val="single" w:sz="4" w:space="0" w:color="000000"/>
            </w:tcBorders>
            <w:shd w:val="clear" w:color="auto" w:fill="B3B3B3"/>
          </w:tcPr>
          <w:p w14:paraId="3A020A1A" w14:textId="77777777" w:rsidR="000352AA" w:rsidRPr="00A05F01" w:rsidRDefault="000352AA">
            <w:pPr>
              <w:snapToGrid w:val="0"/>
              <w:jc w:val="center"/>
              <w:rPr>
                <w:rFonts w:asciiTheme="minorHAnsi" w:hAnsiTheme="minorHAnsi" w:cstheme="minorHAnsi"/>
                <w:b/>
                <w:sz w:val="22"/>
                <w:szCs w:val="22"/>
              </w:rPr>
            </w:pPr>
            <w:r w:rsidRPr="00A05F01">
              <w:rPr>
                <w:rFonts w:asciiTheme="minorHAnsi" w:hAnsiTheme="minorHAnsi" w:cstheme="minorHAnsi"/>
                <w:b/>
                <w:sz w:val="22"/>
                <w:szCs w:val="22"/>
              </w:rPr>
              <w:t>Altro</w:t>
            </w:r>
          </w:p>
        </w:tc>
      </w:tr>
      <w:tr w:rsidR="000352AA" w:rsidRPr="00A05F01" w14:paraId="471BF44E" w14:textId="77777777" w:rsidTr="006309B3">
        <w:trPr>
          <w:trHeight w:val="244"/>
        </w:trPr>
        <w:tc>
          <w:tcPr>
            <w:tcW w:w="2293" w:type="dxa"/>
            <w:tcBorders>
              <w:top w:val="single" w:sz="4" w:space="0" w:color="000000"/>
              <w:left w:val="single" w:sz="4" w:space="0" w:color="000000"/>
              <w:bottom w:val="single" w:sz="4" w:space="0" w:color="000000"/>
            </w:tcBorders>
            <w:shd w:val="clear" w:color="auto" w:fill="auto"/>
          </w:tcPr>
          <w:p w14:paraId="7154AA3D" w14:textId="77777777" w:rsidR="000352AA" w:rsidRPr="00A05F01" w:rsidRDefault="000352AA">
            <w:pPr>
              <w:snapToGrid w:val="0"/>
              <w:rPr>
                <w:rFonts w:asciiTheme="minorHAnsi" w:hAnsiTheme="minorHAnsi" w:cstheme="minorHAnsi"/>
                <w:sz w:val="16"/>
                <w:szCs w:val="16"/>
              </w:rPr>
            </w:pPr>
          </w:p>
          <w:p w14:paraId="5813D67A" w14:textId="77777777" w:rsidR="000352AA" w:rsidRPr="00A05F01" w:rsidRDefault="000352AA">
            <w:pPr>
              <w:rPr>
                <w:rFonts w:asciiTheme="minorHAnsi" w:hAnsiTheme="minorHAnsi" w:cstheme="minorHAnsi"/>
                <w:sz w:val="16"/>
                <w:szCs w:val="16"/>
              </w:rPr>
            </w:pPr>
          </w:p>
        </w:tc>
        <w:tc>
          <w:tcPr>
            <w:tcW w:w="1780" w:type="dxa"/>
            <w:tcBorders>
              <w:top w:val="single" w:sz="4" w:space="0" w:color="000000"/>
              <w:left w:val="single" w:sz="4" w:space="0" w:color="000000"/>
              <w:bottom w:val="single" w:sz="4" w:space="0" w:color="000000"/>
            </w:tcBorders>
            <w:shd w:val="clear" w:color="auto" w:fill="auto"/>
          </w:tcPr>
          <w:p w14:paraId="0C17EAF4" w14:textId="77777777" w:rsidR="000352AA" w:rsidRPr="00A05F01" w:rsidRDefault="000352AA">
            <w:pPr>
              <w:snapToGrid w:val="0"/>
              <w:rPr>
                <w:rFonts w:asciiTheme="minorHAnsi" w:hAnsiTheme="minorHAnsi" w:cstheme="minorHAnsi"/>
                <w:sz w:val="16"/>
                <w:szCs w:val="16"/>
              </w:rPr>
            </w:pPr>
          </w:p>
        </w:tc>
        <w:tc>
          <w:tcPr>
            <w:tcW w:w="2176" w:type="dxa"/>
            <w:tcBorders>
              <w:top w:val="single" w:sz="4" w:space="0" w:color="000000"/>
              <w:left w:val="single" w:sz="4" w:space="0" w:color="000000"/>
              <w:bottom w:val="single" w:sz="4" w:space="0" w:color="000000"/>
            </w:tcBorders>
            <w:shd w:val="clear" w:color="auto" w:fill="auto"/>
          </w:tcPr>
          <w:p w14:paraId="0C9D43F2" w14:textId="77777777" w:rsidR="000352AA" w:rsidRPr="00A05F01" w:rsidRDefault="000352AA">
            <w:pPr>
              <w:snapToGrid w:val="0"/>
              <w:rPr>
                <w:rFonts w:asciiTheme="minorHAnsi" w:hAnsiTheme="minorHAnsi" w:cstheme="minorHAnsi"/>
                <w:sz w:val="16"/>
                <w:szCs w:val="16"/>
              </w:rPr>
            </w:pPr>
          </w:p>
        </w:tc>
        <w:tc>
          <w:tcPr>
            <w:tcW w:w="1977" w:type="dxa"/>
            <w:tcBorders>
              <w:top w:val="single" w:sz="4" w:space="0" w:color="000000"/>
              <w:left w:val="single" w:sz="4" w:space="0" w:color="000000"/>
              <w:bottom w:val="single" w:sz="4" w:space="0" w:color="000000"/>
            </w:tcBorders>
            <w:shd w:val="clear" w:color="auto" w:fill="auto"/>
          </w:tcPr>
          <w:p w14:paraId="08446253" w14:textId="77777777" w:rsidR="000352AA" w:rsidRPr="00A05F01" w:rsidRDefault="000352AA">
            <w:pPr>
              <w:snapToGrid w:val="0"/>
              <w:rPr>
                <w:rFonts w:asciiTheme="minorHAnsi" w:hAnsiTheme="minorHAnsi" w:cstheme="minorHAnsi"/>
                <w:sz w:val="16"/>
                <w:szCs w:val="16"/>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427CC199" w14:textId="77777777" w:rsidR="000352AA" w:rsidRPr="00A05F01" w:rsidRDefault="000352AA">
            <w:pPr>
              <w:snapToGrid w:val="0"/>
              <w:rPr>
                <w:rFonts w:asciiTheme="minorHAnsi" w:hAnsiTheme="minorHAnsi" w:cstheme="minorHAnsi"/>
                <w:sz w:val="16"/>
                <w:szCs w:val="16"/>
              </w:rPr>
            </w:pPr>
          </w:p>
        </w:tc>
      </w:tr>
    </w:tbl>
    <w:p w14:paraId="1678397E" w14:textId="77777777" w:rsidR="006309B3" w:rsidRPr="00A05F01" w:rsidRDefault="006309B3" w:rsidP="006309B3">
      <w:pPr>
        <w:rPr>
          <w:rFonts w:asciiTheme="minorHAnsi" w:hAnsiTheme="minorHAnsi" w:cstheme="minorHAnsi"/>
          <w:i/>
          <w:sz w:val="20"/>
          <w:szCs w:val="20"/>
        </w:rPr>
      </w:pPr>
      <w:r w:rsidRPr="00A05F01">
        <w:rPr>
          <w:rFonts w:asciiTheme="minorHAnsi" w:hAnsiTheme="minorHAnsi" w:cstheme="minorHAnsi"/>
          <w:i/>
          <w:sz w:val="20"/>
          <w:szCs w:val="20"/>
        </w:rPr>
        <w:t>(numero di righe variabile su esigenza del beneficiario)</w:t>
      </w:r>
    </w:p>
    <w:p w14:paraId="1D42527E" w14:textId="77777777" w:rsidR="00820A31" w:rsidRDefault="00820A31">
      <w:pPr>
        <w:rPr>
          <w:rFonts w:ascii="Tahoma" w:hAnsi="Tahoma" w:cs="Tahoma"/>
          <w:b/>
          <w:sz w:val="20"/>
          <w:szCs w:val="20"/>
          <w:shd w:val="clear" w:color="auto" w:fill="C0C0C0"/>
        </w:rPr>
      </w:pPr>
    </w:p>
    <w:p w14:paraId="14637CB3" w14:textId="77777777" w:rsidR="003C1A61" w:rsidRDefault="003C1A61">
      <w:pPr>
        <w:rPr>
          <w:rFonts w:ascii="Tahoma" w:hAnsi="Tahoma" w:cs="Tahoma"/>
          <w:b/>
          <w:sz w:val="20"/>
          <w:szCs w:val="20"/>
          <w:shd w:val="clear" w:color="auto" w:fill="C0C0C0"/>
        </w:rPr>
      </w:pPr>
    </w:p>
    <w:p w14:paraId="47B39919" w14:textId="77777777" w:rsidR="000352AA" w:rsidRPr="006309B3" w:rsidRDefault="00555197" w:rsidP="00CA27C5">
      <w:pPr>
        <w:suppressAutoHyphens w:val="0"/>
        <w:spacing w:before="0" w:line="192" w:lineRule="auto"/>
        <w:rPr>
          <w:rFonts w:asciiTheme="minorHAnsi" w:hAnsiTheme="minorHAnsi" w:cstheme="minorHAnsi"/>
          <w:b/>
          <w:sz w:val="28"/>
          <w:szCs w:val="28"/>
          <w:shd w:val="clear" w:color="auto" w:fill="C0C0C0"/>
        </w:rPr>
      </w:pPr>
      <w:r w:rsidRPr="006309B3">
        <w:rPr>
          <w:rFonts w:asciiTheme="minorHAnsi" w:hAnsiTheme="minorHAnsi" w:cstheme="minorHAnsi"/>
          <w:b/>
          <w:sz w:val="28"/>
          <w:szCs w:val="28"/>
          <w:shd w:val="clear" w:color="auto" w:fill="C0C0C0"/>
        </w:rPr>
        <w:t>A.8</w:t>
      </w:r>
      <w:r w:rsidR="002A28CD" w:rsidRPr="006309B3">
        <w:rPr>
          <w:rFonts w:asciiTheme="minorHAnsi" w:hAnsiTheme="minorHAnsi" w:cstheme="minorHAnsi"/>
          <w:b/>
          <w:sz w:val="28"/>
          <w:szCs w:val="28"/>
          <w:shd w:val="clear" w:color="auto" w:fill="C0C0C0"/>
        </w:rPr>
        <w:t xml:space="preserve"> CRITERI DI SELEZIONE</w:t>
      </w:r>
    </w:p>
    <w:p w14:paraId="50052527" w14:textId="77777777" w:rsidR="000352AA" w:rsidRPr="006309B3" w:rsidRDefault="000352AA" w:rsidP="000E2835">
      <w:pPr>
        <w:spacing w:before="0"/>
        <w:rPr>
          <w:rFonts w:asciiTheme="minorHAnsi" w:hAnsiTheme="minorHAnsi" w:cs="Tahoma"/>
        </w:rPr>
      </w:pPr>
      <w:r w:rsidRPr="006309B3">
        <w:rPr>
          <w:rFonts w:asciiTheme="minorHAnsi" w:hAnsiTheme="minorHAnsi" w:cs="Tahoma"/>
        </w:rPr>
        <w:t>L’istante dovrà compilare la</w:t>
      </w:r>
      <w:r w:rsidR="002A28CD" w:rsidRPr="006309B3">
        <w:rPr>
          <w:rFonts w:asciiTheme="minorHAnsi" w:hAnsiTheme="minorHAnsi" w:cs="Tahoma"/>
        </w:rPr>
        <w:t xml:space="preserve"> tabella sottostante inserendo i punteggi (colonna “Punteggio P=C*Ps) che ritiene idonei all’iniziativa presentata, nonché la descrizione della motivazione a supporto del valore inserito</w:t>
      </w:r>
    </w:p>
    <w:tbl>
      <w:tblPr>
        <w:tblW w:w="9639" w:type="dxa"/>
        <w:tblInd w:w="57" w:type="dxa"/>
        <w:shd w:val="clear" w:color="auto" w:fill="FFFFFF" w:themeFill="background1"/>
        <w:tblLayout w:type="fixed"/>
        <w:tblCellMar>
          <w:left w:w="57" w:type="dxa"/>
          <w:right w:w="57" w:type="dxa"/>
        </w:tblCellMar>
        <w:tblLook w:val="0000" w:firstRow="0" w:lastRow="0" w:firstColumn="0" w:lastColumn="0" w:noHBand="0" w:noVBand="0"/>
      </w:tblPr>
      <w:tblGrid>
        <w:gridCol w:w="492"/>
        <w:gridCol w:w="3194"/>
        <w:gridCol w:w="1701"/>
        <w:gridCol w:w="1134"/>
        <w:gridCol w:w="567"/>
        <w:gridCol w:w="992"/>
        <w:gridCol w:w="1559"/>
      </w:tblGrid>
      <w:tr w:rsidR="00555197" w:rsidRPr="003C1A61" w14:paraId="0F4396DF" w14:textId="77777777" w:rsidTr="004D4E7D">
        <w:trPr>
          <w:cantSplit/>
          <w:trHeight w:val="340"/>
        </w:trPr>
        <w:tc>
          <w:tcPr>
            <w:tcW w:w="492" w:type="dxa"/>
            <w:tcBorders>
              <w:top w:val="single" w:sz="4" w:space="0" w:color="000000"/>
              <w:left w:val="single" w:sz="4" w:space="0" w:color="000000"/>
              <w:bottom w:val="single" w:sz="4" w:space="0" w:color="000000"/>
            </w:tcBorders>
            <w:shd w:val="clear" w:color="auto" w:fill="FFFFFF" w:themeFill="background1"/>
            <w:vAlign w:val="center"/>
          </w:tcPr>
          <w:p w14:paraId="706F3789" w14:textId="77777777" w:rsidR="00555197" w:rsidRPr="003C1A61" w:rsidRDefault="00555197" w:rsidP="003C1A61">
            <w:pPr>
              <w:pStyle w:val="TableParagraph"/>
              <w:spacing w:before="0"/>
              <w:jc w:val="center"/>
              <w:rPr>
                <w:sz w:val="16"/>
                <w:szCs w:val="16"/>
                <w:lang w:val="it-IT"/>
              </w:rPr>
            </w:pPr>
            <w:r w:rsidRPr="003C1A61">
              <w:rPr>
                <w:w w:val="99"/>
                <w:sz w:val="16"/>
                <w:szCs w:val="16"/>
                <w:lang w:val="it-IT"/>
              </w:rPr>
              <w:t>N</w:t>
            </w:r>
          </w:p>
        </w:tc>
        <w:tc>
          <w:tcPr>
            <w:tcW w:w="3194" w:type="dxa"/>
            <w:tcBorders>
              <w:top w:val="single" w:sz="4" w:space="0" w:color="000000"/>
              <w:left w:val="single" w:sz="4" w:space="0" w:color="000000"/>
              <w:bottom w:val="single" w:sz="4" w:space="0" w:color="000000"/>
            </w:tcBorders>
            <w:shd w:val="clear" w:color="auto" w:fill="FFFFFF" w:themeFill="background1"/>
            <w:vAlign w:val="center"/>
          </w:tcPr>
          <w:p w14:paraId="75B271F6" w14:textId="77777777" w:rsidR="00555197" w:rsidRPr="003C1A61" w:rsidRDefault="00555197" w:rsidP="003C1A61">
            <w:pPr>
              <w:pStyle w:val="TableParagraph"/>
              <w:spacing w:before="0"/>
              <w:jc w:val="center"/>
              <w:rPr>
                <w:sz w:val="16"/>
                <w:szCs w:val="16"/>
                <w:lang w:val="it-IT"/>
              </w:rPr>
            </w:pPr>
            <w:r w:rsidRPr="003C1A61">
              <w:rPr>
                <w:sz w:val="16"/>
                <w:szCs w:val="16"/>
                <w:lang w:val="it-IT"/>
              </w:rPr>
              <w:t>CRITERI DI SELEZIONE DELLE OPERAZIONI</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59CAD97C" w14:textId="77777777" w:rsidR="00555197" w:rsidRPr="003C1A61" w:rsidRDefault="00555197" w:rsidP="003C1A61">
            <w:pPr>
              <w:pStyle w:val="TableParagraph"/>
              <w:spacing w:before="0"/>
              <w:jc w:val="center"/>
              <w:rPr>
                <w:sz w:val="16"/>
                <w:szCs w:val="16"/>
                <w:lang w:val="it-IT"/>
              </w:rPr>
            </w:pPr>
            <w:r w:rsidRPr="003C1A61">
              <w:rPr>
                <w:sz w:val="16"/>
                <w:szCs w:val="16"/>
                <w:lang w:val="it-IT"/>
              </w:rPr>
              <w:t>Parametro</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56065245" w14:textId="77777777" w:rsidR="00555197" w:rsidRPr="003C1A61" w:rsidRDefault="00555197" w:rsidP="003C1A61">
            <w:pPr>
              <w:pStyle w:val="TableParagraph"/>
              <w:spacing w:before="0"/>
              <w:jc w:val="center"/>
              <w:rPr>
                <w:sz w:val="16"/>
                <w:szCs w:val="16"/>
                <w:lang w:val="it-IT"/>
              </w:rPr>
            </w:pPr>
            <w:r w:rsidRPr="003C1A61">
              <w:rPr>
                <w:sz w:val="16"/>
                <w:szCs w:val="16"/>
                <w:lang w:val="it-IT"/>
              </w:rPr>
              <w:t>Valore del coefficiente (C) (0&lt;C&lt;1)</w:t>
            </w:r>
          </w:p>
        </w:tc>
        <w:tc>
          <w:tcPr>
            <w:tcW w:w="567" w:type="dxa"/>
            <w:tcBorders>
              <w:top w:val="single" w:sz="4" w:space="0" w:color="000000"/>
              <w:left w:val="single" w:sz="4" w:space="0" w:color="000000"/>
              <w:bottom w:val="single" w:sz="4" w:space="0" w:color="000000"/>
            </w:tcBorders>
            <w:shd w:val="clear" w:color="auto" w:fill="FFFFFF" w:themeFill="background1"/>
            <w:vAlign w:val="center"/>
          </w:tcPr>
          <w:p w14:paraId="4B8F144E" w14:textId="77777777" w:rsidR="00555197" w:rsidRPr="003C1A61" w:rsidRDefault="00555197" w:rsidP="003C1A61">
            <w:pPr>
              <w:pStyle w:val="TableParagraph"/>
              <w:spacing w:before="0"/>
              <w:jc w:val="center"/>
              <w:rPr>
                <w:sz w:val="16"/>
                <w:szCs w:val="16"/>
                <w:lang w:val="it-IT"/>
              </w:rPr>
            </w:pPr>
            <w:r w:rsidRPr="003C1A61">
              <w:rPr>
                <w:sz w:val="16"/>
                <w:szCs w:val="16"/>
                <w:lang w:val="it-IT"/>
              </w:rPr>
              <w:t>Peso (Ps)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0ADC1C" w14:textId="77777777" w:rsidR="00555197" w:rsidRPr="003C1A61" w:rsidRDefault="00555197" w:rsidP="003C1A61">
            <w:pPr>
              <w:pStyle w:val="TableParagraph"/>
              <w:spacing w:before="0"/>
              <w:jc w:val="center"/>
              <w:rPr>
                <w:sz w:val="16"/>
                <w:szCs w:val="16"/>
                <w:lang w:val="it-IT"/>
              </w:rPr>
            </w:pPr>
            <w:proofErr w:type="spellStart"/>
            <w:r w:rsidRPr="003C1A61">
              <w:rPr>
                <w:w w:val="95"/>
                <w:sz w:val="16"/>
                <w:szCs w:val="16"/>
                <w:lang w:val="it-IT"/>
              </w:rPr>
              <w:t>Punteggio</w:t>
            </w:r>
            <w:r w:rsidRPr="003C1A61">
              <w:rPr>
                <w:sz w:val="16"/>
                <w:szCs w:val="16"/>
                <w:lang w:val="it-IT"/>
              </w:rPr>
              <w:t>P</w:t>
            </w:r>
            <w:proofErr w:type="spellEnd"/>
            <w:r w:rsidRPr="003C1A61">
              <w:rPr>
                <w:sz w:val="16"/>
                <w:szCs w:val="16"/>
                <w:lang w:val="it-IT"/>
              </w:rPr>
              <w:t>=C*Ps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AB0DF6" w14:textId="77777777" w:rsidR="00555197" w:rsidRPr="003C1A61" w:rsidRDefault="00555197" w:rsidP="003C1A61">
            <w:pPr>
              <w:pStyle w:val="TableParagraph"/>
              <w:spacing w:before="0"/>
              <w:jc w:val="center"/>
              <w:rPr>
                <w:w w:val="95"/>
                <w:sz w:val="16"/>
                <w:szCs w:val="16"/>
                <w:lang w:val="it-IT"/>
              </w:rPr>
            </w:pPr>
            <w:r w:rsidRPr="003C1A61">
              <w:rPr>
                <w:w w:val="95"/>
                <w:sz w:val="16"/>
                <w:szCs w:val="16"/>
                <w:lang w:val="it-IT"/>
              </w:rPr>
              <w:t>Motivazione</w:t>
            </w:r>
          </w:p>
        </w:tc>
      </w:tr>
      <w:tr w:rsidR="00555197" w:rsidRPr="00C93865" w14:paraId="41DCEA5C" w14:textId="77777777" w:rsidTr="004D4E7D">
        <w:trPr>
          <w:cantSplit/>
          <w:trHeight w:val="340"/>
        </w:trPr>
        <w:tc>
          <w:tcPr>
            <w:tcW w:w="492" w:type="dxa"/>
            <w:vMerge w:val="restart"/>
            <w:tcBorders>
              <w:top w:val="single" w:sz="4" w:space="0" w:color="000000"/>
              <w:left w:val="single" w:sz="4" w:space="0" w:color="000000"/>
            </w:tcBorders>
            <w:shd w:val="clear" w:color="auto" w:fill="FFFFFF" w:themeFill="background1"/>
            <w:vAlign w:val="center"/>
          </w:tcPr>
          <w:p w14:paraId="2EFFB045" w14:textId="5C187B0C" w:rsidR="00555197" w:rsidRPr="00C93865" w:rsidRDefault="00555197" w:rsidP="003C1A61">
            <w:pPr>
              <w:pStyle w:val="TableParagraph"/>
              <w:spacing w:before="0"/>
              <w:jc w:val="center"/>
              <w:rPr>
                <w:sz w:val="16"/>
                <w:szCs w:val="16"/>
              </w:rPr>
            </w:pPr>
            <w:r w:rsidRPr="00C93865">
              <w:rPr>
                <w:sz w:val="16"/>
                <w:szCs w:val="16"/>
                <w:lang w:val="it-IT"/>
              </w:rPr>
              <w:t>T</w:t>
            </w:r>
            <w:r w:rsidR="00724BA9">
              <w:rPr>
                <w:sz w:val="16"/>
                <w:szCs w:val="16"/>
                <w:lang w:val="it-IT"/>
              </w:rPr>
              <w:t>2</w:t>
            </w:r>
          </w:p>
        </w:tc>
        <w:tc>
          <w:tcPr>
            <w:tcW w:w="3194" w:type="dxa"/>
            <w:vMerge w:val="restart"/>
            <w:tcBorders>
              <w:top w:val="single" w:sz="4" w:space="0" w:color="000000"/>
              <w:left w:val="single" w:sz="4" w:space="0" w:color="000000"/>
            </w:tcBorders>
            <w:shd w:val="clear" w:color="auto" w:fill="FFFFFF" w:themeFill="background1"/>
            <w:vAlign w:val="center"/>
          </w:tcPr>
          <w:p w14:paraId="221A16F1" w14:textId="77777777" w:rsidR="00555197" w:rsidRPr="00C93865" w:rsidRDefault="00555197" w:rsidP="003C1A61">
            <w:pPr>
              <w:spacing w:before="0"/>
              <w:rPr>
                <w:sz w:val="16"/>
                <w:szCs w:val="16"/>
              </w:rPr>
            </w:pPr>
            <w:r w:rsidRPr="00C93865">
              <w:rPr>
                <w:sz w:val="16"/>
                <w:szCs w:val="16"/>
              </w:rPr>
              <w:t>Minore età del richiedente, ovvero età media dei componenti dell'organo decisionale, senza rilevanza della frazione di anno (Et)</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DEEE727" w14:textId="77777777" w:rsidR="00555197" w:rsidRPr="00C93865" w:rsidRDefault="00555197" w:rsidP="003C1A61">
            <w:pPr>
              <w:spacing w:before="0"/>
              <w:jc w:val="left"/>
              <w:rPr>
                <w:sz w:val="16"/>
                <w:szCs w:val="16"/>
              </w:rPr>
            </w:pPr>
            <w:r w:rsidRPr="00C93865">
              <w:rPr>
                <w:sz w:val="16"/>
                <w:szCs w:val="16"/>
              </w:rPr>
              <w:t xml:space="preserve">Et </w:t>
            </w:r>
            <w:r w:rsidRPr="00C93865">
              <w:rPr>
                <w:sz w:val="16"/>
                <w:szCs w:val="16"/>
              </w:rPr>
              <w:sym w:font="Symbol" w:char="F0B3"/>
            </w:r>
            <w:r w:rsidRPr="00C93865">
              <w:rPr>
                <w:sz w:val="16"/>
                <w:szCs w:val="16"/>
              </w:rPr>
              <w:t xml:space="preserve"> 60</w:t>
            </w: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126A793" w14:textId="77777777" w:rsidR="00555197" w:rsidRPr="00C93865" w:rsidRDefault="00555197" w:rsidP="003C1A61">
            <w:pPr>
              <w:spacing w:before="0"/>
              <w:jc w:val="left"/>
              <w:rPr>
                <w:sz w:val="16"/>
                <w:szCs w:val="16"/>
              </w:rPr>
            </w:pPr>
            <w:r w:rsidRPr="00C93865">
              <w:rPr>
                <w:sz w:val="16"/>
                <w:szCs w:val="16"/>
              </w:rPr>
              <w:t>C = 0</w:t>
            </w:r>
          </w:p>
        </w:tc>
        <w:tc>
          <w:tcPr>
            <w:tcW w:w="567" w:type="dxa"/>
            <w:vMerge w:val="restart"/>
            <w:tcBorders>
              <w:top w:val="single" w:sz="4" w:space="0" w:color="000000"/>
              <w:left w:val="single" w:sz="4" w:space="0" w:color="auto"/>
            </w:tcBorders>
            <w:shd w:val="clear" w:color="auto" w:fill="FFFFFF" w:themeFill="background1"/>
            <w:vAlign w:val="center"/>
          </w:tcPr>
          <w:p w14:paraId="32F7752A" w14:textId="77777777" w:rsidR="00555197" w:rsidRPr="00C93865" w:rsidRDefault="003C1A61" w:rsidP="003C1A61">
            <w:pPr>
              <w:spacing w:before="0"/>
              <w:jc w:val="center"/>
              <w:rPr>
                <w:sz w:val="16"/>
                <w:szCs w:val="16"/>
              </w:rPr>
            </w:pPr>
            <w:r>
              <w:rPr>
                <w:sz w:val="16"/>
                <w:szCs w:val="16"/>
              </w:rPr>
              <w:t>0,5</w:t>
            </w:r>
          </w:p>
        </w:tc>
        <w:tc>
          <w:tcPr>
            <w:tcW w:w="992" w:type="dxa"/>
            <w:vMerge w:val="restart"/>
            <w:tcBorders>
              <w:top w:val="single" w:sz="4" w:space="0" w:color="000000"/>
              <w:left w:val="single" w:sz="4" w:space="0" w:color="000000"/>
              <w:right w:val="single" w:sz="4" w:space="0" w:color="000000"/>
            </w:tcBorders>
            <w:shd w:val="clear" w:color="auto" w:fill="FFFFFF" w:themeFill="background1"/>
            <w:vAlign w:val="center"/>
          </w:tcPr>
          <w:p w14:paraId="5A56A007" w14:textId="77777777" w:rsidR="00555197" w:rsidRPr="00C93865" w:rsidRDefault="00555197" w:rsidP="003C1A61">
            <w:pPr>
              <w:snapToGrid w:val="0"/>
              <w:spacing w:before="0"/>
              <w:rPr>
                <w:sz w:val="16"/>
                <w:szCs w:val="16"/>
              </w:rPr>
            </w:pPr>
          </w:p>
        </w:tc>
        <w:tc>
          <w:tcPr>
            <w:tcW w:w="1559" w:type="dxa"/>
            <w:tcBorders>
              <w:top w:val="single" w:sz="4" w:space="0" w:color="000000"/>
              <w:left w:val="single" w:sz="4" w:space="0" w:color="000000"/>
              <w:right w:val="single" w:sz="4" w:space="0" w:color="000000"/>
            </w:tcBorders>
            <w:shd w:val="clear" w:color="auto" w:fill="FFFFFF" w:themeFill="background1"/>
          </w:tcPr>
          <w:p w14:paraId="4846093B" w14:textId="77777777" w:rsidR="00555197" w:rsidRPr="00C93865" w:rsidRDefault="00555197" w:rsidP="003C1A61">
            <w:pPr>
              <w:snapToGrid w:val="0"/>
              <w:spacing w:before="0"/>
              <w:rPr>
                <w:sz w:val="16"/>
                <w:szCs w:val="16"/>
              </w:rPr>
            </w:pPr>
          </w:p>
        </w:tc>
      </w:tr>
      <w:tr w:rsidR="00555197" w:rsidRPr="00C93865" w14:paraId="406FFCAB" w14:textId="77777777" w:rsidTr="004D4E7D">
        <w:trPr>
          <w:cantSplit/>
          <w:trHeight w:val="340"/>
        </w:trPr>
        <w:tc>
          <w:tcPr>
            <w:tcW w:w="492" w:type="dxa"/>
            <w:vMerge/>
            <w:tcBorders>
              <w:left w:val="single" w:sz="4" w:space="0" w:color="000000"/>
            </w:tcBorders>
            <w:shd w:val="clear" w:color="auto" w:fill="FFFFFF" w:themeFill="background1"/>
            <w:vAlign w:val="center"/>
          </w:tcPr>
          <w:p w14:paraId="5317A1AA" w14:textId="77777777" w:rsidR="00555197" w:rsidRPr="00C93865" w:rsidRDefault="00555197" w:rsidP="003C1A61">
            <w:pPr>
              <w:pStyle w:val="TableParagraph"/>
              <w:spacing w:before="0"/>
              <w:jc w:val="center"/>
              <w:rPr>
                <w:sz w:val="16"/>
                <w:szCs w:val="16"/>
                <w:lang w:val="it-IT"/>
              </w:rPr>
            </w:pPr>
          </w:p>
        </w:tc>
        <w:tc>
          <w:tcPr>
            <w:tcW w:w="3194" w:type="dxa"/>
            <w:vMerge/>
            <w:tcBorders>
              <w:left w:val="single" w:sz="4" w:space="0" w:color="000000"/>
            </w:tcBorders>
            <w:shd w:val="clear" w:color="auto" w:fill="FFFFFF" w:themeFill="background1"/>
            <w:vAlign w:val="center"/>
          </w:tcPr>
          <w:p w14:paraId="4CA1D338" w14:textId="77777777" w:rsidR="00555197" w:rsidRPr="00C93865" w:rsidRDefault="00555197" w:rsidP="003C1A61">
            <w:pPr>
              <w:spacing w:before="0"/>
              <w:rPr>
                <w:sz w:val="16"/>
                <w:szCs w:val="16"/>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730EAB9" w14:textId="77777777" w:rsidR="00555197" w:rsidRPr="00C93865" w:rsidRDefault="00555197" w:rsidP="003C1A61">
            <w:pPr>
              <w:spacing w:before="0"/>
              <w:jc w:val="left"/>
              <w:rPr>
                <w:sz w:val="16"/>
                <w:szCs w:val="16"/>
              </w:rPr>
            </w:pPr>
            <w:r w:rsidRPr="00C93865">
              <w:rPr>
                <w:sz w:val="16"/>
                <w:szCs w:val="16"/>
              </w:rPr>
              <w:t xml:space="preserve">50 </w:t>
            </w:r>
            <w:r w:rsidRPr="00C93865">
              <w:rPr>
                <w:sz w:val="16"/>
                <w:szCs w:val="16"/>
              </w:rPr>
              <w:sym w:font="Symbol" w:char="F0A3"/>
            </w:r>
            <w:r w:rsidRPr="00C93865">
              <w:rPr>
                <w:sz w:val="16"/>
                <w:szCs w:val="16"/>
              </w:rPr>
              <w:t xml:space="preserve"> Et &lt; 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9C42D" w14:textId="77777777" w:rsidR="00555197" w:rsidRPr="00C93865" w:rsidRDefault="00555197" w:rsidP="003C1A61">
            <w:pPr>
              <w:spacing w:before="0"/>
              <w:jc w:val="left"/>
              <w:rPr>
                <w:sz w:val="16"/>
                <w:szCs w:val="16"/>
              </w:rPr>
            </w:pPr>
            <w:r w:rsidRPr="00C93865">
              <w:rPr>
                <w:sz w:val="16"/>
                <w:szCs w:val="16"/>
              </w:rPr>
              <w:t>C = 0,25</w:t>
            </w:r>
          </w:p>
        </w:tc>
        <w:tc>
          <w:tcPr>
            <w:tcW w:w="567" w:type="dxa"/>
            <w:vMerge/>
            <w:tcBorders>
              <w:left w:val="single" w:sz="4" w:space="0" w:color="auto"/>
            </w:tcBorders>
            <w:shd w:val="clear" w:color="auto" w:fill="FFFFFF" w:themeFill="background1"/>
            <w:vAlign w:val="center"/>
          </w:tcPr>
          <w:p w14:paraId="4DD7CDAF" w14:textId="77777777" w:rsidR="00555197" w:rsidRPr="00C93865" w:rsidRDefault="00555197" w:rsidP="003C1A61">
            <w:pPr>
              <w:spacing w:before="0"/>
              <w:jc w:val="center"/>
              <w:rPr>
                <w:sz w:val="16"/>
                <w:szCs w:val="16"/>
              </w:rPr>
            </w:pPr>
          </w:p>
        </w:tc>
        <w:tc>
          <w:tcPr>
            <w:tcW w:w="992" w:type="dxa"/>
            <w:vMerge/>
            <w:tcBorders>
              <w:left w:val="single" w:sz="4" w:space="0" w:color="000000"/>
              <w:right w:val="single" w:sz="4" w:space="0" w:color="000000"/>
            </w:tcBorders>
            <w:shd w:val="clear" w:color="auto" w:fill="FFFFFF" w:themeFill="background1"/>
            <w:vAlign w:val="center"/>
          </w:tcPr>
          <w:p w14:paraId="6AFA9C85" w14:textId="77777777" w:rsidR="00555197" w:rsidRPr="00C93865" w:rsidRDefault="00555197" w:rsidP="003C1A61">
            <w:pPr>
              <w:snapToGrid w:val="0"/>
              <w:spacing w:before="0"/>
              <w:rPr>
                <w:sz w:val="16"/>
                <w:szCs w:val="16"/>
              </w:rPr>
            </w:pPr>
          </w:p>
        </w:tc>
        <w:tc>
          <w:tcPr>
            <w:tcW w:w="1559" w:type="dxa"/>
            <w:tcBorders>
              <w:left w:val="single" w:sz="4" w:space="0" w:color="000000"/>
              <w:right w:val="single" w:sz="4" w:space="0" w:color="000000"/>
            </w:tcBorders>
            <w:shd w:val="clear" w:color="auto" w:fill="FFFFFF" w:themeFill="background1"/>
          </w:tcPr>
          <w:p w14:paraId="2B539460" w14:textId="77777777" w:rsidR="00555197" w:rsidRPr="00C93865" w:rsidRDefault="00555197" w:rsidP="003C1A61">
            <w:pPr>
              <w:snapToGrid w:val="0"/>
              <w:spacing w:before="0"/>
              <w:rPr>
                <w:sz w:val="16"/>
                <w:szCs w:val="16"/>
              </w:rPr>
            </w:pPr>
          </w:p>
        </w:tc>
      </w:tr>
      <w:tr w:rsidR="00555197" w:rsidRPr="00C93865" w14:paraId="491B6120" w14:textId="77777777" w:rsidTr="004D4E7D">
        <w:trPr>
          <w:cantSplit/>
          <w:trHeight w:val="340"/>
        </w:trPr>
        <w:tc>
          <w:tcPr>
            <w:tcW w:w="492" w:type="dxa"/>
            <w:vMerge/>
            <w:tcBorders>
              <w:left w:val="single" w:sz="4" w:space="0" w:color="000000"/>
            </w:tcBorders>
            <w:shd w:val="clear" w:color="auto" w:fill="FFFFFF" w:themeFill="background1"/>
            <w:vAlign w:val="center"/>
          </w:tcPr>
          <w:p w14:paraId="233D0523" w14:textId="77777777" w:rsidR="00555197" w:rsidRPr="00C93865" w:rsidRDefault="00555197" w:rsidP="003C1A61">
            <w:pPr>
              <w:pStyle w:val="TableParagraph"/>
              <w:spacing w:before="0"/>
              <w:jc w:val="center"/>
              <w:rPr>
                <w:sz w:val="16"/>
                <w:szCs w:val="16"/>
                <w:lang w:val="it-IT"/>
              </w:rPr>
            </w:pPr>
          </w:p>
        </w:tc>
        <w:tc>
          <w:tcPr>
            <w:tcW w:w="3194" w:type="dxa"/>
            <w:vMerge/>
            <w:tcBorders>
              <w:left w:val="single" w:sz="4" w:space="0" w:color="000000"/>
            </w:tcBorders>
            <w:shd w:val="clear" w:color="auto" w:fill="FFFFFF" w:themeFill="background1"/>
            <w:vAlign w:val="center"/>
          </w:tcPr>
          <w:p w14:paraId="76FAE175" w14:textId="77777777" w:rsidR="00555197" w:rsidRPr="00C93865" w:rsidRDefault="00555197" w:rsidP="003C1A61">
            <w:pPr>
              <w:spacing w:before="0"/>
              <w:rPr>
                <w:sz w:val="16"/>
                <w:szCs w:val="16"/>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1A84C3A" w14:textId="77777777" w:rsidR="00555197" w:rsidRPr="00C93865" w:rsidRDefault="00555197" w:rsidP="003C1A61">
            <w:pPr>
              <w:spacing w:before="0"/>
              <w:jc w:val="left"/>
              <w:rPr>
                <w:sz w:val="16"/>
                <w:szCs w:val="16"/>
              </w:rPr>
            </w:pPr>
            <w:r w:rsidRPr="00C93865">
              <w:rPr>
                <w:sz w:val="16"/>
                <w:szCs w:val="16"/>
              </w:rPr>
              <w:t xml:space="preserve">40 </w:t>
            </w:r>
            <w:r w:rsidRPr="00C93865">
              <w:rPr>
                <w:sz w:val="16"/>
                <w:szCs w:val="16"/>
              </w:rPr>
              <w:sym w:font="Symbol" w:char="F0A3"/>
            </w:r>
            <w:r w:rsidRPr="00C93865">
              <w:rPr>
                <w:sz w:val="16"/>
                <w:szCs w:val="16"/>
              </w:rPr>
              <w:t xml:space="preserve"> Et &lt; 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11754" w14:textId="77777777" w:rsidR="00555197" w:rsidRPr="00C93865" w:rsidRDefault="00555197" w:rsidP="003C1A61">
            <w:pPr>
              <w:spacing w:before="0"/>
              <w:jc w:val="left"/>
              <w:rPr>
                <w:sz w:val="16"/>
                <w:szCs w:val="16"/>
              </w:rPr>
            </w:pPr>
            <w:r w:rsidRPr="00C93865">
              <w:rPr>
                <w:sz w:val="16"/>
                <w:szCs w:val="16"/>
              </w:rPr>
              <w:t>C = 0,50</w:t>
            </w:r>
          </w:p>
        </w:tc>
        <w:tc>
          <w:tcPr>
            <w:tcW w:w="567" w:type="dxa"/>
            <w:vMerge/>
            <w:tcBorders>
              <w:left w:val="single" w:sz="4" w:space="0" w:color="auto"/>
            </w:tcBorders>
            <w:shd w:val="clear" w:color="auto" w:fill="FFFFFF" w:themeFill="background1"/>
            <w:vAlign w:val="center"/>
          </w:tcPr>
          <w:p w14:paraId="7368A537" w14:textId="77777777" w:rsidR="00555197" w:rsidRPr="00C93865" w:rsidRDefault="00555197" w:rsidP="003C1A61">
            <w:pPr>
              <w:spacing w:before="0"/>
              <w:jc w:val="center"/>
              <w:rPr>
                <w:sz w:val="16"/>
                <w:szCs w:val="16"/>
              </w:rPr>
            </w:pPr>
          </w:p>
        </w:tc>
        <w:tc>
          <w:tcPr>
            <w:tcW w:w="992" w:type="dxa"/>
            <w:vMerge/>
            <w:tcBorders>
              <w:left w:val="single" w:sz="4" w:space="0" w:color="000000"/>
              <w:right w:val="single" w:sz="4" w:space="0" w:color="000000"/>
            </w:tcBorders>
            <w:shd w:val="clear" w:color="auto" w:fill="FFFFFF" w:themeFill="background1"/>
            <w:vAlign w:val="center"/>
          </w:tcPr>
          <w:p w14:paraId="10971590" w14:textId="77777777" w:rsidR="00555197" w:rsidRPr="00C93865" w:rsidRDefault="00555197" w:rsidP="003C1A61">
            <w:pPr>
              <w:snapToGrid w:val="0"/>
              <w:spacing w:before="0"/>
              <w:rPr>
                <w:sz w:val="16"/>
                <w:szCs w:val="16"/>
              </w:rPr>
            </w:pPr>
          </w:p>
        </w:tc>
        <w:tc>
          <w:tcPr>
            <w:tcW w:w="1559" w:type="dxa"/>
            <w:tcBorders>
              <w:left w:val="single" w:sz="4" w:space="0" w:color="000000"/>
              <w:right w:val="single" w:sz="4" w:space="0" w:color="000000"/>
            </w:tcBorders>
            <w:shd w:val="clear" w:color="auto" w:fill="FFFFFF" w:themeFill="background1"/>
          </w:tcPr>
          <w:p w14:paraId="0F22E798" w14:textId="77777777" w:rsidR="00555197" w:rsidRPr="00C93865" w:rsidRDefault="00555197" w:rsidP="003C1A61">
            <w:pPr>
              <w:snapToGrid w:val="0"/>
              <w:spacing w:before="0"/>
              <w:rPr>
                <w:sz w:val="16"/>
                <w:szCs w:val="16"/>
              </w:rPr>
            </w:pPr>
          </w:p>
        </w:tc>
      </w:tr>
      <w:tr w:rsidR="00555197" w:rsidRPr="00C93865" w14:paraId="228AF3EB" w14:textId="77777777" w:rsidTr="004D4E7D">
        <w:trPr>
          <w:cantSplit/>
          <w:trHeight w:val="340"/>
        </w:trPr>
        <w:tc>
          <w:tcPr>
            <w:tcW w:w="492" w:type="dxa"/>
            <w:vMerge/>
            <w:tcBorders>
              <w:left w:val="single" w:sz="4" w:space="0" w:color="000000"/>
            </w:tcBorders>
            <w:shd w:val="clear" w:color="auto" w:fill="FFFFFF" w:themeFill="background1"/>
            <w:vAlign w:val="center"/>
          </w:tcPr>
          <w:p w14:paraId="3A69D73A" w14:textId="77777777" w:rsidR="00555197" w:rsidRPr="00C93865" w:rsidRDefault="00555197" w:rsidP="003C1A61">
            <w:pPr>
              <w:pStyle w:val="TableParagraph"/>
              <w:spacing w:before="0"/>
              <w:jc w:val="center"/>
              <w:rPr>
                <w:sz w:val="16"/>
                <w:szCs w:val="16"/>
                <w:lang w:val="it-IT"/>
              </w:rPr>
            </w:pPr>
          </w:p>
        </w:tc>
        <w:tc>
          <w:tcPr>
            <w:tcW w:w="3194" w:type="dxa"/>
            <w:vMerge/>
            <w:tcBorders>
              <w:left w:val="single" w:sz="4" w:space="0" w:color="000000"/>
            </w:tcBorders>
            <w:shd w:val="clear" w:color="auto" w:fill="FFFFFF" w:themeFill="background1"/>
            <w:vAlign w:val="center"/>
          </w:tcPr>
          <w:p w14:paraId="0972944E" w14:textId="77777777" w:rsidR="00555197" w:rsidRPr="00C93865" w:rsidRDefault="00555197" w:rsidP="003C1A61">
            <w:pPr>
              <w:spacing w:before="0"/>
              <w:rPr>
                <w:sz w:val="16"/>
                <w:szCs w:val="16"/>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BB02BB6" w14:textId="77777777" w:rsidR="00555197" w:rsidRPr="00C93865" w:rsidRDefault="00555197" w:rsidP="003C1A61">
            <w:pPr>
              <w:spacing w:before="0"/>
              <w:jc w:val="left"/>
              <w:rPr>
                <w:sz w:val="16"/>
                <w:szCs w:val="16"/>
              </w:rPr>
            </w:pPr>
            <w:r w:rsidRPr="00C93865">
              <w:rPr>
                <w:sz w:val="16"/>
                <w:szCs w:val="16"/>
              </w:rPr>
              <w:t xml:space="preserve">30 </w:t>
            </w:r>
            <w:r w:rsidRPr="00C93865">
              <w:rPr>
                <w:sz w:val="16"/>
                <w:szCs w:val="16"/>
              </w:rPr>
              <w:sym w:font="Symbol" w:char="F0A3"/>
            </w:r>
            <w:r w:rsidRPr="00C93865">
              <w:rPr>
                <w:sz w:val="16"/>
                <w:szCs w:val="16"/>
              </w:rPr>
              <w:t xml:space="preserve"> Et &lt; 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9A183" w14:textId="77777777" w:rsidR="00555197" w:rsidRPr="00C93865" w:rsidRDefault="00555197" w:rsidP="003C1A61">
            <w:pPr>
              <w:spacing w:before="0"/>
              <w:jc w:val="left"/>
              <w:rPr>
                <w:sz w:val="16"/>
                <w:szCs w:val="16"/>
              </w:rPr>
            </w:pPr>
            <w:r w:rsidRPr="00C93865">
              <w:rPr>
                <w:sz w:val="16"/>
                <w:szCs w:val="16"/>
              </w:rPr>
              <w:t>C = 0,75</w:t>
            </w:r>
          </w:p>
        </w:tc>
        <w:tc>
          <w:tcPr>
            <w:tcW w:w="567" w:type="dxa"/>
            <w:vMerge/>
            <w:tcBorders>
              <w:left w:val="single" w:sz="4" w:space="0" w:color="auto"/>
            </w:tcBorders>
            <w:shd w:val="clear" w:color="auto" w:fill="FFFFFF" w:themeFill="background1"/>
            <w:vAlign w:val="center"/>
          </w:tcPr>
          <w:p w14:paraId="3B05E180" w14:textId="77777777" w:rsidR="00555197" w:rsidRPr="00C93865" w:rsidRDefault="00555197" w:rsidP="003C1A61">
            <w:pPr>
              <w:spacing w:before="0"/>
              <w:jc w:val="center"/>
              <w:rPr>
                <w:sz w:val="16"/>
                <w:szCs w:val="16"/>
              </w:rPr>
            </w:pPr>
          </w:p>
        </w:tc>
        <w:tc>
          <w:tcPr>
            <w:tcW w:w="992" w:type="dxa"/>
            <w:vMerge/>
            <w:tcBorders>
              <w:left w:val="single" w:sz="4" w:space="0" w:color="000000"/>
              <w:right w:val="single" w:sz="4" w:space="0" w:color="000000"/>
            </w:tcBorders>
            <w:shd w:val="clear" w:color="auto" w:fill="FFFFFF" w:themeFill="background1"/>
            <w:vAlign w:val="center"/>
          </w:tcPr>
          <w:p w14:paraId="6BA8CD35" w14:textId="77777777" w:rsidR="00555197" w:rsidRPr="00C93865" w:rsidRDefault="00555197" w:rsidP="003C1A61">
            <w:pPr>
              <w:snapToGrid w:val="0"/>
              <w:spacing w:before="0"/>
              <w:rPr>
                <w:sz w:val="16"/>
                <w:szCs w:val="16"/>
              </w:rPr>
            </w:pPr>
          </w:p>
        </w:tc>
        <w:tc>
          <w:tcPr>
            <w:tcW w:w="1559" w:type="dxa"/>
            <w:tcBorders>
              <w:left w:val="single" w:sz="4" w:space="0" w:color="000000"/>
              <w:right w:val="single" w:sz="4" w:space="0" w:color="000000"/>
            </w:tcBorders>
            <w:shd w:val="clear" w:color="auto" w:fill="FFFFFF" w:themeFill="background1"/>
          </w:tcPr>
          <w:p w14:paraId="45D54A29" w14:textId="77777777" w:rsidR="00555197" w:rsidRPr="00C93865" w:rsidRDefault="00555197" w:rsidP="003C1A61">
            <w:pPr>
              <w:snapToGrid w:val="0"/>
              <w:spacing w:before="0"/>
              <w:rPr>
                <w:sz w:val="16"/>
                <w:szCs w:val="16"/>
              </w:rPr>
            </w:pPr>
          </w:p>
        </w:tc>
      </w:tr>
      <w:tr w:rsidR="00555197" w:rsidRPr="00C93865" w14:paraId="174286E8" w14:textId="77777777" w:rsidTr="004D4E7D">
        <w:trPr>
          <w:cantSplit/>
          <w:trHeight w:val="340"/>
        </w:trPr>
        <w:tc>
          <w:tcPr>
            <w:tcW w:w="492" w:type="dxa"/>
            <w:vMerge/>
            <w:tcBorders>
              <w:left w:val="single" w:sz="4" w:space="0" w:color="000000"/>
              <w:bottom w:val="single" w:sz="4" w:space="0" w:color="000000"/>
            </w:tcBorders>
            <w:shd w:val="clear" w:color="auto" w:fill="FFFFFF" w:themeFill="background1"/>
            <w:vAlign w:val="center"/>
          </w:tcPr>
          <w:p w14:paraId="47BC3CDC" w14:textId="77777777" w:rsidR="00555197" w:rsidRPr="00C93865" w:rsidRDefault="00555197" w:rsidP="003C1A61">
            <w:pPr>
              <w:pStyle w:val="TableParagraph"/>
              <w:spacing w:before="0"/>
              <w:jc w:val="center"/>
              <w:rPr>
                <w:sz w:val="16"/>
                <w:szCs w:val="16"/>
                <w:lang w:val="it-IT"/>
              </w:rPr>
            </w:pPr>
          </w:p>
        </w:tc>
        <w:tc>
          <w:tcPr>
            <w:tcW w:w="3194" w:type="dxa"/>
            <w:vMerge/>
            <w:tcBorders>
              <w:left w:val="single" w:sz="4" w:space="0" w:color="000000"/>
              <w:bottom w:val="single" w:sz="4" w:space="0" w:color="000000"/>
            </w:tcBorders>
            <w:shd w:val="clear" w:color="auto" w:fill="FFFFFF" w:themeFill="background1"/>
            <w:vAlign w:val="center"/>
          </w:tcPr>
          <w:p w14:paraId="1B77B07F" w14:textId="77777777" w:rsidR="00555197" w:rsidRPr="00C93865" w:rsidRDefault="00555197" w:rsidP="003C1A61">
            <w:pPr>
              <w:spacing w:before="0"/>
              <w:rPr>
                <w:sz w:val="16"/>
                <w:szCs w:val="16"/>
              </w:rPr>
            </w:pPr>
          </w:p>
        </w:tc>
        <w:tc>
          <w:tcPr>
            <w:tcW w:w="1701"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59BAB32E" w14:textId="77777777" w:rsidR="00555197" w:rsidRPr="00C93865" w:rsidRDefault="00555197" w:rsidP="003C1A61">
            <w:pPr>
              <w:spacing w:before="0"/>
              <w:jc w:val="left"/>
              <w:rPr>
                <w:sz w:val="16"/>
                <w:szCs w:val="16"/>
              </w:rPr>
            </w:pPr>
            <w:r w:rsidRPr="00C93865">
              <w:rPr>
                <w:sz w:val="16"/>
                <w:szCs w:val="16"/>
              </w:rPr>
              <w:t>Et &lt; 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8CAA5" w14:textId="77777777" w:rsidR="00555197" w:rsidRPr="00C93865" w:rsidRDefault="00555197" w:rsidP="003C1A61">
            <w:pPr>
              <w:spacing w:before="0"/>
              <w:jc w:val="left"/>
              <w:rPr>
                <w:sz w:val="16"/>
                <w:szCs w:val="16"/>
              </w:rPr>
            </w:pPr>
            <w:r w:rsidRPr="00C93865">
              <w:rPr>
                <w:sz w:val="16"/>
                <w:szCs w:val="16"/>
              </w:rPr>
              <w:t>C = 1</w:t>
            </w:r>
          </w:p>
        </w:tc>
        <w:tc>
          <w:tcPr>
            <w:tcW w:w="567" w:type="dxa"/>
            <w:vMerge/>
            <w:tcBorders>
              <w:left w:val="single" w:sz="4" w:space="0" w:color="auto"/>
              <w:bottom w:val="single" w:sz="4" w:space="0" w:color="000000"/>
            </w:tcBorders>
            <w:shd w:val="clear" w:color="auto" w:fill="FFFFFF" w:themeFill="background1"/>
            <w:vAlign w:val="center"/>
          </w:tcPr>
          <w:p w14:paraId="3702FB1A" w14:textId="77777777" w:rsidR="00555197" w:rsidRPr="00C93865" w:rsidRDefault="00555197" w:rsidP="003C1A61">
            <w:pPr>
              <w:spacing w:before="0"/>
              <w:jc w:val="center"/>
              <w:rPr>
                <w:sz w:val="16"/>
                <w:szCs w:val="16"/>
              </w:rPr>
            </w:pPr>
          </w:p>
        </w:tc>
        <w:tc>
          <w:tcPr>
            <w:tcW w:w="992" w:type="dxa"/>
            <w:vMerge/>
            <w:tcBorders>
              <w:left w:val="single" w:sz="4" w:space="0" w:color="000000"/>
              <w:bottom w:val="single" w:sz="4" w:space="0" w:color="000000"/>
              <w:right w:val="single" w:sz="4" w:space="0" w:color="000000"/>
            </w:tcBorders>
            <w:shd w:val="clear" w:color="auto" w:fill="FFFFFF" w:themeFill="background1"/>
            <w:vAlign w:val="center"/>
          </w:tcPr>
          <w:p w14:paraId="0867E226" w14:textId="77777777" w:rsidR="00555197" w:rsidRPr="00C93865" w:rsidRDefault="00555197" w:rsidP="003C1A61">
            <w:pPr>
              <w:snapToGrid w:val="0"/>
              <w:spacing w:before="0"/>
              <w:rPr>
                <w:sz w:val="16"/>
                <w:szCs w:val="16"/>
              </w:rPr>
            </w:pPr>
          </w:p>
        </w:tc>
        <w:tc>
          <w:tcPr>
            <w:tcW w:w="1559" w:type="dxa"/>
            <w:tcBorders>
              <w:left w:val="single" w:sz="4" w:space="0" w:color="000000"/>
              <w:bottom w:val="single" w:sz="4" w:space="0" w:color="000000"/>
              <w:right w:val="single" w:sz="4" w:space="0" w:color="000000"/>
            </w:tcBorders>
            <w:shd w:val="clear" w:color="auto" w:fill="FFFFFF" w:themeFill="background1"/>
          </w:tcPr>
          <w:p w14:paraId="145B8D25" w14:textId="77777777" w:rsidR="00555197" w:rsidRPr="00C93865" w:rsidRDefault="00555197" w:rsidP="003C1A61">
            <w:pPr>
              <w:snapToGrid w:val="0"/>
              <w:spacing w:before="0"/>
              <w:rPr>
                <w:sz w:val="16"/>
                <w:szCs w:val="16"/>
              </w:rPr>
            </w:pPr>
          </w:p>
        </w:tc>
      </w:tr>
      <w:tr w:rsidR="00555197" w:rsidRPr="00C93865" w14:paraId="1AB341B1" w14:textId="77777777" w:rsidTr="004D4E7D">
        <w:trPr>
          <w:cantSplit/>
          <w:trHeight w:val="340"/>
        </w:trPr>
        <w:tc>
          <w:tcPr>
            <w:tcW w:w="492" w:type="dxa"/>
            <w:vMerge w:val="restart"/>
            <w:tcBorders>
              <w:top w:val="single" w:sz="4" w:space="0" w:color="000000"/>
              <w:left w:val="single" w:sz="4" w:space="0" w:color="000000"/>
            </w:tcBorders>
            <w:shd w:val="clear" w:color="auto" w:fill="FFFFFF" w:themeFill="background1"/>
            <w:vAlign w:val="center"/>
          </w:tcPr>
          <w:p w14:paraId="6E3E2A2D" w14:textId="42F5987E" w:rsidR="00555197" w:rsidRPr="00C93865" w:rsidRDefault="00555197" w:rsidP="003C1A61">
            <w:pPr>
              <w:pStyle w:val="TableParagraph"/>
              <w:spacing w:before="0"/>
              <w:jc w:val="center"/>
              <w:rPr>
                <w:sz w:val="16"/>
                <w:szCs w:val="16"/>
              </w:rPr>
            </w:pPr>
            <w:r w:rsidRPr="00C93865">
              <w:rPr>
                <w:sz w:val="16"/>
                <w:szCs w:val="16"/>
              </w:rPr>
              <w:t>T</w:t>
            </w:r>
            <w:r w:rsidR="00724BA9">
              <w:rPr>
                <w:sz w:val="16"/>
                <w:szCs w:val="16"/>
              </w:rPr>
              <w:t>3</w:t>
            </w:r>
          </w:p>
        </w:tc>
        <w:tc>
          <w:tcPr>
            <w:tcW w:w="3194" w:type="dxa"/>
            <w:vMerge w:val="restart"/>
            <w:tcBorders>
              <w:top w:val="single" w:sz="4" w:space="0" w:color="000000"/>
              <w:left w:val="single" w:sz="4" w:space="0" w:color="000000"/>
              <w:right w:val="single" w:sz="4" w:space="0" w:color="auto"/>
            </w:tcBorders>
            <w:shd w:val="clear" w:color="auto" w:fill="FFFFFF" w:themeFill="background1"/>
            <w:vAlign w:val="center"/>
          </w:tcPr>
          <w:p w14:paraId="61E4ED84" w14:textId="77777777" w:rsidR="00555197" w:rsidRPr="00C93865" w:rsidRDefault="00555197" w:rsidP="003C1A61">
            <w:pPr>
              <w:spacing w:before="0"/>
              <w:rPr>
                <w:sz w:val="16"/>
                <w:szCs w:val="16"/>
              </w:rPr>
            </w:pPr>
            <w:r w:rsidRPr="00C93865">
              <w:rPr>
                <w:sz w:val="16"/>
                <w:szCs w:val="16"/>
              </w:rPr>
              <w:t>Il soggetto richiedente è di sesso femminile ovvero la maggioranza delle quote di rappresentanza negli organi decisionali è detenuta da persone di sesso femminile (</w:t>
            </w:r>
            <w:proofErr w:type="spellStart"/>
            <w:r w:rsidRPr="00C93865">
              <w:rPr>
                <w:sz w:val="16"/>
                <w:szCs w:val="16"/>
              </w:rPr>
              <w:t>Sf</w:t>
            </w:r>
            <w:proofErr w:type="spellEnd"/>
            <w:r w:rsidRPr="00C93865">
              <w:rPr>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8D3D2" w14:textId="77777777" w:rsidR="00555197" w:rsidRPr="00C93865" w:rsidRDefault="00555197" w:rsidP="003C1A61">
            <w:pPr>
              <w:spacing w:before="0"/>
              <w:jc w:val="left"/>
              <w:rPr>
                <w:sz w:val="16"/>
                <w:szCs w:val="16"/>
              </w:rPr>
            </w:pPr>
            <w:proofErr w:type="spellStart"/>
            <w:r w:rsidRPr="00C93865">
              <w:rPr>
                <w:sz w:val="16"/>
                <w:szCs w:val="16"/>
              </w:rPr>
              <w:t>Sf</w:t>
            </w:r>
            <w:proofErr w:type="spellEnd"/>
            <w:r w:rsidRPr="00C93865">
              <w:rPr>
                <w:sz w:val="16"/>
                <w:szCs w:val="16"/>
              </w:rPr>
              <w:t xml:space="preserve"> = NO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2E43A" w14:textId="77777777" w:rsidR="00555197" w:rsidRPr="00C93865" w:rsidRDefault="00555197" w:rsidP="003C1A61">
            <w:pPr>
              <w:spacing w:before="0"/>
              <w:jc w:val="left"/>
              <w:rPr>
                <w:sz w:val="16"/>
                <w:szCs w:val="16"/>
              </w:rPr>
            </w:pPr>
            <w:r w:rsidRPr="00C93865">
              <w:rPr>
                <w:sz w:val="16"/>
                <w:szCs w:val="16"/>
              </w:rPr>
              <w:t>C = 0</w:t>
            </w:r>
          </w:p>
        </w:tc>
        <w:tc>
          <w:tcPr>
            <w:tcW w:w="567" w:type="dxa"/>
            <w:vMerge w:val="restart"/>
            <w:tcBorders>
              <w:top w:val="single" w:sz="4" w:space="0" w:color="000000"/>
              <w:left w:val="single" w:sz="4" w:space="0" w:color="auto"/>
            </w:tcBorders>
            <w:shd w:val="clear" w:color="auto" w:fill="FFFFFF" w:themeFill="background1"/>
            <w:vAlign w:val="center"/>
          </w:tcPr>
          <w:p w14:paraId="60DA3CBE" w14:textId="77777777" w:rsidR="00555197" w:rsidRPr="00C93865" w:rsidRDefault="003C1A61" w:rsidP="003C1A61">
            <w:pPr>
              <w:spacing w:before="0"/>
              <w:jc w:val="center"/>
              <w:rPr>
                <w:sz w:val="16"/>
                <w:szCs w:val="16"/>
              </w:rPr>
            </w:pPr>
            <w:r>
              <w:rPr>
                <w:sz w:val="16"/>
                <w:szCs w:val="16"/>
              </w:rPr>
              <w:t>0,3</w:t>
            </w:r>
          </w:p>
        </w:tc>
        <w:tc>
          <w:tcPr>
            <w:tcW w:w="992" w:type="dxa"/>
            <w:vMerge w:val="restart"/>
            <w:tcBorders>
              <w:top w:val="single" w:sz="4" w:space="0" w:color="000000"/>
              <w:left w:val="single" w:sz="4" w:space="0" w:color="000000"/>
              <w:right w:val="single" w:sz="4" w:space="0" w:color="000000"/>
            </w:tcBorders>
            <w:shd w:val="clear" w:color="auto" w:fill="FFFFFF" w:themeFill="background1"/>
            <w:vAlign w:val="center"/>
          </w:tcPr>
          <w:p w14:paraId="2F591D4A" w14:textId="77777777" w:rsidR="00555197" w:rsidRPr="00C93865" w:rsidRDefault="00555197" w:rsidP="003C1A61">
            <w:pPr>
              <w:snapToGrid w:val="0"/>
              <w:spacing w:before="0"/>
              <w:rPr>
                <w:sz w:val="16"/>
                <w:szCs w:val="16"/>
              </w:rPr>
            </w:pPr>
          </w:p>
        </w:tc>
        <w:tc>
          <w:tcPr>
            <w:tcW w:w="1559" w:type="dxa"/>
            <w:tcBorders>
              <w:top w:val="single" w:sz="4" w:space="0" w:color="000000"/>
              <w:left w:val="single" w:sz="4" w:space="0" w:color="000000"/>
              <w:right w:val="single" w:sz="4" w:space="0" w:color="000000"/>
            </w:tcBorders>
            <w:shd w:val="clear" w:color="auto" w:fill="FFFFFF" w:themeFill="background1"/>
          </w:tcPr>
          <w:p w14:paraId="08C578AD" w14:textId="77777777" w:rsidR="00555197" w:rsidRPr="00C93865" w:rsidRDefault="00555197" w:rsidP="003C1A61">
            <w:pPr>
              <w:snapToGrid w:val="0"/>
              <w:spacing w:before="0"/>
              <w:rPr>
                <w:sz w:val="16"/>
                <w:szCs w:val="16"/>
              </w:rPr>
            </w:pPr>
          </w:p>
        </w:tc>
      </w:tr>
      <w:tr w:rsidR="00555197" w:rsidRPr="00C93865" w14:paraId="777E6D59" w14:textId="77777777" w:rsidTr="004D4E7D">
        <w:trPr>
          <w:cantSplit/>
          <w:trHeight w:val="340"/>
        </w:trPr>
        <w:tc>
          <w:tcPr>
            <w:tcW w:w="492" w:type="dxa"/>
            <w:vMerge/>
            <w:tcBorders>
              <w:left w:val="single" w:sz="4" w:space="0" w:color="000000"/>
              <w:bottom w:val="single" w:sz="4" w:space="0" w:color="000000"/>
            </w:tcBorders>
            <w:shd w:val="clear" w:color="auto" w:fill="FFFFFF" w:themeFill="background1"/>
            <w:vAlign w:val="center"/>
          </w:tcPr>
          <w:p w14:paraId="69EBE9A8" w14:textId="77777777" w:rsidR="00555197" w:rsidRPr="00C93865" w:rsidRDefault="00555197" w:rsidP="003C1A61">
            <w:pPr>
              <w:pStyle w:val="TableParagraph"/>
              <w:spacing w:before="0"/>
              <w:jc w:val="center"/>
              <w:rPr>
                <w:sz w:val="16"/>
                <w:szCs w:val="16"/>
              </w:rPr>
            </w:pPr>
          </w:p>
        </w:tc>
        <w:tc>
          <w:tcPr>
            <w:tcW w:w="3194" w:type="dxa"/>
            <w:vMerge/>
            <w:tcBorders>
              <w:left w:val="single" w:sz="4" w:space="0" w:color="000000"/>
              <w:bottom w:val="single" w:sz="4" w:space="0" w:color="000000"/>
              <w:right w:val="single" w:sz="4" w:space="0" w:color="auto"/>
            </w:tcBorders>
            <w:shd w:val="clear" w:color="auto" w:fill="FFFFFF" w:themeFill="background1"/>
            <w:vAlign w:val="center"/>
          </w:tcPr>
          <w:p w14:paraId="1A6FC161" w14:textId="77777777" w:rsidR="00555197" w:rsidRPr="00C93865" w:rsidRDefault="00555197" w:rsidP="003C1A61">
            <w:pPr>
              <w:spacing w:before="0"/>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A5691" w14:textId="77777777" w:rsidR="00555197" w:rsidRPr="00C93865" w:rsidRDefault="00555197" w:rsidP="003C1A61">
            <w:pPr>
              <w:spacing w:before="0"/>
              <w:jc w:val="left"/>
              <w:rPr>
                <w:sz w:val="16"/>
                <w:szCs w:val="16"/>
              </w:rPr>
            </w:pPr>
            <w:proofErr w:type="spellStart"/>
            <w:r w:rsidRPr="00C93865">
              <w:rPr>
                <w:sz w:val="16"/>
                <w:szCs w:val="16"/>
              </w:rPr>
              <w:t>Sf</w:t>
            </w:r>
            <w:proofErr w:type="spellEnd"/>
            <w:r w:rsidRPr="00C93865">
              <w:rPr>
                <w:sz w:val="16"/>
                <w:szCs w:val="16"/>
              </w:rPr>
              <w:t xml:space="preserve"> = SI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7D896" w14:textId="77777777" w:rsidR="00555197" w:rsidRPr="00C93865" w:rsidRDefault="00555197" w:rsidP="003C1A61">
            <w:pPr>
              <w:spacing w:before="0"/>
              <w:jc w:val="left"/>
              <w:rPr>
                <w:sz w:val="16"/>
                <w:szCs w:val="16"/>
              </w:rPr>
            </w:pPr>
            <w:r w:rsidRPr="00C93865">
              <w:rPr>
                <w:sz w:val="16"/>
                <w:szCs w:val="16"/>
              </w:rPr>
              <w:t>C = 1</w:t>
            </w:r>
          </w:p>
        </w:tc>
        <w:tc>
          <w:tcPr>
            <w:tcW w:w="567" w:type="dxa"/>
            <w:vMerge/>
            <w:tcBorders>
              <w:left w:val="single" w:sz="4" w:space="0" w:color="auto"/>
              <w:bottom w:val="single" w:sz="4" w:space="0" w:color="000000"/>
            </w:tcBorders>
            <w:shd w:val="clear" w:color="auto" w:fill="FFFFFF" w:themeFill="background1"/>
            <w:vAlign w:val="center"/>
          </w:tcPr>
          <w:p w14:paraId="67FCB926" w14:textId="77777777" w:rsidR="00555197" w:rsidRPr="00C93865" w:rsidRDefault="00555197" w:rsidP="003C1A61">
            <w:pPr>
              <w:spacing w:before="0"/>
              <w:jc w:val="center"/>
              <w:rPr>
                <w:sz w:val="16"/>
                <w:szCs w:val="16"/>
              </w:rPr>
            </w:pPr>
          </w:p>
        </w:tc>
        <w:tc>
          <w:tcPr>
            <w:tcW w:w="992" w:type="dxa"/>
            <w:vMerge/>
            <w:tcBorders>
              <w:left w:val="single" w:sz="4" w:space="0" w:color="000000"/>
              <w:bottom w:val="single" w:sz="4" w:space="0" w:color="000000"/>
              <w:right w:val="single" w:sz="4" w:space="0" w:color="000000"/>
            </w:tcBorders>
            <w:shd w:val="clear" w:color="auto" w:fill="FFFFFF" w:themeFill="background1"/>
            <w:vAlign w:val="center"/>
          </w:tcPr>
          <w:p w14:paraId="6557CBA8" w14:textId="77777777" w:rsidR="00555197" w:rsidRPr="00C93865" w:rsidRDefault="00555197" w:rsidP="003C1A61">
            <w:pPr>
              <w:snapToGrid w:val="0"/>
              <w:spacing w:before="0"/>
              <w:rPr>
                <w:sz w:val="16"/>
                <w:szCs w:val="16"/>
              </w:rPr>
            </w:pPr>
          </w:p>
        </w:tc>
        <w:tc>
          <w:tcPr>
            <w:tcW w:w="1559" w:type="dxa"/>
            <w:tcBorders>
              <w:left w:val="single" w:sz="4" w:space="0" w:color="000000"/>
              <w:bottom w:val="single" w:sz="4" w:space="0" w:color="000000"/>
              <w:right w:val="single" w:sz="4" w:space="0" w:color="000000"/>
            </w:tcBorders>
            <w:shd w:val="clear" w:color="auto" w:fill="FFFFFF" w:themeFill="background1"/>
          </w:tcPr>
          <w:p w14:paraId="742CD899" w14:textId="77777777" w:rsidR="00555197" w:rsidRPr="00C93865" w:rsidRDefault="00555197" w:rsidP="003C1A61">
            <w:pPr>
              <w:snapToGrid w:val="0"/>
              <w:spacing w:before="0"/>
              <w:rPr>
                <w:sz w:val="16"/>
                <w:szCs w:val="16"/>
              </w:rPr>
            </w:pPr>
          </w:p>
        </w:tc>
      </w:tr>
      <w:tr w:rsidR="00555197" w:rsidRPr="00C93865" w14:paraId="0C06C993" w14:textId="77777777" w:rsidTr="004D4E7D">
        <w:trPr>
          <w:cantSplit/>
          <w:trHeight w:val="340"/>
        </w:trPr>
        <w:tc>
          <w:tcPr>
            <w:tcW w:w="492" w:type="dxa"/>
            <w:vMerge w:val="restart"/>
            <w:tcBorders>
              <w:top w:val="single" w:sz="4" w:space="0" w:color="000000"/>
              <w:left w:val="single" w:sz="4" w:space="0" w:color="000000"/>
            </w:tcBorders>
            <w:shd w:val="clear" w:color="auto" w:fill="FFFFFF" w:themeFill="background1"/>
            <w:vAlign w:val="center"/>
          </w:tcPr>
          <w:p w14:paraId="4835F4A1" w14:textId="77777777" w:rsidR="00555197" w:rsidRPr="00C93865" w:rsidRDefault="00555197" w:rsidP="003C1A61">
            <w:pPr>
              <w:pStyle w:val="TableParagraph"/>
              <w:spacing w:before="0"/>
              <w:jc w:val="center"/>
              <w:rPr>
                <w:sz w:val="16"/>
                <w:szCs w:val="16"/>
              </w:rPr>
            </w:pPr>
            <w:r w:rsidRPr="00C93865">
              <w:rPr>
                <w:sz w:val="16"/>
                <w:szCs w:val="16"/>
              </w:rPr>
              <w:lastRenderedPageBreak/>
              <w:t>O1</w:t>
            </w:r>
          </w:p>
        </w:tc>
        <w:tc>
          <w:tcPr>
            <w:tcW w:w="3194" w:type="dxa"/>
            <w:vMerge w:val="restart"/>
            <w:tcBorders>
              <w:top w:val="single" w:sz="4" w:space="0" w:color="000000"/>
              <w:left w:val="single" w:sz="4" w:space="0" w:color="000000"/>
              <w:right w:val="single" w:sz="4" w:space="0" w:color="auto"/>
            </w:tcBorders>
            <w:shd w:val="clear" w:color="auto" w:fill="FFFFFF" w:themeFill="background1"/>
            <w:vAlign w:val="center"/>
          </w:tcPr>
          <w:p w14:paraId="58F6A3B9" w14:textId="77777777" w:rsidR="00555197" w:rsidRPr="00C93865" w:rsidRDefault="00555197" w:rsidP="003C1A61">
            <w:pPr>
              <w:spacing w:before="0"/>
              <w:rPr>
                <w:sz w:val="16"/>
                <w:szCs w:val="16"/>
              </w:rPr>
            </w:pPr>
            <w:r w:rsidRPr="00C93865">
              <w:rPr>
                <w:sz w:val="16"/>
                <w:szCs w:val="16"/>
              </w:rPr>
              <w:t>L’operazione prevede investimenti realizzati da operatori della pesca costiera artigianale (PA)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3C4E1" w14:textId="77777777" w:rsidR="00555197" w:rsidRPr="00C93865" w:rsidRDefault="00555197" w:rsidP="003C1A61">
            <w:pPr>
              <w:spacing w:before="0"/>
              <w:jc w:val="left"/>
              <w:rPr>
                <w:sz w:val="16"/>
                <w:szCs w:val="16"/>
              </w:rPr>
            </w:pPr>
            <w:r w:rsidRPr="00C93865">
              <w:rPr>
                <w:sz w:val="16"/>
                <w:szCs w:val="16"/>
              </w:rPr>
              <w:t xml:space="preserve">PA = NO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4A8F5" w14:textId="77777777" w:rsidR="00555197" w:rsidRPr="00C93865" w:rsidRDefault="00555197" w:rsidP="003C1A61">
            <w:pPr>
              <w:spacing w:before="0"/>
              <w:jc w:val="left"/>
              <w:rPr>
                <w:sz w:val="16"/>
                <w:szCs w:val="16"/>
              </w:rPr>
            </w:pPr>
            <w:r w:rsidRPr="00C93865">
              <w:rPr>
                <w:sz w:val="16"/>
                <w:szCs w:val="16"/>
              </w:rPr>
              <w:t>C = 0</w:t>
            </w:r>
          </w:p>
        </w:tc>
        <w:tc>
          <w:tcPr>
            <w:tcW w:w="567" w:type="dxa"/>
            <w:vMerge w:val="restart"/>
            <w:tcBorders>
              <w:top w:val="single" w:sz="4" w:space="0" w:color="000000"/>
              <w:left w:val="single" w:sz="4" w:space="0" w:color="auto"/>
            </w:tcBorders>
            <w:shd w:val="clear" w:color="auto" w:fill="FFFFFF" w:themeFill="background1"/>
            <w:vAlign w:val="center"/>
          </w:tcPr>
          <w:p w14:paraId="1B6281D8" w14:textId="77777777" w:rsidR="00555197" w:rsidRPr="00C93865" w:rsidRDefault="00555197" w:rsidP="003C1A61">
            <w:pPr>
              <w:spacing w:before="0"/>
              <w:jc w:val="center"/>
              <w:rPr>
                <w:sz w:val="16"/>
                <w:szCs w:val="16"/>
              </w:rPr>
            </w:pPr>
            <w:r w:rsidRPr="00C93865">
              <w:rPr>
                <w:sz w:val="16"/>
                <w:szCs w:val="16"/>
              </w:rPr>
              <w:t>1</w:t>
            </w:r>
          </w:p>
        </w:tc>
        <w:tc>
          <w:tcPr>
            <w:tcW w:w="992" w:type="dxa"/>
            <w:vMerge w:val="restart"/>
            <w:tcBorders>
              <w:top w:val="single" w:sz="4" w:space="0" w:color="000000"/>
              <w:left w:val="single" w:sz="4" w:space="0" w:color="000000"/>
              <w:right w:val="single" w:sz="4" w:space="0" w:color="000000"/>
            </w:tcBorders>
            <w:shd w:val="clear" w:color="auto" w:fill="FFFFFF" w:themeFill="background1"/>
            <w:vAlign w:val="center"/>
          </w:tcPr>
          <w:p w14:paraId="2D1BEFD8" w14:textId="77777777" w:rsidR="00555197" w:rsidRPr="00C93865" w:rsidRDefault="00555197" w:rsidP="003C1A61">
            <w:pPr>
              <w:spacing w:before="0"/>
              <w:jc w:val="center"/>
              <w:rPr>
                <w:sz w:val="16"/>
                <w:szCs w:val="16"/>
              </w:rPr>
            </w:pPr>
          </w:p>
        </w:tc>
        <w:tc>
          <w:tcPr>
            <w:tcW w:w="1559" w:type="dxa"/>
            <w:tcBorders>
              <w:top w:val="single" w:sz="4" w:space="0" w:color="000000"/>
              <w:left w:val="single" w:sz="4" w:space="0" w:color="000000"/>
              <w:right w:val="single" w:sz="4" w:space="0" w:color="000000"/>
            </w:tcBorders>
            <w:shd w:val="clear" w:color="auto" w:fill="FFFFFF" w:themeFill="background1"/>
          </w:tcPr>
          <w:p w14:paraId="23CD0A09" w14:textId="77777777" w:rsidR="00555197" w:rsidRPr="00C93865" w:rsidRDefault="00555197" w:rsidP="003C1A61">
            <w:pPr>
              <w:spacing w:before="0"/>
              <w:jc w:val="center"/>
              <w:rPr>
                <w:sz w:val="16"/>
                <w:szCs w:val="16"/>
              </w:rPr>
            </w:pPr>
          </w:p>
        </w:tc>
      </w:tr>
      <w:tr w:rsidR="00555197" w:rsidRPr="00C93865" w14:paraId="5D667113" w14:textId="77777777" w:rsidTr="004D4E7D">
        <w:trPr>
          <w:cantSplit/>
          <w:trHeight w:val="340"/>
        </w:trPr>
        <w:tc>
          <w:tcPr>
            <w:tcW w:w="492" w:type="dxa"/>
            <w:vMerge/>
            <w:tcBorders>
              <w:left w:val="single" w:sz="4" w:space="0" w:color="000000"/>
              <w:bottom w:val="single" w:sz="4" w:space="0" w:color="000000"/>
            </w:tcBorders>
            <w:shd w:val="clear" w:color="auto" w:fill="FFFFFF" w:themeFill="background1"/>
            <w:vAlign w:val="center"/>
          </w:tcPr>
          <w:p w14:paraId="7B6FB8C2" w14:textId="77777777" w:rsidR="00555197" w:rsidRPr="00C93865" w:rsidRDefault="00555197" w:rsidP="003C1A61">
            <w:pPr>
              <w:pStyle w:val="TableParagraph"/>
              <w:spacing w:before="0"/>
              <w:jc w:val="center"/>
              <w:rPr>
                <w:sz w:val="16"/>
                <w:szCs w:val="16"/>
              </w:rPr>
            </w:pPr>
          </w:p>
        </w:tc>
        <w:tc>
          <w:tcPr>
            <w:tcW w:w="3194" w:type="dxa"/>
            <w:vMerge/>
            <w:tcBorders>
              <w:left w:val="single" w:sz="4" w:space="0" w:color="000000"/>
              <w:bottom w:val="single" w:sz="4" w:space="0" w:color="000000"/>
              <w:right w:val="single" w:sz="4" w:space="0" w:color="auto"/>
            </w:tcBorders>
            <w:shd w:val="clear" w:color="auto" w:fill="FFFFFF" w:themeFill="background1"/>
            <w:vAlign w:val="center"/>
          </w:tcPr>
          <w:p w14:paraId="080FD8B3" w14:textId="77777777" w:rsidR="00555197" w:rsidRPr="00C93865" w:rsidRDefault="00555197" w:rsidP="003C1A61">
            <w:pPr>
              <w:spacing w:before="0"/>
              <w:rPr>
                <w:sz w:val="16"/>
                <w:szCs w:val="16"/>
              </w:rPr>
            </w:pPr>
          </w:p>
        </w:tc>
        <w:tc>
          <w:tcPr>
            <w:tcW w:w="1701"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F905FE" w14:textId="77777777" w:rsidR="00555197" w:rsidRPr="00C93865" w:rsidRDefault="00555197" w:rsidP="003C1A61">
            <w:pPr>
              <w:spacing w:before="0"/>
              <w:jc w:val="left"/>
              <w:rPr>
                <w:sz w:val="16"/>
                <w:szCs w:val="16"/>
              </w:rPr>
            </w:pPr>
            <w:r w:rsidRPr="00C93865">
              <w:rPr>
                <w:sz w:val="16"/>
                <w:szCs w:val="16"/>
              </w:rPr>
              <w:t xml:space="preserve">PA = SI </w:t>
            </w: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667DF9B" w14:textId="77777777" w:rsidR="00555197" w:rsidRPr="00C93865" w:rsidRDefault="00555197" w:rsidP="003C1A61">
            <w:pPr>
              <w:spacing w:before="0"/>
              <w:jc w:val="left"/>
              <w:rPr>
                <w:sz w:val="16"/>
                <w:szCs w:val="16"/>
              </w:rPr>
            </w:pPr>
            <w:r w:rsidRPr="00C93865">
              <w:rPr>
                <w:sz w:val="16"/>
                <w:szCs w:val="16"/>
              </w:rPr>
              <w:t>C = 1</w:t>
            </w:r>
          </w:p>
        </w:tc>
        <w:tc>
          <w:tcPr>
            <w:tcW w:w="567" w:type="dxa"/>
            <w:vMerge/>
            <w:tcBorders>
              <w:left w:val="single" w:sz="4" w:space="0" w:color="auto"/>
              <w:bottom w:val="single" w:sz="4" w:space="0" w:color="000000"/>
            </w:tcBorders>
            <w:shd w:val="clear" w:color="auto" w:fill="FFFFFF" w:themeFill="background1"/>
            <w:vAlign w:val="center"/>
          </w:tcPr>
          <w:p w14:paraId="59F9FA39" w14:textId="77777777" w:rsidR="00555197" w:rsidRPr="00C93865" w:rsidRDefault="00555197" w:rsidP="003C1A61">
            <w:pPr>
              <w:spacing w:before="0"/>
              <w:jc w:val="center"/>
              <w:rPr>
                <w:sz w:val="16"/>
                <w:szCs w:val="16"/>
              </w:rPr>
            </w:pPr>
          </w:p>
        </w:tc>
        <w:tc>
          <w:tcPr>
            <w:tcW w:w="992" w:type="dxa"/>
            <w:vMerge/>
            <w:tcBorders>
              <w:left w:val="single" w:sz="4" w:space="0" w:color="000000"/>
              <w:bottom w:val="single" w:sz="4" w:space="0" w:color="000000"/>
              <w:right w:val="single" w:sz="4" w:space="0" w:color="000000"/>
            </w:tcBorders>
            <w:shd w:val="clear" w:color="auto" w:fill="FFFFFF" w:themeFill="background1"/>
            <w:vAlign w:val="center"/>
          </w:tcPr>
          <w:p w14:paraId="66015065" w14:textId="77777777" w:rsidR="00555197" w:rsidRPr="00C93865" w:rsidRDefault="00555197" w:rsidP="003C1A61">
            <w:pPr>
              <w:spacing w:before="0"/>
              <w:jc w:val="center"/>
              <w:rPr>
                <w:sz w:val="16"/>
                <w:szCs w:val="16"/>
              </w:rPr>
            </w:pPr>
          </w:p>
        </w:tc>
        <w:tc>
          <w:tcPr>
            <w:tcW w:w="1559" w:type="dxa"/>
            <w:tcBorders>
              <w:left w:val="single" w:sz="4" w:space="0" w:color="000000"/>
              <w:bottom w:val="single" w:sz="4" w:space="0" w:color="000000"/>
              <w:right w:val="single" w:sz="4" w:space="0" w:color="000000"/>
            </w:tcBorders>
            <w:shd w:val="clear" w:color="auto" w:fill="FFFFFF" w:themeFill="background1"/>
          </w:tcPr>
          <w:p w14:paraId="5B761DEA" w14:textId="77777777" w:rsidR="00555197" w:rsidRPr="00C93865" w:rsidRDefault="00555197" w:rsidP="003C1A61">
            <w:pPr>
              <w:spacing w:before="0"/>
              <w:jc w:val="center"/>
              <w:rPr>
                <w:sz w:val="16"/>
                <w:szCs w:val="16"/>
              </w:rPr>
            </w:pPr>
          </w:p>
        </w:tc>
      </w:tr>
      <w:tr w:rsidR="00555197" w:rsidRPr="00C93865" w14:paraId="253C8161" w14:textId="77777777" w:rsidTr="004D4E7D">
        <w:trPr>
          <w:cantSplit/>
          <w:trHeight w:val="340"/>
        </w:trPr>
        <w:tc>
          <w:tcPr>
            <w:tcW w:w="492" w:type="dxa"/>
            <w:tcBorders>
              <w:top w:val="single" w:sz="4" w:space="0" w:color="000000"/>
              <w:left w:val="single" w:sz="4" w:space="0" w:color="000000"/>
              <w:bottom w:val="single" w:sz="4" w:space="0" w:color="000000"/>
            </w:tcBorders>
            <w:shd w:val="clear" w:color="auto" w:fill="FFFFFF" w:themeFill="background1"/>
            <w:vAlign w:val="center"/>
          </w:tcPr>
          <w:p w14:paraId="3E0CC24A" w14:textId="77777777" w:rsidR="00555197" w:rsidRPr="00C93865" w:rsidRDefault="00555197" w:rsidP="003C1A61">
            <w:pPr>
              <w:spacing w:before="0"/>
              <w:jc w:val="center"/>
              <w:rPr>
                <w:sz w:val="16"/>
                <w:szCs w:val="16"/>
              </w:rPr>
            </w:pPr>
            <w:r w:rsidRPr="00C93865">
              <w:rPr>
                <w:sz w:val="16"/>
                <w:szCs w:val="16"/>
              </w:rPr>
              <w:t>O2</w:t>
            </w:r>
          </w:p>
        </w:tc>
        <w:tc>
          <w:tcPr>
            <w:tcW w:w="3194" w:type="dxa"/>
            <w:tcBorders>
              <w:top w:val="single" w:sz="4" w:space="0" w:color="000000"/>
              <w:left w:val="single" w:sz="4" w:space="0" w:color="000000"/>
              <w:bottom w:val="single" w:sz="4" w:space="0" w:color="000000"/>
            </w:tcBorders>
            <w:shd w:val="clear" w:color="auto" w:fill="FFFFFF" w:themeFill="background1"/>
            <w:vAlign w:val="center"/>
          </w:tcPr>
          <w:p w14:paraId="0A86694D" w14:textId="77777777" w:rsidR="00555197" w:rsidRPr="00C93865" w:rsidRDefault="00555197" w:rsidP="003C1A61">
            <w:pPr>
              <w:spacing w:before="0"/>
              <w:rPr>
                <w:sz w:val="16"/>
                <w:szCs w:val="16"/>
              </w:rPr>
            </w:pPr>
            <w:r w:rsidRPr="00C93865">
              <w:rPr>
                <w:sz w:val="16"/>
                <w:szCs w:val="16"/>
              </w:rPr>
              <w:t>L’operazione prevede iniziative volte all'aumento del valore aggiunto attraverso la trasformazione del prodotto di cui al par. 1 lett. a) (</w:t>
            </w:r>
            <w:proofErr w:type="spellStart"/>
            <w:r w:rsidRPr="00C93865">
              <w:rPr>
                <w:sz w:val="16"/>
                <w:szCs w:val="16"/>
              </w:rPr>
              <w:t>Cst</w:t>
            </w:r>
            <w:proofErr w:type="spellEnd"/>
            <w:r w:rsidRPr="00C93865">
              <w:rPr>
                <w:sz w:val="16"/>
                <w:szCs w:val="16"/>
              </w:rPr>
              <w:t>)</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61826F56" w14:textId="77777777" w:rsidR="00555197" w:rsidRPr="00C93865" w:rsidRDefault="00555197" w:rsidP="003C1A61">
            <w:pPr>
              <w:spacing w:before="0"/>
              <w:jc w:val="left"/>
              <w:rPr>
                <w:sz w:val="16"/>
                <w:szCs w:val="16"/>
              </w:rPr>
            </w:pPr>
            <w:proofErr w:type="spellStart"/>
            <w:r w:rsidRPr="00C93865">
              <w:rPr>
                <w:sz w:val="16"/>
                <w:szCs w:val="16"/>
              </w:rPr>
              <w:t>Cst</w:t>
            </w:r>
            <w:proofErr w:type="spellEnd"/>
            <w:r w:rsidRPr="00C93865">
              <w:rPr>
                <w:sz w:val="16"/>
                <w:szCs w:val="16"/>
              </w:rPr>
              <w:t xml:space="preserve"> = Costo investimento tematico/Costo totale dell'investimento</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63F61134" w14:textId="77777777" w:rsidR="00555197" w:rsidRPr="00C93865" w:rsidRDefault="00555197" w:rsidP="003C1A61">
            <w:pPr>
              <w:spacing w:before="0"/>
              <w:jc w:val="left"/>
              <w:rPr>
                <w:sz w:val="16"/>
                <w:szCs w:val="16"/>
              </w:rPr>
            </w:pPr>
            <w:r w:rsidRPr="00C93865">
              <w:rPr>
                <w:sz w:val="16"/>
                <w:szCs w:val="16"/>
              </w:rPr>
              <w:t xml:space="preserve">C = </w:t>
            </w:r>
            <w:proofErr w:type="spellStart"/>
            <w:r w:rsidRPr="00C93865">
              <w:rPr>
                <w:sz w:val="16"/>
                <w:szCs w:val="16"/>
              </w:rPr>
              <w:t>Cst</w:t>
            </w:r>
            <w:proofErr w:type="spellEnd"/>
          </w:p>
        </w:tc>
        <w:tc>
          <w:tcPr>
            <w:tcW w:w="567" w:type="dxa"/>
            <w:tcBorders>
              <w:top w:val="single" w:sz="4" w:space="0" w:color="000000"/>
              <w:left w:val="single" w:sz="4" w:space="0" w:color="000000"/>
              <w:bottom w:val="single" w:sz="4" w:space="0" w:color="000000"/>
            </w:tcBorders>
            <w:shd w:val="clear" w:color="auto" w:fill="FFFFFF" w:themeFill="background1"/>
            <w:vAlign w:val="center"/>
          </w:tcPr>
          <w:p w14:paraId="71FEE55C" w14:textId="77777777" w:rsidR="00555197" w:rsidRPr="00C93865" w:rsidRDefault="00555197" w:rsidP="003C1A61">
            <w:pPr>
              <w:spacing w:before="0"/>
              <w:jc w:val="center"/>
              <w:rPr>
                <w:sz w:val="16"/>
                <w:szCs w:val="16"/>
              </w:rPr>
            </w:pPr>
            <w:r w:rsidRPr="00C93865">
              <w:rPr>
                <w:sz w:val="16"/>
                <w:szCs w:val="16"/>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B1E2B9" w14:textId="77777777" w:rsidR="00555197" w:rsidRPr="00C93865" w:rsidRDefault="00555197" w:rsidP="003C1A61">
            <w:pPr>
              <w:snapToGrid w:val="0"/>
              <w:spacing w:before="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53A70D" w14:textId="77777777" w:rsidR="00555197" w:rsidRPr="00C93865" w:rsidRDefault="00555197" w:rsidP="003C1A61">
            <w:pPr>
              <w:snapToGrid w:val="0"/>
              <w:spacing w:before="0"/>
              <w:rPr>
                <w:sz w:val="16"/>
                <w:szCs w:val="16"/>
              </w:rPr>
            </w:pPr>
          </w:p>
        </w:tc>
      </w:tr>
      <w:tr w:rsidR="00555197" w:rsidRPr="00C93865" w14:paraId="5AF2D13D" w14:textId="77777777" w:rsidTr="004D4E7D">
        <w:trPr>
          <w:cantSplit/>
          <w:trHeight w:val="340"/>
        </w:trPr>
        <w:tc>
          <w:tcPr>
            <w:tcW w:w="492" w:type="dxa"/>
            <w:tcBorders>
              <w:top w:val="single" w:sz="4" w:space="0" w:color="000000"/>
              <w:left w:val="single" w:sz="4" w:space="0" w:color="000000"/>
              <w:bottom w:val="single" w:sz="4" w:space="0" w:color="000000"/>
            </w:tcBorders>
            <w:shd w:val="clear" w:color="auto" w:fill="FFFFFF" w:themeFill="background1"/>
            <w:vAlign w:val="center"/>
          </w:tcPr>
          <w:p w14:paraId="1D3C3032" w14:textId="77777777" w:rsidR="00555197" w:rsidRPr="00C93865" w:rsidRDefault="00555197" w:rsidP="003C1A61">
            <w:pPr>
              <w:spacing w:before="0"/>
              <w:jc w:val="center"/>
              <w:rPr>
                <w:sz w:val="16"/>
                <w:szCs w:val="16"/>
              </w:rPr>
            </w:pPr>
            <w:r w:rsidRPr="00C93865">
              <w:rPr>
                <w:sz w:val="16"/>
                <w:szCs w:val="16"/>
              </w:rPr>
              <w:t>O3</w:t>
            </w:r>
          </w:p>
        </w:tc>
        <w:tc>
          <w:tcPr>
            <w:tcW w:w="3194" w:type="dxa"/>
            <w:tcBorders>
              <w:top w:val="single" w:sz="4" w:space="0" w:color="000000"/>
              <w:left w:val="single" w:sz="4" w:space="0" w:color="000000"/>
              <w:bottom w:val="single" w:sz="4" w:space="0" w:color="000000"/>
            </w:tcBorders>
            <w:shd w:val="clear" w:color="auto" w:fill="FFFFFF" w:themeFill="background1"/>
            <w:vAlign w:val="center"/>
          </w:tcPr>
          <w:p w14:paraId="2911AC5B" w14:textId="77777777" w:rsidR="00555197" w:rsidRPr="00C93865" w:rsidRDefault="00555197" w:rsidP="003C1A61">
            <w:pPr>
              <w:spacing w:before="0"/>
              <w:rPr>
                <w:sz w:val="16"/>
                <w:szCs w:val="16"/>
              </w:rPr>
            </w:pPr>
            <w:r w:rsidRPr="00C93865">
              <w:rPr>
                <w:sz w:val="16"/>
                <w:szCs w:val="16"/>
              </w:rPr>
              <w:t>L’operazione prevede iniziative volte all'aumento del valore aggiunto attraverso la commercializzazione del prodotto di cui al par. 1 lett. a) (</w:t>
            </w:r>
            <w:proofErr w:type="spellStart"/>
            <w:r w:rsidRPr="00C93865">
              <w:rPr>
                <w:sz w:val="16"/>
                <w:szCs w:val="16"/>
              </w:rPr>
              <w:t>Cst</w:t>
            </w:r>
            <w:proofErr w:type="spellEnd"/>
            <w:r w:rsidRPr="00C93865">
              <w:rPr>
                <w:sz w:val="16"/>
                <w:szCs w:val="16"/>
              </w:rPr>
              <w:t>)</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260DEFC2" w14:textId="77777777" w:rsidR="00555197" w:rsidRPr="00C93865" w:rsidRDefault="00555197" w:rsidP="003C1A61">
            <w:pPr>
              <w:spacing w:before="0"/>
              <w:jc w:val="left"/>
              <w:rPr>
                <w:sz w:val="16"/>
                <w:szCs w:val="16"/>
              </w:rPr>
            </w:pPr>
            <w:proofErr w:type="spellStart"/>
            <w:r w:rsidRPr="00C93865">
              <w:rPr>
                <w:sz w:val="16"/>
                <w:szCs w:val="16"/>
              </w:rPr>
              <w:t>Cst</w:t>
            </w:r>
            <w:proofErr w:type="spellEnd"/>
            <w:r w:rsidRPr="00C93865">
              <w:rPr>
                <w:sz w:val="16"/>
                <w:szCs w:val="16"/>
              </w:rPr>
              <w:t xml:space="preserve"> = Costo investimento tematico/Costo totale dell'investimento</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7FB3B100" w14:textId="77777777" w:rsidR="00555197" w:rsidRPr="00C93865" w:rsidRDefault="00555197" w:rsidP="003C1A61">
            <w:pPr>
              <w:spacing w:before="0"/>
              <w:jc w:val="left"/>
              <w:rPr>
                <w:sz w:val="16"/>
                <w:szCs w:val="16"/>
              </w:rPr>
            </w:pPr>
            <w:r w:rsidRPr="00C93865">
              <w:rPr>
                <w:sz w:val="16"/>
                <w:szCs w:val="16"/>
              </w:rPr>
              <w:t xml:space="preserve">C = </w:t>
            </w:r>
            <w:proofErr w:type="spellStart"/>
            <w:r w:rsidRPr="00C93865">
              <w:rPr>
                <w:sz w:val="16"/>
                <w:szCs w:val="16"/>
              </w:rPr>
              <w:t>Cst</w:t>
            </w:r>
            <w:proofErr w:type="spellEnd"/>
          </w:p>
        </w:tc>
        <w:tc>
          <w:tcPr>
            <w:tcW w:w="567" w:type="dxa"/>
            <w:tcBorders>
              <w:top w:val="single" w:sz="4" w:space="0" w:color="000000"/>
              <w:left w:val="single" w:sz="4" w:space="0" w:color="000000"/>
              <w:bottom w:val="single" w:sz="4" w:space="0" w:color="000000"/>
            </w:tcBorders>
            <w:shd w:val="clear" w:color="auto" w:fill="FFFFFF" w:themeFill="background1"/>
            <w:vAlign w:val="center"/>
          </w:tcPr>
          <w:p w14:paraId="2B9A50CD" w14:textId="77777777" w:rsidR="00555197" w:rsidRPr="00C93865" w:rsidRDefault="00555197" w:rsidP="003C1A61">
            <w:pPr>
              <w:spacing w:before="0"/>
              <w:jc w:val="center"/>
              <w:rPr>
                <w:sz w:val="16"/>
                <w:szCs w:val="16"/>
              </w:rPr>
            </w:pPr>
            <w:r w:rsidRPr="00C93865">
              <w:rPr>
                <w:sz w:val="16"/>
                <w:szCs w:val="16"/>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1A8F6E" w14:textId="77777777" w:rsidR="00555197" w:rsidRPr="00C93865" w:rsidRDefault="00555197" w:rsidP="003C1A61">
            <w:pPr>
              <w:snapToGrid w:val="0"/>
              <w:spacing w:before="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FD4953" w14:textId="77777777" w:rsidR="00555197" w:rsidRPr="00C93865" w:rsidRDefault="00555197" w:rsidP="003C1A61">
            <w:pPr>
              <w:snapToGrid w:val="0"/>
              <w:spacing w:before="0"/>
              <w:rPr>
                <w:sz w:val="16"/>
                <w:szCs w:val="16"/>
              </w:rPr>
            </w:pPr>
          </w:p>
        </w:tc>
      </w:tr>
      <w:tr w:rsidR="00555197" w:rsidRPr="00C93865" w14:paraId="1296301B" w14:textId="77777777" w:rsidTr="004D4E7D">
        <w:trPr>
          <w:cantSplit/>
          <w:trHeight w:val="340"/>
        </w:trPr>
        <w:tc>
          <w:tcPr>
            <w:tcW w:w="492" w:type="dxa"/>
            <w:tcBorders>
              <w:top w:val="single" w:sz="4" w:space="0" w:color="000000"/>
              <w:left w:val="single" w:sz="4" w:space="0" w:color="000000"/>
              <w:bottom w:val="single" w:sz="4" w:space="0" w:color="000000"/>
            </w:tcBorders>
            <w:shd w:val="clear" w:color="auto" w:fill="FFFFFF" w:themeFill="background1"/>
            <w:vAlign w:val="center"/>
          </w:tcPr>
          <w:p w14:paraId="3051F411" w14:textId="77777777" w:rsidR="00555197" w:rsidRPr="00C93865" w:rsidRDefault="00555197" w:rsidP="003C1A61">
            <w:pPr>
              <w:spacing w:before="0"/>
              <w:jc w:val="center"/>
              <w:rPr>
                <w:sz w:val="16"/>
                <w:szCs w:val="16"/>
              </w:rPr>
            </w:pPr>
            <w:r w:rsidRPr="00C93865">
              <w:rPr>
                <w:sz w:val="16"/>
                <w:szCs w:val="16"/>
              </w:rPr>
              <w:t>O4</w:t>
            </w:r>
          </w:p>
        </w:tc>
        <w:tc>
          <w:tcPr>
            <w:tcW w:w="3194" w:type="dxa"/>
            <w:tcBorders>
              <w:top w:val="single" w:sz="4" w:space="0" w:color="000000"/>
              <w:left w:val="single" w:sz="4" w:space="0" w:color="000000"/>
              <w:bottom w:val="single" w:sz="4" w:space="0" w:color="000000"/>
            </w:tcBorders>
            <w:shd w:val="clear" w:color="auto" w:fill="FFFFFF" w:themeFill="background1"/>
            <w:vAlign w:val="center"/>
          </w:tcPr>
          <w:p w14:paraId="530D0106" w14:textId="77777777" w:rsidR="00555197" w:rsidRPr="00C93865" w:rsidRDefault="00555197" w:rsidP="003C1A61">
            <w:pPr>
              <w:spacing w:before="0"/>
              <w:rPr>
                <w:sz w:val="16"/>
                <w:szCs w:val="16"/>
              </w:rPr>
            </w:pPr>
            <w:r w:rsidRPr="00C93865">
              <w:rPr>
                <w:sz w:val="16"/>
                <w:szCs w:val="16"/>
              </w:rPr>
              <w:t>L’operazione prevede iniziative volte all'aumento del valore aggiunto attraverso la vendita diretta delle catture di cui al par. 1 lett. a) (</w:t>
            </w:r>
            <w:proofErr w:type="spellStart"/>
            <w:r w:rsidRPr="00C93865">
              <w:rPr>
                <w:sz w:val="16"/>
                <w:szCs w:val="16"/>
              </w:rPr>
              <w:t>Cst</w:t>
            </w:r>
            <w:proofErr w:type="spellEnd"/>
            <w:r w:rsidRPr="00C93865">
              <w:rPr>
                <w:sz w:val="16"/>
                <w:szCs w:val="16"/>
              </w:rPr>
              <w:t>)</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34ED1CA5" w14:textId="77777777" w:rsidR="00555197" w:rsidRPr="00C93865" w:rsidRDefault="00555197" w:rsidP="003C1A61">
            <w:pPr>
              <w:spacing w:before="0"/>
              <w:jc w:val="left"/>
              <w:rPr>
                <w:sz w:val="16"/>
                <w:szCs w:val="16"/>
              </w:rPr>
            </w:pPr>
            <w:proofErr w:type="spellStart"/>
            <w:r w:rsidRPr="00C93865">
              <w:rPr>
                <w:sz w:val="16"/>
                <w:szCs w:val="16"/>
              </w:rPr>
              <w:t>Cst</w:t>
            </w:r>
            <w:proofErr w:type="spellEnd"/>
            <w:r w:rsidRPr="00C93865">
              <w:rPr>
                <w:sz w:val="16"/>
                <w:szCs w:val="16"/>
              </w:rPr>
              <w:t xml:space="preserve"> = Costo investimento tematico/Costo totale dell'investimento</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0770BB23" w14:textId="77777777" w:rsidR="00555197" w:rsidRPr="00C93865" w:rsidRDefault="00555197" w:rsidP="003C1A61">
            <w:pPr>
              <w:spacing w:before="0"/>
              <w:jc w:val="left"/>
              <w:rPr>
                <w:sz w:val="16"/>
                <w:szCs w:val="16"/>
              </w:rPr>
            </w:pPr>
            <w:r w:rsidRPr="00C93865">
              <w:rPr>
                <w:sz w:val="16"/>
                <w:szCs w:val="16"/>
              </w:rPr>
              <w:t xml:space="preserve">C = </w:t>
            </w:r>
            <w:proofErr w:type="spellStart"/>
            <w:r w:rsidRPr="00C93865">
              <w:rPr>
                <w:sz w:val="16"/>
                <w:szCs w:val="16"/>
              </w:rPr>
              <w:t>Cst</w:t>
            </w:r>
            <w:proofErr w:type="spellEnd"/>
          </w:p>
        </w:tc>
        <w:tc>
          <w:tcPr>
            <w:tcW w:w="567" w:type="dxa"/>
            <w:tcBorders>
              <w:top w:val="single" w:sz="4" w:space="0" w:color="000000"/>
              <w:left w:val="single" w:sz="4" w:space="0" w:color="000000"/>
              <w:bottom w:val="single" w:sz="4" w:space="0" w:color="000000"/>
            </w:tcBorders>
            <w:shd w:val="clear" w:color="auto" w:fill="FFFFFF" w:themeFill="background1"/>
            <w:vAlign w:val="center"/>
          </w:tcPr>
          <w:p w14:paraId="0AC7F55A" w14:textId="77777777" w:rsidR="00555197" w:rsidRPr="00C93865" w:rsidRDefault="00555197" w:rsidP="003C1A61">
            <w:pPr>
              <w:spacing w:before="0"/>
              <w:jc w:val="center"/>
              <w:rPr>
                <w:sz w:val="16"/>
                <w:szCs w:val="16"/>
              </w:rPr>
            </w:pPr>
            <w:r w:rsidRPr="00C93865">
              <w:rPr>
                <w:sz w:val="16"/>
                <w:szCs w:val="16"/>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1C23AF" w14:textId="77777777" w:rsidR="00555197" w:rsidRPr="00C93865" w:rsidRDefault="00555197" w:rsidP="003C1A61">
            <w:pPr>
              <w:snapToGrid w:val="0"/>
              <w:spacing w:before="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91CDF0" w14:textId="77777777" w:rsidR="00555197" w:rsidRPr="00C93865" w:rsidRDefault="00555197" w:rsidP="003C1A61">
            <w:pPr>
              <w:snapToGrid w:val="0"/>
              <w:spacing w:before="0"/>
              <w:rPr>
                <w:sz w:val="16"/>
                <w:szCs w:val="16"/>
              </w:rPr>
            </w:pPr>
          </w:p>
        </w:tc>
      </w:tr>
      <w:tr w:rsidR="00555197" w:rsidRPr="00C93865" w14:paraId="1831F4FC" w14:textId="77777777" w:rsidTr="004D4E7D">
        <w:trPr>
          <w:cantSplit/>
          <w:trHeight w:val="340"/>
        </w:trPr>
        <w:tc>
          <w:tcPr>
            <w:tcW w:w="492" w:type="dxa"/>
            <w:vMerge w:val="restart"/>
            <w:tcBorders>
              <w:top w:val="single" w:sz="4" w:space="0" w:color="000000"/>
              <w:left w:val="single" w:sz="4" w:space="0" w:color="000000"/>
            </w:tcBorders>
            <w:shd w:val="clear" w:color="auto" w:fill="FFFFFF" w:themeFill="background1"/>
            <w:vAlign w:val="center"/>
          </w:tcPr>
          <w:p w14:paraId="26C02CF7" w14:textId="77777777" w:rsidR="00555197" w:rsidRPr="00C93865" w:rsidRDefault="00555197" w:rsidP="003C1A61">
            <w:pPr>
              <w:spacing w:before="0"/>
              <w:jc w:val="center"/>
              <w:rPr>
                <w:sz w:val="16"/>
                <w:szCs w:val="16"/>
              </w:rPr>
            </w:pPr>
            <w:r w:rsidRPr="00C93865">
              <w:rPr>
                <w:sz w:val="16"/>
                <w:szCs w:val="16"/>
              </w:rPr>
              <w:t>O5</w:t>
            </w:r>
          </w:p>
        </w:tc>
        <w:tc>
          <w:tcPr>
            <w:tcW w:w="3194" w:type="dxa"/>
            <w:vMerge w:val="restart"/>
            <w:tcBorders>
              <w:top w:val="single" w:sz="4" w:space="0" w:color="000000"/>
              <w:left w:val="single" w:sz="4" w:space="0" w:color="000000"/>
            </w:tcBorders>
            <w:shd w:val="clear" w:color="auto" w:fill="FFFFFF" w:themeFill="background1"/>
            <w:vAlign w:val="center"/>
          </w:tcPr>
          <w:p w14:paraId="3589B934" w14:textId="77777777" w:rsidR="00555197" w:rsidRPr="00C93865" w:rsidRDefault="00555197" w:rsidP="003C1A61">
            <w:pPr>
              <w:spacing w:before="0"/>
              <w:rPr>
                <w:sz w:val="16"/>
                <w:szCs w:val="16"/>
              </w:rPr>
            </w:pPr>
            <w:r w:rsidRPr="00C93865">
              <w:rPr>
                <w:sz w:val="16"/>
                <w:szCs w:val="16"/>
              </w:rPr>
              <w:t>L’operazione prevede iniziative volte all’utilizzo dei sottoprodotti e degli scarti oppure iniziative che sostengono la trasformazione delle catture di pesce commerciale che non possono essere destinati al consumo umano (OP)</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7F92BF93" w14:textId="77777777" w:rsidR="00555197" w:rsidRPr="00C93865" w:rsidRDefault="00555197" w:rsidP="003C1A61">
            <w:pPr>
              <w:spacing w:before="0"/>
              <w:jc w:val="left"/>
              <w:rPr>
                <w:sz w:val="16"/>
                <w:szCs w:val="16"/>
              </w:rPr>
            </w:pPr>
            <w:r w:rsidRPr="00C93865">
              <w:rPr>
                <w:sz w:val="16"/>
                <w:szCs w:val="16"/>
              </w:rPr>
              <w:t>OP</w:t>
            </w:r>
            <w:r w:rsidR="003C1A61">
              <w:rPr>
                <w:sz w:val="16"/>
                <w:szCs w:val="16"/>
              </w:rPr>
              <w:t xml:space="preserve"> </w:t>
            </w:r>
            <w:r w:rsidRPr="00C93865">
              <w:rPr>
                <w:sz w:val="16"/>
                <w:szCs w:val="16"/>
              </w:rPr>
              <w:t>=</w:t>
            </w:r>
            <w:r w:rsidR="003C1A61">
              <w:rPr>
                <w:sz w:val="16"/>
                <w:szCs w:val="16"/>
              </w:rPr>
              <w:t xml:space="preserve"> </w:t>
            </w:r>
            <w:r w:rsidRPr="00C93865">
              <w:rPr>
                <w:sz w:val="16"/>
                <w:szCs w:val="16"/>
              </w:rPr>
              <w:t>NO</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3BCC79BE" w14:textId="77777777" w:rsidR="00555197" w:rsidRPr="00C93865" w:rsidRDefault="00555197" w:rsidP="003C1A61">
            <w:pPr>
              <w:spacing w:before="0"/>
              <w:jc w:val="left"/>
              <w:rPr>
                <w:sz w:val="16"/>
                <w:szCs w:val="16"/>
              </w:rPr>
            </w:pPr>
            <w:r w:rsidRPr="00C93865">
              <w:rPr>
                <w:sz w:val="16"/>
                <w:szCs w:val="16"/>
              </w:rPr>
              <w:t>C</w:t>
            </w:r>
            <w:r w:rsidR="003C1A61">
              <w:rPr>
                <w:sz w:val="16"/>
                <w:szCs w:val="16"/>
              </w:rPr>
              <w:t xml:space="preserve"> </w:t>
            </w:r>
            <w:r w:rsidRPr="00C93865">
              <w:rPr>
                <w:sz w:val="16"/>
                <w:szCs w:val="16"/>
              </w:rPr>
              <w:t>=</w:t>
            </w:r>
            <w:r w:rsidR="003C1A61">
              <w:rPr>
                <w:sz w:val="16"/>
                <w:szCs w:val="16"/>
              </w:rPr>
              <w:t xml:space="preserve"> </w:t>
            </w:r>
            <w:r w:rsidRPr="00C93865">
              <w:rPr>
                <w:sz w:val="16"/>
                <w:szCs w:val="16"/>
              </w:rPr>
              <w:t>0</w:t>
            </w:r>
          </w:p>
        </w:tc>
        <w:tc>
          <w:tcPr>
            <w:tcW w:w="567" w:type="dxa"/>
            <w:vMerge w:val="restart"/>
            <w:tcBorders>
              <w:top w:val="single" w:sz="4" w:space="0" w:color="000000"/>
              <w:left w:val="single" w:sz="4" w:space="0" w:color="000000"/>
            </w:tcBorders>
            <w:shd w:val="clear" w:color="auto" w:fill="FFFFFF" w:themeFill="background1"/>
            <w:vAlign w:val="center"/>
          </w:tcPr>
          <w:p w14:paraId="2E6733EF" w14:textId="77777777" w:rsidR="00555197" w:rsidRPr="00C93865" w:rsidRDefault="003C1A61" w:rsidP="003C1A61">
            <w:pPr>
              <w:spacing w:before="0"/>
              <w:jc w:val="center"/>
              <w:rPr>
                <w:sz w:val="16"/>
                <w:szCs w:val="16"/>
              </w:rPr>
            </w:pPr>
            <w:r>
              <w:rPr>
                <w:sz w:val="16"/>
                <w:szCs w:val="16"/>
              </w:rPr>
              <w:t>0,2</w:t>
            </w:r>
          </w:p>
        </w:tc>
        <w:tc>
          <w:tcPr>
            <w:tcW w:w="992" w:type="dxa"/>
            <w:vMerge w:val="restart"/>
            <w:tcBorders>
              <w:top w:val="single" w:sz="4" w:space="0" w:color="000000"/>
              <w:left w:val="single" w:sz="4" w:space="0" w:color="000000"/>
              <w:right w:val="single" w:sz="4" w:space="0" w:color="000000"/>
            </w:tcBorders>
            <w:shd w:val="clear" w:color="auto" w:fill="FFFFFF" w:themeFill="background1"/>
            <w:vAlign w:val="center"/>
          </w:tcPr>
          <w:p w14:paraId="48401D5C" w14:textId="77777777" w:rsidR="00555197" w:rsidRPr="00C93865" w:rsidRDefault="00555197" w:rsidP="003C1A61">
            <w:pPr>
              <w:snapToGrid w:val="0"/>
              <w:spacing w:before="0"/>
              <w:rPr>
                <w:sz w:val="16"/>
                <w:szCs w:val="16"/>
              </w:rPr>
            </w:pPr>
          </w:p>
        </w:tc>
        <w:tc>
          <w:tcPr>
            <w:tcW w:w="1559" w:type="dxa"/>
            <w:tcBorders>
              <w:top w:val="single" w:sz="4" w:space="0" w:color="000000"/>
              <w:left w:val="single" w:sz="4" w:space="0" w:color="000000"/>
              <w:right w:val="single" w:sz="4" w:space="0" w:color="000000"/>
            </w:tcBorders>
            <w:shd w:val="clear" w:color="auto" w:fill="FFFFFF" w:themeFill="background1"/>
          </w:tcPr>
          <w:p w14:paraId="5EB31B7A" w14:textId="77777777" w:rsidR="00555197" w:rsidRPr="00C93865" w:rsidRDefault="00555197" w:rsidP="003C1A61">
            <w:pPr>
              <w:snapToGrid w:val="0"/>
              <w:spacing w:before="0"/>
              <w:rPr>
                <w:sz w:val="16"/>
                <w:szCs w:val="16"/>
              </w:rPr>
            </w:pPr>
          </w:p>
        </w:tc>
      </w:tr>
      <w:tr w:rsidR="00555197" w:rsidRPr="00C93865" w14:paraId="71B0CEE5" w14:textId="77777777" w:rsidTr="004D4E7D">
        <w:trPr>
          <w:cantSplit/>
          <w:trHeight w:val="340"/>
        </w:trPr>
        <w:tc>
          <w:tcPr>
            <w:tcW w:w="492" w:type="dxa"/>
            <w:vMerge/>
            <w:tcBorders>
              <w:left w:val="single" w:sz="4" w:space="0" w:color="000000"/>
              <w:bottom w:val="single" w:sz="4" w:space="0" w:color="000000"/>
            </w:tcBorders>
            <w:shd w:val="clear" w:color="auto" w:fill="FFFFFF" w:themeFill="background1"/>
            <w:vAlign w:val="center"/>
          </w:tcPr>
          <w:p w14:paraId="4F901CF8" w14:textId="77777777" w:rsidR="00555197" w:rsidRPr="00C93865" w:rsidRDefault="00555197" w:rsidP="003C1A61">
            <w:pPr>
              <w:spacing w:before="0"/>
              <w:jc w:val="center"/>
              <w:rPr>
                <w:sz w:val="16"/>
                <w:szCs w:val="16"/>
              </w:rPr>
            </w:pPr>
          </w:p>
        </w:tc>
        <w:tc>
          <w:tcPr>
            <w:tcW w:w="3194" w:type="dxa"/>
            <w:vMerge/>
            <w:tcBorders>
              <w:left w:val="single" w:sz="4" w:space="0" w:color="000000"/>
              <w:bottom w:val="single" w:sz="4" w:space="0" w:color="000000"/>
            </w:tcBorders>
            <w:shd w:val="clear" w:color="auto" w:fill="FFFFFF" w:themeFill="background1"/>
            <w:vAlign w:val="center"/>
          </w:tcPr>
          <w:p w14:paraId="66B4437D" w14:textId="77777777" w:rsidR="00555197" w:rsidRPr="00C93865" w:rsidRDefault="00555197" w:rsidP="003C1A61">
            <w:pPr>
              <w:spacing w:before="0"/>
              <w:rPr>
                <w:sz w:val="16"/>
                <w:szCs w:val="16"/>
              </w:rPr>
            </w:pP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2C8DF3BE" w14:textId="77777777" w:rsidR="00555197" w:rsidRPr="00C93865" w:rsidRDefault="00555197" w:rsidP="003C1A61">
            <w:pPr>
              <w:spacing w:before="0"/>
              <w:jc w:val="left"/>
              <w:rPr>
                <w:sz w:val="16"/>
                <w:szCs w:val="16"/>
              </w:rPr>
            </w:pPr>
            <w:r w:rsidRPr="00C93865">
              <w:rPr>
                <w:sz w:val="16"/>
                <w:szCs w:val="16"/>
              </w:rPr>
              <w:t>OP</w:t>
            </w:r>
            <w:r w:rsidR="003C1A61">
              <w:rPr>
                <w:sz w:val="16"/>
                <w:szCs w:val="16"/>
              </w:rPr>
              <w:t xml:space="preserve"> </w:t>
            </w:r>
            <w:r w:rsidRPr="00C93865">
              <w:rPr>
                <w:sz w:val="16"/>
                <w:szCs w:val="16"/>
              </w:rPr>
              <w:t>=</w:t>
            </w:r>
            <w:r w:rsidR="003C1A61">
              <w:rPr>
                <w:sz w:val="16"/>
                <w:szCs w:val="16"/>
              </w:rPr>
              <w:t xml:space="preserve"> </w:t>
            </w:r>
            <w:r w:rsidRPr="00C93865">
              <w:rPr>
                <w:sz w:val="16"/>
                <w:szCs w:val="16"/>
              </w:rPr>
              <w:t>SI</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5CCC97FD" w14:textId="77777777" w:rsidR="00555197" w:rsidRPr="00C93865" w:rsidRDefault="00555197" w:rsidP="003C1A61">
            <w:pPr>
              <w:spacing w:before="0"/>
              <w:jc w:val="left"/>
              <w:rPr>
                <w:sz w:val="16"/>
                <w:szCs w:val="16"/>
              </w:rPr>
            </w:pPr>
            <w:r w:rsidRPr="00C93865">
              <w:rPr>
                <w:sz w:val="16"/>
                <w:szCs w:val="16"/>
              </w:rPr>
              <w:t>C</w:t>
            </w:r>
            <w:r w:rsidR="003C1A61">
              <w:rPr>
                <w:sz w:val="16"/>
                <w:szCs w:val="16"/>
              </w:rPr>
              <w:t xml:space="preserve"> </w:t>
            </w:r>
            <w:r w:rsidRPr="00C93865">
              <w:rPr>
                <w:sz w:val="16"/>
                <w:szCs w:val="16"/>
              </w:rPr>
              <w:t>=</w:t>
            </w:r>
            <w:r w:rsidR="003C1A61">
              <w:rPr>
                <w:sz w:val="16"/>
                <w:szCs w:val="16"/>
              </w:rPr>
              <w:t xml:space="preserve"> </w:t>
            </w:r>
            <w:r w:rsidRPr="00C93865">
              <w:rPr>
                <w:sz w:val="16"/>
                <w:szCs w:val="16"/>
              </w:rPr>
              <w:t>1</w:t>
            </w:r>
          </w:p>
        </w:tc>
        <w:tc>
          <w:tcPr>
            <w:tcW w:w="567" w:type="dxa"/>
            <w:vMerge/>
            <w:tcBorders>
              <w:left w:val="single" w:sz="4" w:space="0" w:color="000000"/>
              <w:bottom w:val="single" w:sz="4" w:space="0" w:color="000000"/>
            </w:tcBorders>
            <w:shd w:val="clear" w:color="auto" w:fill="FFFFFF" w:themeFill="background1"/>
            <w:vAlign w:val="center"/>
          </w:tcPr>
          <w:p w14:paraId="2FEFA831" w14:textId="77777777" w:rsidR="00555197" w:rsidRPr="00C93865" w:rsidRDefault="00555197" w:rsidP="003C1A61">
            <w:pPr>
              <w:spacing w:before="0"/>
              <w:jc w:val="center"/>
              <w:rPr>
                <w:sz w:val="16"/>
                <w:szCs w:val="16"/>
              </w:rPr>
            </w:pPr>
          </w:p>
        </w:tc>
        <w:tc>
          <w:tcPr>
            <w:tcW w:w="992" w:type="dxa"/>
            <w:vMerge/>
            <w:tcBorders>
              <w:left w:val="single" w:sz="4" w:space="0" w:color="000000"/>
              <w:bottom w:val="single" w:sz="4" w:space="0" w:color="000000"/>
              <w:right w:val="single" w:sz="4" w:space="0" w:color="000000"/>
            </w:tcBorders>
            <w:shd w:val="clear" w:color="auto" w:fill="FFFFFF" w:themeFill="background1"/>
            <w:vAlign w:val="center"/>
          </w:tcPr>
          <w:p w14:paraId="18142D21" w14:textId="77777777" w:rsidR="00555197" w:rsidRPr="00C93865" w:rsidRDefault="00555197" w:rsidP="003C1A61">
            <w:pPr>
              <w:snapToGrid w:val="0"/>
              <w:spacing w:before="0"/>
              <w:rPr>
                <w:sz w:val="16"/>
                <w:szCs w:val="16"/>
              </w:rPr>
            </w:pPr>
          </w:p>
        </w:tc>
        <w:tc>
          <w:tcPr>
            <w:tcW w:w="1559" w:type="dxa"/>
            <w:tcBorders>
              <w:left w:val="single" w:sz="4" w:space="0" w:color="000000"/>
              <w:bottom w:val="single" w:sz="4" w:space="0" w:color="000000"/>
              <w:right w:val="single" w:sz="4" w:space="0" w:color="000000"/>
            </w:tcBorders>
            <w:shd w:val="clear" w:color="auto" w:fill="FFFFFF" w:themeFill="background1"/>
          </w:tcPr>
          <w:p w14:paraId="59140FD9" w14:textId="77777777" w:rsidR="00555197" w:rsidRPr="00C93865" w:rsidRDefault="00555197" w:rsidP="003C1A61">
            <w:pPr>
              <w:snapToGrid w:val="0"/>
              <w:spacing w:before="0"/>
              <w:rPr>
                <w:sz w:val="16"/>
                <w:szCs w:val="16"/>
              </w:rPr>
            </w:pPr>
          </w:p>
        </w:tc>
      </w:tr>
      <w:tr w:rsidR="003C1A61" w:rsidRPr="00C93865" w14:paraId="4D9B4B3B" w14:textId="77777777" w:rsidTr="004D4E7D">
        <w:trPr>
          <w:cantSplit/>
          <w:trHeight w:val="340"/>
        </w:trPr>
        <w:tc>
          <w:tcPr>
            <w:tcW w:w="492" w:type="dxa"/>
            <w:vMerge w:val="restart"/>
            <w:tcBorders>
              <w:top w:val="single" w:sz="4" w:space="0" w:color="000000"/>
              <w:left w:val="single" w:sz="4" w:space="0" w:color="000000"/>
              <w:bottom w:val="single" w:sz="4" w:space="0" w:color="000000"/>
            </w:tcBorders>
            <w:shd w:val="clear" w:color="auto" w:fill="FFFFFF" w:themeFill="background1"/>
            <w:vAlign w:val="center"/>
          </w:tcPr>
          <w:p w14:paraId="26FE29F1" w14:textId="77777777" w:rsidR="003C1A61" w:rsidRPr="00C93865" w:rsidRDefault="003C1A61" w:rsidP="003C1A61">
            <w:pPr>
              <w:spacing w:before="0"/>
              <w:jc w:val="center"/>
              <w:rPr>
                <w:sz w:val="16"/>
                <w:szCs w:val="16"/>
              </w:rPr>
            </w:pPr>
            <w:r w:rsidRPr="00C93865">
              <w:rPr>
                <w:sz w:val="16"/>
                <w:szCs w:val="16"/>
              </w:rPr>
              <w:t>O6</w:t>
            </w:r>
          </w:p>
        </w:tc>
        <w:tc>
          <w:tcPr>
            <w:tcW w:w="3194" w:type="dxa"/>
            <w:vMerge w:val="restart"/>
            <w:tcBorders>
              <w:top w:val="single" w:sz="4" w:space="0" w:color="000000"/>
              <w:left w:val="single" w:sz="4" w:space="0" w:color="000000"/>
            </w:tcBorders>
            <w:shd w:val="clear" w:color="auto" w:fill="FFFFFF" w:themeFill="background1"/>
            <w:vAlign w:val="center"/>
          </w:tcPr>
          <w:p w14:paraId="7F9BDB0A" w14:textId="77777777" w:rsidR="003C1A61" w:rsidRPr="00C93865" w:rsidRDefault="003C1A61" w:rsidP="003C1A61">
            <w:pPr>
              <w:spacing w:before="0"/>
              <w:rPr>
                <w:sz w:val="16"/>
                <w:szCs w:val="16"/>
              </w:rPr>
            </w:pPr>
            <w:r w:rsidRPr="00C93865">
              <w:rPr>
                <w:sz w:val="16"/>
                <w:szCs w:val="16"/>
              </w:rPr>
              <w:t>Numero di giorni di pesca in mare svolti dall’imbarcazione di cui al par. 1 lett. b) nei due anni civili precedenti (730 gg) la data di presentazione della domanda (NG)</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192EFC55" w14:textId="77777777" w:rsidR="003C1A61" w:rsidRPr="003C1A61" w:rsidRDefault="003C1A61" w:rsidP="003C1A61">
            <w:pPr>
              <w:spacing w:before="0"/>
              <w:rPr>
                <w:bCs w:val="0"/>
                <w:sz w:val="16"/>
                <w:szCs w:val="16"/>
              </w:rPr>
            </w:pPr>
            <w:r w:rsidRPr="003C1A61">
              <w:rPr>
                <w:bCs w:val="0"/>
                <w:sz w:val="16"/>
                <w:szCs w:val="16"/>
              </w:rPr>
              <w:t>NG ≤ 60</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3A92F95C" w14:textId="77777777" w:rsidR="003C1A61" w:rsidRPr="003C1A61" w:rsidRDefault="003C1A61" w:rsidP="003C1A61">
            <w:pPr>
              <w:spacing w:before="0"/>
              <w:rPr>
                <w:bCs w:val="0"/>
                <w:sz w:val="16"/>
                <w:szCs w:val="16"/>
              </w:rPr>
            </w:pPr>
            <w:r w:rsidRPr="003C1A61">
              <w:rPr>
                <w:bCs w:val="0"/>
                <w:sz w:val="16"/>
                <w:szCs w:val="16"/>
              </w:rPr>
              <w:t>C = 0</w:t>
            </w:r>
          </w:p>
        </w:tc>
        <w:tc>
          <w:tcPr>
            <w:tcW w:w="567" w:type="dxa"/>
            <w:vMerge w:val="restart"/>
            <w:tcBorders>
              <w:top w:val="single" w:sz="4" w:space="0" w:color="000000"/>
              <w:left w:val="single" w:sz="4" w:space="0" w:color="000000"/>
            </w:tcBorders>
            <w:shd w:val="clear" w:color="auto" w:fill="FFFFFF" w:themeFill="background1"/>
            <w:vAlign w:val="center"/>
          </w:tcPr>
          <w:p w14:paraId="337505E8" w14:textId="77777777" w:rsidR="003C1A61" w:rsidRPr="00C93865" w:rsidRDefault="003C1A61" w:rsidP="003C1A61">
            <w:pPr>
              <w:spacing w:before="0"/>
              <w:jc w:val="center"/>
              <w:rPr>
                <w:sz w:val="16"/>
                <w:szCs w:val="16"/>
              </w:rPr>
            </w:pPr>
            <w:r w:rsidRPr="00C93865">
              <w:rPr>
                <w:sz w:val="16"/>
                <w:szCs w:val="16"/>
              </w:rPr>
              <w:t>1</w:t>
            </w:r>
          </w:p>
        </w:tc>
        <w:tc>
          <w:tcPr>
            <w:tcW w:w="992" w:type="dxa"/>
            <w:vMerge w:val="restart"/>
            <w:tcBorders>
              <w:top w:val="single" w:sz="4" w:space="0" w:color="000000"/>
              <w:left w:val="single" w:sz="4" w:space="0" w:color="000000"/>
              <w:right w:val="single" w:sz="4" w:space="0" w:color="000000"/>
            </w:tcBorders>
            <w:shd w:val="clear" w:color="auto" w:fill="FFFFFF" w:themeFill="background1"/>
            <w:vAlign w:val="center"/>
          </w:tcPr>
          <w:p w14:paraId="2B7053B3" w14:textId="77777777" w:rsidR="003C1A61" w:rsidRPr="00C93865" w:rsidRDefault="003C1A61" w:rsidP="003C1A61">
            <w:pPr>
              <w:snapToGrid w:val="0"/>
              <w:spacing w:before="0"/>
              <w:rPr>
                <w:sz w:val="16"/>
                <w:szCs w:val="16"/>
              </w:rPr>
            </w:pPr>
          </w:p>
        </w:tc>
        <w:tc>
          <w:tcPr>
            <w:tcW w:w="1559" w:type="dxa"/>
            <w:vMerge w:val="restart"/>
            <w:tcBorders>
              <w:top w:val="single" w:sz="4" w:space="0" w:color="000000"/>
              <w:left w:val="single" w:sz="4" w:space="0" w:color="000000"/>
              <w:right w:val="single" w:sz="4" w:space="0" w:color="000000"/>
            </w:tcBorders>
            <w:shd w:val="clear" w:color="auto" w:fill="FFFFFF" w:themeFill="background1"/>
          </w:tcPr>
          <w:p w14:paraId="0F47B945" w14:textId="77777777" w:rsidR="003C1A61" w:rsidRPr="00C93865" w:rsidRDefault="003C1A61" w:rsidP="003C1A61">
            <w:pPr>
              <w:snapToGrid w:val="0"/>
              <w:spacing w:before="0"/>
              <w:rPr>
                <w:sz w:val="16"/>
                <w:szCs w:val="16"/>
              </w:rPr>
            </w:pPr>
          </w:p>
        </w:tc>
      </w:tr>
      <w:tr w:rsidR="003C1A61" w:rsidRPr="00C93865" w14:paraId="7F3A0B4D" w14:textId="77777777" w:rsidTr="004D4E7D">
        <w:trPr>
          <w:cantSplit/>
          <w:trHeight w:val="340"/>
        </w:trPr>
        <w:tc>
          <w:tcPr>
            <w:tcW w:w="492" w:type="dxa"/>
            <w:vMerge/>
            <w:tcBorders>
              <w:left w:val="single" w:sz="4" w:space="0" w:color="000000"/>
              <w:bottom w:val="single" w:sz="4" w:space="0" w:color="000000"/>
            </w:tcBorders>
            <w:shd w:val="clear" w:color="auto" w:fill="FFFFFF" w:themeFill="background1"/>
            <w:vAlign w:val="center"/>
          </w:tcPr>
          <w:p w14:paraId="59A1F4FE" w14:textId="77777777" w:rsidR="003C1A61" w:rsidRPr="00C93865" w:rsidRDefault="003C1A61" w:rsidP="003C1A61">
            <w:pPr>
              <w:spacing w:before="0"/>
              <w:jc w:val="center"/>
              <w:rPr>
                <w:sz w:val="16"/>
                <w:szCs w:val="16"/>
              </w:rPr>
            </w:pPr>
          </w:p>
        </w:tc>
        <w:tc>
          <w:tcPr>
            <w:tcW w:w="3194" w:type="dxa"/>
            <w:vMerge/>
            <w:tcBorders>
              <w:left w:val="single" w:sz="4" w:space="0" w:color="000000"/>
            </w:tcBorders>
            <w:shd w:val="clear" w:color="auto" w:fill="FFFFFF" w:themeFill="background1"/>
            <w:vAlign w:val="center"/>
          </w:tcPr>
          <w:p w14:paraId="354096F4" w14:textId="77777777" w:rsidR="003C1A61" w:rsidRPr="00C93865" w:rsidRDefault="003C1A61" w:rsidP="003C1A61">
            <w:pPr>
              <w:spacing w:before="0"/>
              <w:rPr>
                <w:sz w:val="16"/>
                <w:szCs w:val="16"/>
              </w:rPr>
            </w:pP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09EBF0F3" w14:textId="77777777" w:rsidR="003C1A61" w:rsidRPr="003C1A61" w:rsidRDefault="003C1A61" w:rsidP="003C1A61">
            <w:pPr>
              <w:spacing w:before="0"/>
              <w:rPr>
                <w:bCs w:val="0"/>
                <w:sz w:val="16"/>
                <w:szCs w:val="16"/>
              </w:rPr>
            </w:pPr>
            <w:r w:rsidRPr="003C1A61">
              <w:rPr>
                <w:bCs w:val="0"/>
                <w:sz w:val="16"/>
                <w:szCs w:val="16"/>
              </w:rPr>
              <w:t>60 &lt; NG ≤ 180</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3B8759BE" w14:textId="77777777" w:rsidR="003C1A61" w:rsidRPr="003C1A61" w:rsidRDefault="003C1A61" w:rsidP="003C1A61">
            <w:pPr>
              <w:spacing w:before="0"/>
              <w:rPr>
                <w:bCs w:val="0"/>
                <w:sz w:val="16"/>
                <w:szCs w:val="16"/>
              </w:rPr>
            </w:pPr>
            <w:r w:rsidRPr="003C1A61">
              <w:rPr>
                <w:bCs w:val="0"/>
                <w:sz w:val="16"/>
                <w:szCs w:val="16"/>
              </w:rPr>
              <w:t>C = 0,25</w:t>
            </w:r>
          </w:p>
        </w:tc>
        <w:tc>
          <w:tcPr>
            <w:tcW w:w="567" w:type="dxa"/>
            <w:vMerge/>
            <w:tcBorders>
              <w:left w:val="single" w:sz="4" w:space="0" w:color="000000"/>
            </w:tcBorders>
            <w:shd w:val="clear" w:color="auto" w:fill="FFFFFF" w:themeFill="background1"/>
            <w:vAlign w:val="center"/>
          </w:tcPr>
          <w:p w14:paraId="528AA218" w14:textId="77777777" w:rsidR="003C1A61" w:rsidRPr="00C93865" w:rsidRDefault="003C1A61" w:rsidP="003C1A61">
            <w:pPr>
              <w:spacing w:before="0"/>
              <w:jc w:val="center"/>
              <w:rPr>
                <w:sz w:val="16"/>
                <w:szCs w:val="16"/>
              </w:rPr>
            </w:pPr>
          </w:p>
        </w:tc>
        <w:tc>
          <w:tcPr>
            <w:tcW w:w="992" w:type="dxa"/>
            <w:vMerge/>
            <w:tcBorders>
              <w:left w:val="single" w:sz="4" w:space="0" w:color="000000"/>
              <w:right w:val="single" w:sz="4" w:space="0" w:color="000000"/>
            </w:tcBorders>
            <w:shd w:val="clear" w:color="auto" w:fill="FFFFFF" w:themeFill="background1"/>
            <w:vAlign w:val="center"/>
          </w:tcPr>
          <w:p w14:paraId="2B7944EB" w14:textId="77777777" w:rsidR="003C1A61" w:rsidRPr="00C93865" w:rsidRDefault="003C1A61" w:rsidP="003C1A61">
            <w:pPr>
              <w:snapToGrid w:val="0"/>
              <w:spacing w:before="0"/>
              <w:rPr>
                <w:sz w:val="16"/>
                <w:szCs w:val="16"/>
              </w:rPr>
            </w:pPr>
          </w:p>
        </w:tc>
        <w:tc>
          <w:tcPr>
            <w:tcW w:w="1559" w:type="dxa"/>
            <w:vMerge/>
            <w:tcBorders>
              <w:left w:val="single" w:sz="4" w:space="0" w:color="000000"/>
              <w:right w:val="single" w:sz="4" w:space="0" w:color="000000"/>
            </w:tcBorders>
            <w:shd w:val="clear" w:color="auto" w:fill="FFFFFF" w:themeFill="background1"/>
          </w:tcPr>
          <w:p w14:paraId="6655A8CF" w14:textId="77777777" w:rsidR="003C1A61" w:rsidRPr="00C93865" w:rsidRDefault="003C1A61" w:rsidP="003C1A61">
            <w:pPr>
              <w:snapToGrid w:val="0"/>
              <w:spacing w:before="0"/>
              <w:rPr>
                <w:sz w:val="16"/>
                <w:szCs w:val="16"/>
              </w:rPr>
            </w:pPr>
          </w:p>
        </w:tc>
      </w:tr>
      <w:tr w:rsidR="003C1A61" w:rsidRPr="00C93865" w14:paraId="2311BB14" w14:textId="77777777" w:rsidTr="004D4E7D">
        <w:trPr>
          <w:cantSplit/>
          <w:trHeight w:val="340"/>
        </w:trPr>
        <w:tc>
          <w:tcPr>
            <w:tcW w:w="492" w:type="dxa"/>
            <w:vMerge/>
            <w:tcBorders>
              <w:left w:val="single" w:sz="4" w:space="0" w:color="000000"/>
              <w:bottom w:val="single" w:sz="4" w:space="0" w:color="000000"/>
            </w:tcBorders>
            <w:shd w:val="clear" w:color="auto" w:fill="FFFFFF" w:themeFill="background1"/>
            <w:vAlign w:val="center"/>
          </w:tcPr>
          <w:p w14:paraId="70D07DB5" w14:textId="77777777" w:rsidR="003C1A61" w:rsidRPr="00C93865" w:rsidRDefault="003C1A61" w:rsidP="003C1A61">
            <w:pPr>
              <w:spacing w:before="0"/>
              <w:jc w:val="center"/>
              <w:rPr>
                <w:sz w:val="16"/>
                <w:szCs w:val="16"/>
              </w:rPr>
            </w:pPr>
          </w:p>
        </w:tc>
        <w:tc>
          <w:tcPr>
            <w:tcW w:w="3194" w:type="dxa"/>
            <w:vMerge/>
            <w:tcBorders>
              <w:left w:val="single" w:sz="4" w:space="0" w:color="000000"/>
            </w:tcBorders>
            <w:shd w:val="clear" w:color="auto" w:fill="FFFFFF" w:themeFill="background1"/>
            <w:vAlign w:val="center"/>
          </w:tcPr>
          <w:p w14:paraId="097388F6" w14:textId="77777777" w:rsidR="003C1A61" w:rsidRPr="00C93865" w:rsidRDefault="003C1A61" w:rsidP="003C1A61">
            <w:pPr>
              <w:spacing w:before="0"/>
              <w:rPr>
                <w:sz w:val="16"/>
                <w:szCs w:val="16"/>
              </w:rPr>
            </w:pP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3059F0C1" w14:textId="77777777" w:rsidR="003C1A61" w:rsidRPr="003C1A61" w:rsidRDefault="003C1A61" w:rsidP="003C1A61">
            <w:pPr>
              <w:spacing w:before="0"/>
              <w:rPr>
                <w:bCs w:val="0"/>
                <w:sz w:val="16"/>
                <w:szCs w:val="16"/>
              </w:rPr>
            </w:pPr>
            <w:r w:rsidRPr="003C1A61">
              <w:rPr>
                <w:bCs w:val="0"/>
                <w:sz w:val="16"/>
                <w:szCs w:val="16"/>
              </w:rPr>
              <w:t>180 &lt; NG ≤ 360</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0575D61D" w14:textId="77777777" w:rsidR="003C1A61" w:rsidRPr="003C1A61" w:rsidRDefault="003C1A61" w:rsidP="003C1A61">
            <w:pPr>
              <w:spacing w:before="0"/>
              <w:rPr>
                <w:bCs w:val="0"/>
                <w:sz w:val="16"/>
                <w:szCs w:val="16"/>
              </w:rPr>
            </w:pPr>
            <w:r w:rsidRPr="003C1A61">
              <w:rPr>
                <w:bCs w:val="0"/>
                <w:sz w:val="16"/>
                <w:szCs w:val="16"/>
              </w:rPr>
              <w:t>C = 0,50</w:t>
            </w:r>
          </w:p>
        </w:tc>
        <w:tc>
          <w:tcPr>
            <w:tcW w:w="567" w:type="dxa"/>
            <w:vMerge/>
            <w:tcBorders>
              <w:left w:val="single" w:sz="4" w:space="0" w:color="000000"/>
            </w:tcBorders>
            <w:shd w:val="clear" w:color="auto" w:fill="FFFFFF" w:themeFill="background1"/>
            <w:vAlign w:val="center"/>
          </w:tcPr>
          <w:p w14:paraId="14A3BA47" w14:textId="77777777" w:rsidR="003C1A61" w:rsidRPr="00C93865" w:rsidRDefault="003C1A61" w:rsidP="003C1A61">
            <w:pPr>
              <w:spacing w:before="0"/>
              <w:jc w:val="center"/>
              <w:rPr>
                <w:sz w:val="16"/>
                <w:szCs w:val="16"/>
              </w:rPr>
            </w:pPr>
          </w:p>
        </w:tc>
        <w:tc>
          <w:tcPr>
            <w:tcW w:w="992" w:type="dxa"/>
            <w:vMerge/>
            <w:tcBorders>
              <w:left w:val="single" w:sz="4" w:space="0" w:color="000000"/>
              <w:right w:val="single" w:sz="4" w:space="0" w:color="000000"/>
            </w:tcBorders>
            <w:shd w:val="clear" w:color="auto" w:fill="FFFFFF" w:themeFill="background1"/>
            <w:vAlign w:val="center"/>
          </w:tcPr>
          <w:p w14:paraId="682E01EB" w14:textId="77777777" w:rsidR="003C1A61" w:rsidRPr="00C93865" w:rsidRDefault="003C1A61" w:rsidP="003C1A61">
            <w:pPr>
              <w:snapToGrid w:val="0"/>
              <w:spacing w:before="0"/>
              <w:rPr>
                <w:sz w:val="16"/>
                <w:szCs w:val="16"/>
              </w:rPr>
            </w:pPr>
          </w:p>
        </w:tc>
        <w:tc>
          <w:tcPr>
            <w:tcW w:w="1559" w:type="dxa"/>
            <w:vMerge/>
            <w:tcBorders>
              <w:left w:val="single" w:sz="4" w:space="0" w:color="000000"/>
              <w:right w:val="single" w:sz="4" w:space="0" w:color="000000"/>
            </w:tcBorders>
            <w:shd w:val="clear" w:color="auto" w:fill="FFFFFF" w:themeFill="background1"/>
          </w:tcPr>
          <w:p w14:paraId="480C8331" w14:textId="77777777" w:rsidR="003C1A61" w:rsidRPr="00C93865" w:rsidRDefault="003C1A61" w:rsidP="003C1A61">
            <w:pPr>
              <w:snapToGrid w:val="0"/>
              <w:spacing w:before="0"/>
              <w:rPr>
                <w:sz w:val="16"/>
                <w:szCs w:val="16"/>
              </w:rPr>
            </w:pPr>
          </w:p>
        </w:tc>
      </w:tr>
      <w:tr w:rsidR="003C1A61" w:rsidRPr="00C93865" w14:paraId="69A298B2" w14:textId="77777777" w:rsidTr="004D4E7D">
        <w:trPr>
          <w:cantSplit/>
          <w:trHeight w:val="340"/>
        </w:trPr>
        <w:tc>
          <w:tcPr>
            <w:tcW w:w="492" w:type="dxa"/>
            <w:vMerge/>
            <w:tcBorders>
              <w:left w:val="single" w:sz="4" w:space="0" w:color="000000"/>
              <w:bottom w:val="single" w:sz="4" w:space="0" w:color="000000"/>
            </w:tcBorders>
            <w:shd w:val="clear" w:color="auto" w:fill="FFFFFF" w:themeFill="background1"/>
            <w:vAlign w:val="center"/>
          </w:tcPr>
          <w:p w14:paraId="7A42C4A8" w14:textId="77777777" w:rsidR="003C1A61" w:rsidRPr="00C93865" w:rsidRDefault="003C1A61" w:rsidP="003C1A61">
            <w:pPr>
              <w:spacing w:before="0"/>
              <w:jc w:val="center"/>
              <w:rPr>
                <w:sz w:val="16"/>
                <w:szCs w:val="16"/>
              </w:rPr>
            </w:pPr>
          </w:p>
        </w:tc>
        <w:tc>
          <w:tcPr>
            <w:tcW w:w="3194" w:type="dxa"/>
            <w:vMerge/>
            <w:tcBorders>
              <w:left w:val="single" w:sz="4" w:space="0" w:color="000000"/>
            </w:tcBorders>
            <w:shd w:val="clear" w:color="auto" w:fill="FFFFFF" w:themeFill="background1"/>
            <w:vAlign w:val="center"/>
          </w:tcPr>
          <w:p w14:paraId="6E7F4B6D" w14:textId="77777777" w:rsidR="003C1A61" w:rsidRPr="00C93865" w:rsidRDefault="003C1A61" w:rsidP="003C1A61">
            <w:pPr>
              <w:spacing w:before="0"/>
              <w:rPr>
                <w:sz w:val="16"/>
                <w:szCs w:val="16"/>
              </w:rPr>
            </w:pP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247D921B" w14:textId="77777777" w:rsidR="003C1A61" w:rsidRPr="003C1A61" w:rsidRDefault="003C1A61" w:rsidP="003C1A61">
            <w:pPr>
              <w:spacing w:before="0"/>
              <w:rPr>
                <w:bCs w:val="0"/>
                <w:sz w:val="16"/>
                <w:szCs w:val="16"/>
              </w:rPr>
            </w:pPr>
            <w:r w:rsidRPr="003C1A61">
              <w:rPr>
                <w:bCs w:val="0"/>
                <w:sz w:val="16"/>
                <w:szCs w:val="16"/>
              </w:rPr>
              <w:t>360 &lt; NG ≤ 540</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005AD2E1" w14:textId="77777777" w:rsidR="003C1A61" w:rsidRPr="003C1A61" w:rsidRDefault="003C1A61" w:rsidP="003C1A61">
            <w:pPr>
              <w:spacing w:before="0"/>
              <w:rPr>
                <w:bCs w:val="0"/>
                <w:sz w:val="16"/>
                <w:szCs w:val="16"/>
              </w:rPr>
            </w:pPr>
            <w:r w:rsidRPr="003C1A61">
              <w:rPr>
                <w:bCs w:val="0"/>
                <w:sz w:val="16"/>
                <w:szCs w:val="16"/>
              </w:rPr>
              <w:t>C = 0,75</w:t>
            </w:r>
          </w:p>
        </w:tc>
        <w:tc>
          <w:tcPr>
            <w:tcW w:w="567" w:type="dxa"/>
            <w:vMerge/>
            <w:tcBorders>
              <w:left w:val="single" w:sz="4" w:space="0" w:color="000000"/>
            </w:tcBorders>
            <w:shd w:val="clear" w:color="auto" w:fill="FFFFFF" w:themeFill="background1"/>
            <w:vAlign w:val="center"/>
          </w:tcPr>
          <w:p w14:paraId="3758B6A3" w14:textId="77777777" w:rsidR="003C1A61" w:rsidRPr="00C93865" w:rsidRDefault="003C1A61" w:rsidP="003C1A61">
            <w:pPr>
              <w:spacing w:before="0"/>
              <w:jc w:val="center"/>
              <w:rPr>
                <w:sz w:val="16"/>
                <w:szCs w:val="16"/>
              </w:rPr>
            </w:pPr>
          </w:p>
        </w:tc>
        <w:tc>
          <w:tcPr>
            <w:tcW w:w="992" w:type="dxa"/>
            <w:vMerge/>
            <w:tcBorders>
              <w:left w:val="single" w:sz="4" w:space="0" w:color="000000"/>
              <w:right w:val="single" w:sz="4" w:space="0" w:color="000000"/>
            </w:tcBorders>
            <w:shd w:val="clear" w:color="auto" w:fill="FFFFFF" w:themeFill="background1"/>
            <w:vAlign w:val="center"/>
          </w:tcPr>
          <w:p w14:paraId="61636E32" w14:textId="77777777" w:rsidR="003C1A61" w:rsidRPr="00C93865" w:rsidRDefault="003C1A61" w:rsidP="003C1A61">
            <w:pPr>
              <w:snapToGrid w:val="0"/>
              <w:spacing w:before="0"/>
              <w:rPr>
                <w:sz w:val="16"/>
                <w:szCs w:val="16"/>
              </w:rPr>
            </w:pPr>
          </w:p>
        </w:tc>
        <w:tc>
          <w:tcPr>
            <w:tcW w:w="1559" w:type="dxa"/>
            <w:vMerge/>
            <w:tcBorders>
              <w:left w:val="single" w:sz="4" w:space="0" w:color="000000"/>
              <w:right w:val="single" w:sz="4" w:space="0" w:color="000000"/>
            </w:tcBorders>
            <w:shd w:val="clear" w:color="auto" w:fill="FFFFFF" w:themeFill="background1"/>
          </w:tcPr>
          <w:p w14:paraId="3E875A5E" w14:textId="77777777" w:rsidR="003C1A61" w:rsidRPr="00C93865" w:rsidRDefault="003C1A61" w:rsidP="003C1A61">
            <w:pPr>
              <w:snapToGrid w:val="0"/>
              <w:spacing w:before="0"/>
              <w:rPr>
                <w:sz w:val="16"/>
                <w:szCs w:val="16"/>
              </w:rPr>
            </w:pPr>
          </w:p>
        </w:tc>
      </w:tr>
      <w:tr w:rsidR="003C1A61" w:rsidRPr="00C93865" w14:paraId="3CF5CD9B" w14:textId="77777777" w:rsidTr="004D4E7D">
        <w:trPr>
          <w:cantSplit/>
          <w:trHeight w:val="340"/>
        </w:trPr>
        <w:tc>
          <w:tcPr>
            <w:tcW w:w="492" w:type="dxa"/>
            <w:vMerge/>
            <w:tcBorders>
              <w:left w:val="single" w:sz="4" w:space="0" w:color="000000"/>
              <w:bottom w:val="single" w:sz="4" w:space="0" w:color="000000"/>
            </w:tcBorders>
            <w:shd w:val="clear" w:color="auto" w:fill="FFFFFF" w:themeFill="background1"/>
            <w:vAlign w:val="center"/>
          </w:tcPr>
          <w:p w14:paraId="1DC8C89F" w14:textId="77777777" w:rsidR="003C1A61" w:rsidRPr="00C93865" w:rsidRDefault="003C1A61" w:rsidP="003C1A61">
            <w:pPr>
              <w:spacing w:before="0"/>
              <w:jc w:val="center"/>
              <w:rPr>
                <w:sz w:val="16"/>
                <w:szCs w:val="16"/>
              </w:rPr>
            </w:pPr>
          </w:p>
        </w:tc>
        <w:tc>
          <w:tcPr>
            <w:tcW w:w="3194" w:type="dxa"/>
            <w:vMerge/>
            <w:tcBorders>
              <w:left w:val="single" w:sz="4" w:space="0" w:color="000000"/>
              <w:bottom w:val="single" w:sz="4" w:space="0" w:color="000000"/>
            </w:tcBorders>
            <w:shd w:val="clear" w:color="auto" w:fill="FFFFFF" w:themeFill="background1"/>
            <w:vAlign w:val="center"/>
          </w:tcPr>
          <w:p w14:paraId="3AC53B14" w14:textId="77777777" w:rsidR="003C1A61" w:rsidRPr="00C93865" w:rsidRDefault="003C1A61" w:rsidP="003C1A61">
            <w:pPr>
              <w:spacing w:before="0"/>
              <w:rPr>
                <w:sz w:val="16"/>
                <w:szCs w:val="16"/>
              </w:rPr>
            </w:pP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3B783466" w14:textId="77777777" w:rsidR="003C1A61" w:rsidRPr="003C1A61" w:rsidRDefault="003C1A61" w:rsidP="003C1A61">
            <w:pPr>
              <w:spacing w:before="0"/>
              <w:rPr>
                <w:bCs w:val="0"/>
                <w:sz w:val="16"/>
                <w:szCs w:val="16"/>
              </w:rPr>
            </w:pPr>
            <w:r w:rsidRPr="003C1A61">
              <w:rPr>
                <w:bCs w:val="0"/>
                <w:sz w:val="16"/>
                <w:szCs w:val="16"/>
              </w:rPr>
              <w:t>NG &gt; 540</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0D7F077F" w14:textId="77777777" w:rsidR="003C1A61" w:rsidRPr="003C1A61" w:rsidRDefault="003C1A61" w:rsidP="003C1A61">
            <w:pPr>
              <w:spacing w:before="0"/>
              <w:rPr>
                <w:bCs w:val="0"/>
                <w:sz w:val="16"/>
                <w:szCs w:val="16"/>
              </w:rPr>
            </w:pPr>
            <w:r w:rsidRPr="003C1A61">
              <w:rPr>
                <w:bCs w:val="0"/>
                <w:sz w:val="16"/>
                <w:szCs w:val="16"/>
              </w:rPr>
              <w:t>C = 1</w:t>
            </w:r>
          </w:p>
        </w:tc>
        <w:tc>
          <w:tcPr>
            <w:tcW w:w="567" w:type="dxa"/>
            <w:vMerge/>
            <w:tcBorders>
              <w:left w:val="single" w:sz="4" w:space="0" w:color="000000"/>
              <w:bottom w:val="single" w:sz="4" w:space="0" w:color="000000"/>
            </w:tcBorders>
            <w:shd w:val="clear" w:color="auto" w:fill="FFFFFF" w:themeFill="background1"/>
            <w:vAlign w:val="center"/>
          </w:tcPr>
          <w:p w14:paraId="5D4F4FD4" w14:textId="77777777" w:rsidR="003C1A61" w:rsidRPr="00C93865" w:rsidRDefault="003C1A61" w:rsidP="003C1A61">
            <w:pPr>
              <w:spacing w:before="0"/>
              <w:jc w:val="center"/>
              <w:rPr>
                <w:sz w:val="16"/>
                <w:szCs w:val="16"/>
              </w:rPr>
            </w:pPr>
          </w:p>
        </w:tc>
        <w:tc>
          <w:tcPr>
            <w:tcW w:w="992" w:type="dxa"/>
            <w:vMerge/>
            <w:tcBorders>
              <w:left w:val="single" w:sz="4" w:space="0" w:color="000000"/>
              <w:bottom w:val="single" w:sz="4" w:space="0" w:color="000000"/>
              <w:right w:val="single" w:sz="4" w:space="0" w:color="000000"/>
            </w:tcBorders>
            <w:shd w:val="clear" w:color="auto" w:fill="FFFFFF" w:themeFill="background1"/>
            <w:vAlign w:val="center"/>
          </w:tcPr>
          <w:p w14:paraId="46B656CD" w14:textId="77777777" w:rsidR="003C1A61" w:rsidRPr="00C93865" w:rsidRDefault="003C1A61" w:rsidP="003C1A61">
            <w:pPr>
              <w:snapToGrid w:val="0"/>
              <w:spacing w:before="0"/>
              <w:rPr>
                <w:sz w:val="16"/>
                <w:szCs w:val="16"/>
              </w:rPr>
            </w:pPr>
          </w:p>
        </w:tc>
        <w:tc>
          <w:tcPr>
            <w:tcW w:w="1559" w:type="dxa"/>
            <w:vMerge/>
            <w:tcBorders>
              <w:left w:val="single" w:sz="4" w:space="0" w:color="000000"/>
              <w:bottom w:val="single" w:sz="4" w:space="0" w:color="000000"/>
              <w:right w:val="single" w:sz="4" w:space="0" w:color="000000"/>
            </w:tcBorders>
            <w:shd w:val="clear" w:color="auto" w:fill="FFFFFF" w:themeFill="background1"/>
          </w:tcPr>
          <w:p w14:paraId="5C2CC7B2" w14:textId="77777777" w:rsidR="003C1A61" w:rsidRPr="00C93865" w:rsidRDefault="003C1A61" w:rsidP="003C1A61">
            <w:pPr>
              <w:snapToGrid w:val="0"/>
              <w:spacing w:before="0"/>
              <w:rPr>
                <w:sz w:val="16"/>
                <w:szCs w:val="16"/>
              </w:rPr>
            </w:pPr>
          </w:p>
        </w:tc>
      </w:tr>
      <w:tr w:rsidR="00555197" w:rsidRPr="00C93865" w14:paraId="0BEF8500" w14:textId="77777777" w:rsidTr="004D4E7D">
        <w:trPr>
          <w:cantSplit/>
          <w:trHeight w:val="340"/>
        </w:trPr>
        <w:tc>
          <w:tcPr>
            <w:tcW w:w="492" w:type="dxa"/>
            <w:tcBorders>
              <w:top w:val="single" w:sz="4" w:space="0" w:color="000000"/>
              <w:left w:val="single" w:sz="4" w:space="0" w:color="000000"/>
              <w:bottom w:val="single" w:sz="4" w:space="0" w:color="000000"/>
            </w:tcBorders>
            <w:shd w:val="clear" w:color="auto" w:fill="FFFFFF" w:themeFill="background1"/>
            <w:vAlign w:val="center"/>
          </w:tcPr>
          <w:p w14:paraId="3CDD9A43" w14:textId="77777777" w:rsidR="00555197" w:rsidRPr="00C93865" w:rsidRDefault="00555197" w:rsidP="003C1A61">
            <w:pPr>
              <w:spacing w:before="0"/>
              <w:jc w:val="center"/>
              <w:rPr>
                <w:sz w:val="16"/>
                <w:szCs w:val="16"/>
              </w:rPr>
            </w:pPr>
            <w:r w:rsidRPr="00C93865">
              <w:rPr>
                <w:sz w:val="16"/>
                <w:szCs w:val="16"/>
              </w:rPr>
              <w:t>O7</w:t>
            </w:r>
          </w:p>
        </w:tc>
        <w:tc>
          <w:tcPr>
            <w:tcW w:w="3194" w:type="dxa"/>
            <w:tcBorders>
              <w:top w:val="single" w:sz="4" w:space="0" w:color="000000"/>
              <w:left w:val="single" w:sz="4" w:space="0" w:color="000000"/>
              <w:bottom w:val="single" w:sz="4" w:space="0" w:color="000000"/>
            </w:tcBorders>
            <w:shd w:val="clear" w:color="auto" w:fill="FFFFFF" w:themeFill="background1"/>
            <w:vAlign w:val="center"/>
          </w:tcPr>
          <w:p w14:paraId="1C73C5D9" w14:textId="77777777" w:rsidR="00555197" w:rsidRPr="00C93865" w:rsidRDefault="00555197" w:rsidP="003C1A61">
            <w:pPr>
              <w:spacing w:before="0"/>
              <w:rPr>
                <w:sz w:val="16"/>
                <w:szCs w:val="16"/>
              </w:rPr>
            </w:pPr>
            <w:r w:rsidRPr="00C93865">
              <w:rPr>
                <w:sz w:val="16"/>
                <w:szCs w:val="16"/>
              </w:rPr>
              <w:t xml:space="preserve">L’operazione prevede investimenti innovativi di cui al par. 1 lett. </w:t>
            </w:r>
            <w:proofErr w:type="gramStart"/>
            <w:r w:rsidRPr="00C93865">
              <w:rPr>
                <w:sz w:val="16"/>
                <w:szCs w:val="16"/>
              </w:rPr>
              <w:t>b)(</w:t>
            </w:r>
            <w:proofErr w:type="spellStart"/>
            <w:proofErr w:type="gramEnd"/>
            <w:r w:rsidRPr="00C93865">
              <w:rPr>
                <w:sz w:val="16"/>
                <w:szCs w:val="16"/>
              </w:rPr>
              <w:t>Cst</w:t>
            </w:r>
            <w:proofErr w:type="spellEnd"/>
            <w:r w:rsidRPr="00C93865">
              <w:rPr>
                <w:sz w:val="16"/>
                <w:szCs w:val="16"/>
              </w:rPr>
              <w:t>)</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2079D094" w14:textId="77777777" w:rsidR="00555197" w:rsidRPr="00C93865" w:rsidRDefault="00555197" w:rsidP="003C1A61">
            <w:pPr>
              <w:spacing w:before="0"/>
              <w:jc w:val="left"/>
              <w:rPr>
                <w:sz w:val="16"/>
                <w:szCs w:val="16"/>
              </w:rPr>
            </w:pPr>
            <w:proofErr w:type="spellStart"/>
            <w:r w:rsidRPr="00C93865">
              <w:rPr>
                <w:sz w:val="16"/>
                <w:szCs w:val="16"/>
              </w:rPr>
              <w:t>Cst</w:t>
            </w:r>
            <w:proofErr w:type="spellEnd"/>
            <w:r w:rsidRPr="00C93865">
              <w:rPr>
                <w:sz w:val="16"/>
                <w:szCs w:val="16"/>
              </w:rPr>
              <w:t xml:space="preserve"> = Costo investimento tematico/Costo totale dell'investimento</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7C4380D3" w14:textId="77777777" w:rsidR="00555197" w:rsidRPr="00C93865" w:rsidRDefault="00555197" w:rsidP="003C1A61">
            <w:pPr>
              <w:spacing w:before="0"/>
              <w:jc w:val="left"/>
              <w:rPr>
                <w:sz w:val="16"/>
                <w:szCs w:val="16"/>
              </w:rPr>
            </w:pPr>
            <w:r w:rsidRPr="00C93865">
              <w:rPr>
                <w:sz w:val="16"/>
                <w:szCs w:val="16"/>
              </w:rPr>
              <w:t xml:space="preserve">C = </w:t>
            </w:r>
            <w:proofErr w:type="spellStart"/>
            <w:r w:rsidRPr="00C93865">
              <w:rPr>
                <w:sz w:val="16"/>
                <w:szCs w:val="16"/>
              </w:rPr>
              <w:t>Cst</w:t>
            </w:r>
            <w:proofErr w:type="spellEnd"/>
          </w:p>
        </w:tc>
        <w:tc>
          <w:tcPr>
            <w:tcW w:w="567" w:type="dxa"/>
            <w:tcBorders>
              <w:top w:val="single" w:sz="4" w:space="0" w:color="000000"/>
              <w:left w:val="single" w:sz="4" w:space="0" w:color="000000"/>
              <w:bottom w:val="single" w:sz="4" w:space="0" w:color="000000"/>
            </w:tcBorders>
            <w:shd w:val="clear" w:color="auto" w:fill="FFFFFF" w:themeFill="background1"/>
            <w:vAlign w:val="center"/>
          </w:tcPr>
          <w:p w14:paraId="44B20E4C" w14:textId="77777777" w:rsidR="00555197" w:rsidRPr="00C93865" w:rsidRDefault="00555197" w:rsidP="003C1A61">
            <w:pPr>
              <w:spacing w:before="0"/>
              <w:jc w:val="center"/>
              <w:rPr>
                <w:sz w:val="16"/>
                <w:szCs w:val="16"/>
              </w:rPr>
            </w:pPr>
            <w:r w:rsidRPr="00C93865">
              <w:rPr>
                <w:sz w:val="16"/>
                <w:szCs w:val="16"/>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DB45F5" w14:textId="77777777" w:rsidR="00555197" w:rsidRPr="00C93865" w:rsidRDefault="00555197" w:rsidP="003C1A61">
            <w:pPr>
              <w:snapToGrid w:val="0"/>
              <w:spacing w:before="0"/>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17CBBA" w14:textId="77777777" w:rsidR="00555197" w:rsidRPr="00C93865" w:rsidRDefault="00555197" w:rsidP="003C1A61">
            <w:pPr>
              <w:snapToGrid w:val="0"/>
              <w:spacing w:before="0"/>
              <w:rPr>
                <w:sz w:val="16"/>
                <w:szCs w:val="16"/>
              </w:rPr>
            </w:pPr>
          </w:p>
        </w:tc>
      </w:tr>
      <w:tr w:rsidR="00555197" w:rsidRPr="00C93865" w14:paraId="561C277A" w14:textId="77777777" w:rsidTr="004D4E7D">
        <w:trPr>
          <w:cantSplit/>
          <w:trHeight w:val="340"/>
        </w:trPr>
        <w:tc>
          <w:tcPr>
            <w:tcW w:w="492" w:type="dxa"/>
            <w:vMerge w:val="restart"/>
            <w:tcBorders>
              <w:top w:val="single" w:sz="4" w:space="0" w:color="000000"/>
              <w:left w:val="single" w:sz="4" w:space="0" w:color="000000"/>
            </w:tcBorders>
            <w:shd w:val="clear" w:color="auto" w:fill="FFFFFF" w:themeFill="background1"/>
            <w:vAlign w:val="center"/>
          </w:tcPr>
          <w:p w14:paraId="7ECE1016" w14:textId="77777777" w:rsidR="00555197" w:rsidRPr="00C93865" w:rsidRDefault="00555197" w:rsidP="003C1A61">
            <w:pPr>
              <w:spacing w:before="0"/>
              <w:jc w:val="center"/>
              <w:rPr>
                <w:sz w:val="16"/>
                <w:szCs w:val="16"/>
              </w:rPr>
            </w:pPr>
            <w:r w:rsidRPr="00C93865">
              <w:rPr>
                <w:sz w:val="16"/>
                <w:szCs w:val="16"/>
              </w:rPr>
              <w:t>O8</w:t>
            </w:r>
          </w:p>
        </w:tc>
        <w:tc>
          <w:tcPr>
            <w:tcW w:w="3194" w:type="dxa"/>
            <w:vMerge w:val="restart"/>
            <w:tcBorders>
              <w:top w:val="single" w:sz="4" w:space="0" w:color="000000"/>
              <w:left w:val="single" w:sz="4" w:space="0" w:color="000000"/>
            </w:tcBorders>
            <w:shd w:val="clear" w:color="auto" w:fill="FFFFFF" w:themeFill="background1"/>
            <w:vAlign w:val="center"/>
          </w:tcPr>
          <w:p w14:paraId="424C19F2" w14:textId="77777777" w:rsidR="00555197" w:rsidRPr="00C93865" w:rsidRDefault="00555197" w:rsidP="003C1A61">
            <w:pPr>
              <w:spacing w:before="0"/>
              <w:rPr>
                <w:sz w:val="16"/>
                <w:szCs w:val="16"/>
              </w:rPr>
            </w:pPr>
            <w:r w:rsidRPr="00C93865">
              <w:rPr>
                <w:sz w:val="16"/>
                <w:szCs w:val="16"/>
              </w:rPr>
              <w:t>Numero di attività svolte all’interno della filiera previste a seguito della realizzazione dell’operazione (Na)</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7C8C3FCA" w14:textId="77777777" w:rsidR="00555197" w:rsidRPr="00C93865" w:rsidRDefault="00555197" w:rsidP="003C1A61">
            <w:pPr>
              <w:spacing w:before="0"/>
              <w:jc w:val="left"/>
              <w:rPr>
                <w:sz w:val="16"/>
                <w:szCs w:val="16"/>
              </w:rPr>
            </w:pPr>
            <w:r w:rsidRPr="00C93865">
              <w:rPr>
                <w:sz w:val="16"/>
                <w:szCs w:val="16"/>
              </w:rPr>
              <w:t>Na</w:t>
            </w:r>
            <w:r w:rsidR="003C1A61">
              <w:rPr>
                <w:sz w:val="16"/>
                <w:szCs w:val="16"/>
              </w:rPr>
              <w:t xml:space="preserve"> </w:t>
            </w:r>
            <w:r w:rsidRPr="00C93865">
              <w:rPr>
                <w:sz w:val="16"/>
                <w:szCs w:val="16"/>
              </w:rPr>
              <w:t>=</w:t>
            </w:r>
            <w:r w:rsidR="003C1A61">
              <w:rPr>
                <w:sz w:val="16"/>
                <w:szCs w:val="16"/>
              </w:rPr>
              <w:t xml:space="preserve"> </w:t>
            </w:r>
            <w:r w:rsidRPr="00C93865">
              <w:rPr>
                <w:sz w:val="16"/>
                <w:szCs w:val="16"/>
              </w:rPr>
              <w:t>1</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2B781149" w14:textId="77777777" w:rsidR="00555197" w:rsidRPr="00C93865" w:rsidRDefault="00555197" w:rsidP="003C1A61">
            <w:pPr>
              <w:spacing w:before="0"/>
              <w:jc w:val="left"/>
              <w:rPr>
                <w:sz w:val="16"/>
                <w:szCs w:val="16"/>
              </w:rPr>
            </w:pPr>
            <w:r w:rsidRPr="00C93865">
              <w:rPr>
                <w:sz w:val="16"/>
                <w:szCs w:val="16"/>
              </w:rPr>
              <w:t>C</w:t>
            </w:r>
            <w:r w:rsidR="003C1A61">
              <w:rPr>
                <w:sz w:val="16"/>
                <w:szCs w:val="16"/>
              </w:rPr>
              <w:t xml:space="preserve"> </w:t>
            </w:r>
            <w:r w:rsidRPr="00C93865">
              <w:rPr>
                <w:sz w:val="16"/>
                <w:szCs w:val="16"/>
              </w:rPr>
              <w:t>=</w:t>
            </w:r>
            <w:r w:rsidR="003C1A61">
              <w:rPr>
                <w:sz w:val="16"/>
                <w:szCs w:val="16"/>
              </w:rPr>
              <w:t xml:space="preserve"> </w:t>
            </w:r>
            <w:r w:rsidRPr="00C93865">
              <w:rPr>
                <w:sz w:val="16"/>
                <w:szCs w:val="16"/>
              </w:rPr>
              <w:t>0</w:t>
            </w:r>
          </w:p>
        </w:tc>
        <w:tc>
          <w:tcPr>
            <w:tcW w:w="567" w:type="dxa"/>
            <w:vMerge w:val="restart"/>
            <w:tcBorders>
              <w:top w:val="single" w:sz="4" w:space="0" w:color="000000"/>
              <w:left w:val="single" w:sz="4" w:space="0" w:color="000000"/>
            </w:tcBorders>
            <w:shd w:val="clear" w:color="auto" w:fill="FFFFFF" w:themeFill="background1"/>
            <w:vAlign w:val="center"/>
          </w:tcPr>
          <w:p w14:paraId="383BDC63" w14:textId="77777777" w:rsidR="00555197" w:rsidRPr="00C93865" w:rsidRDefault="00555197" w:rsidP="003C1A61">
            <w:pPr>
              <w:spacing w:before="0"/>
              <w:jc w:val="center"/>
              <w:rPr>
                <w:sz w:val="16"/>
                <w:szCs w:val="16"/>
              </w:rPr>
            </w:pPr>
            <w:r w:rsidRPr="00C93865">
              <w:rPr>
                <w:sz w:val="16"/>
                <w:szCs w:val="16"/>
              </w:rPr>
              <w:t>1</w:t>
            </w:r>
          </w:p>
        </w:tc>
        <w:tc>
          <w:tcPr>
            <w:tcW w:w="992" w:type="dxa"/>
            <w:vMerge w:val="restart"/>
            <w:tcBorders>
              <w:top w:val="single" w:sz="4" w:space="0" w:color="000000"/>
              <w:left w:val="single" w:sz="4" w:space="0" w:color="000000"/>
              <w:right w:val="single" w:sz="4" w:space="0" w:color="000000"/>
            </w:tcBorders>
            <w:shd w:val="clear" w:color="auto" w:fill="FFFFFF" w:themeFill="background1"/>
            <w:vAlign w:val="center"/>
          </w:tcPr>
          <w:p w14:paraId="6B8284A6" w14:textId="77777777" w:rsidR="00555197" w:rsidRPr="00C93865" w:rsidRDefault="00555197" w:rsidP="003C1A61">
            <w:pPr>
              <w:snapToGrid w:val="0"/>
              <w:spacing w:before="0"/>
              <w:rPr>
                <w:sz w:val="16"/>
                <w:szCs w:val="16"/>
              </w:rPr>
            </w:pPr>
          </w:p>
        </w:tc>
        <w:tc>
          <w:tcPr>
            <w:tcW w:w="1559" w:type="dxa"/>
            <w:tcBorders>
              <w:top w:val="single" w:sz="4" w:space="0" w:color="000000"/>
              <w:left w:val="single" w:sz="4" w:space="0" w:color="000000"/>
              <w:right w:val="single" w:sz="4" w:space="0" w:color="000000"/>
            </w:tcBorders>
            <w:shd w:val="clear" w:color="auto" w:fill="FFFFFF" w:themeFill="background1"/>
          </w:tcPr>
          <w:p w14:paraId="0927C779" w14:textId="77777777" w:rsidR="00555197" w:rsidRPr="00C93865" w:rsidRDefault="00555197" w:rsidP="003C1A61">
            <w:pPr>
              <w:snapToGrid w:val="0"/>
              <w:spacing w:before="0"/>
              <w:rPr>
                <w:sz w:val="16"/>
                <w:szCs w:val="16"/>
              </w:rPr>
            </w:pPr>
          </w:p>
        </w:tc>
      </w:tr>
      <w:tr w:rsidR="00555197" w:rsidRPr="00C93865" w14:paraId="7ACC3360" w14:textId="77777777" w:rsidTr="004D4E7D">
        <w:trPr>
          <w:cantSplit/>
          <w:trHeight w:val="340"/>
        </w:trPr>
        <w:tc>
          <w:tcPr>
            <w:tcW w:w="492" w:type="dxa"/>
            <w:vMerge/>
            <w:tcBorders>
              <w:left w:val="single" w:sz="4" w:space="0" w:color="000000"/>
            </w:tcBorders>
            <w:shd w:val="clear" w:color="auto" w:fill="FFFFFF" w:themeFill="background1"/>
            <w:vAlign w:val="center"/>
          </w:tcPr>
          <w:p w14:paraId="112347D8" w14:textId="77777777" w:rsidR="00555197" w:rsidRPr="00C93865" w:rsidRDefault="00555197" w:rsidP="003C1A61">
            <w:pPr>
              <w:spacing w:before="0"/>
              <w:jc w:val="center"/>
              <w:rPr>
                <w:sz w:val="16"/>
                <w:szCs w:val="16"/>
              </w:rPr>
            </w:pPr>
          </w:p>
        </w:tc>
        <w:tc>
          <w:tcPr>
            <w:tcW w:w="3194" w:type="dxa"/>
            <w:vMerge/>
            <w:tcBorders>
              <w:left w:val="single" w:sz="4" w:space="0" w:color="000000"/>
            </w:tcBorders>
            <w:shd w:val="clear" w:color="auto" w:fill="FFFFFF" w:themeFill="background1"/>
            <w:vAlign w:val="center"/>
          </w:tcPr>
          <w:p w14:paraId="1187D8C0" w14:textId="77777777" w:rsidR="00555197" w:rsidRPr="00C93865" w:rsidRDefault="00555197" w:rsidP="003C1A61">
            <w:pPr>
              <w:spacing w:before="0"/>
              <w:rPr>
                <w:sz w:val="16"/>
                <w:szCs w:val="16"/>
              </w:rPr>
            </w:pP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239308D5" w14:textId="77777777" w:rsidR="00555197" w:rsidRPr="00C93865" w:rsidRDefault="00555197" w:rsidP="003C1A61">
            <w:pPr>
              <w:spacing w:before="0"/>
              <w:jc w:val="left"/>
              <w:rPr>
                <w:sz w:val="16"/>
                <w:szCs w:val="16"/>
              </w:rPr>
            </w:pPr>
            <w:r w:rsidRPr="00C93865">
              <w:rPr>
                <w:sz w:val="16"/>
                <w:szCs w:val="16"/>
              </w:rPr>
              <w:t>Na</w:t>
            </w:r>
            <w:r w:rsidR="003C1A61">
              <w:rPr>
                <w:sz w:val="16"/>
                <w:szCs w:val="16"/>
              </w:rPr>
              <w:t xml:space="preserve"> </w:t>
            </w:r>
            <w:r w:rsidRPr="00C93865">
              <w:rPr>
                <w:sz w:val="16"/>
                <w:szCs w:val="16"/>
              </w:rPr>
              <w:t>=</w:t>
            </w:r>
            <w:r w:rsidR="003C1A61">
              <w:rPr>
                <w:sz w:val="16"/>
                <w:szCs w:val="16"/>
              </w:rPr>
              <w:t xml:space="preserve"> </w:t>
            </w:r>
            <w:r w:rsidRPr="00C93865">
              <w:rPr>
                <w:sz w:val="16"/>
                <w:szCs w:val="16"/>
              </w:rPr>
              <w:t>2</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5AC68701" w14:textId="77777777" w:rsidR="00555197" w:rsidRPr="00C93865" w:rsidRDefault="00555197" w:rsidP="003C1A61">
            <w:pPr>
              <w:spacing w:before="0"/>
              <w:jc w:val="left"/>
              <w:rPr>
                <w:sz w:val="16"/>
                <w:szCs w:val="16"/>
              </w:rPr>
            </w:pPr>
            <w:r w:rsidRPr="00C93865">
              <w:rPr>
                <w:sz w:val="16"/>
                <w:szCs w:val="16"/>
              </w:rPr>
              <w:t>C</w:t>
            </w:r>
            <w:r w:rsidR="003C1A61">
              <w:rPr>
                <w:sz w:val="16"/>
                <w:szCs w:val="16"/>
              </w:rPr>
              <w:t xml:space="preserve"> </w:t>
            </w:r>
            <w:r w:rsidRPr="00C93865">
              <w:rPr>
                <w:sz w:val="16"/>
                <w:szCs w:val="16"/>
              </w:rPr>
              <w:t>=</w:t>
            </w:r>
            <w:r w:rsidR="003C1A61">
              <w:rPr>
                <w:sz w:val="16"/>
                <w:szCs w:val="16"/>
              </w:rPr>
              <w:t xml:space="preserve"> </w:t>
            </w:r>
            <w:r w:rsidRPr="00C93865">
              <w:rPr>
                <w:sz w:val="16"/>
                <w:szCs w:val="16"/>
              </w:rPr>
              <w:t>0,5</w:t>
            </w:r>
          </w:p>
        </w:tc>
        <w:tc>
          <w:tcPr>
            <w:tcW w:w="567" w:type="dxa"/>
            <w:vMerge/>
            <w:tcBorders>
              <w:left w:val="single" w:sz="4" w:space="0" w:color="000000"/>
            </w:tcBorders>
            <w:shd w:val="clear" w:color="auto" w:fill="FFFFFF" w:themeFill="background1"/>
            <w:vAlign w:val="center"/>
          </w:tcPr>
          <w:p w14:paraId="0D3610FA" w14:textId="77777777" w:rsidR="00555197" w:rsidRPr="00C93865" w:rsidRDefault="00555197" w:rsidP="003C1A61">
            <w:pPr>
              <w:spacing w:before="0"/>
              <w:jc w:val="center"/>
              <w:rPr>
                <w:sz w:val="16"/>
                <w:szCs w:val="16"/>
              </w:rPr>
            </w:pPr>
          </w:p>
        </w:tc>
        <w:tc>
          <w:tcPr>
            <w:tcW w:w="992" w:type="dxa"/>
            <w:vMerge/>
            <w:tcBorders>
              <w:left w:val="single" w:sz="4" w:space="0" w:color="000000"/>
              <w:right w:val="single" w:sz="4" w:space="0" w:color="000000"/>
            </w:tcBorders>
            <w:shd w:val="clear" w:color="auto" w:fill="FFFFFF" w:themeFill="background1"/>
            <w:vAlign w:val="center"/>
          </w:tcPr>
          <w:p w14:paraId="6E35F19A" w14:textId="77777777" w:rsidR="00555197" w:rsidRPr="00C93865" w:rsidRDefault="00555197" w:rsidP="003C1A61">
            <w:pPr>
              <w:snapToGrid w:val="0"/>
              <w:spacing w:before="0"/>
              <w:rPr>
                <w:sz w:val="16"/>
                <w:szCs w:val="16"/>
              </w:rPr>
            </w:pPr>
          </w:p>
        </w:tc>
        <w:tc>
          <w:tcPr>
            <w:tcW w:w="1559" w:type="dxa"/>
            <w:tcBorders>
              <w:left w:val="single" w:sz="4" w:space="0" w:color="000000"/>
              <w:right w:val="single" w:sz="4" w:space="0" w:color="000000"/>
            </w:tcBorders>
            <w:shd w:val="clear" w:color="auto" w:fill="FFFFFF" w:themeFill="background1"/>
          </w:tcPr>
          <w:p w14:paraId="26829649" w14:textId="77777777" w:rsidR="00555197" w:rsidRPr="00C93865" w:rsidRDefault="00555197" w:rsidP="003C1A61">
            <w:pPr>
              <w:snapToGrid w:val="0"/>
              <w:spacing w:before="0"/>
              <w:rPr>
                <w:sz w:val="16"/>
                <w:szCs w:val="16"/>
              </w:rPr>
            </w:pPr>
          </w:p>
        </w:tc>
      </w:tr>
      <w:tr w:rsidR="00555197" w:rsidRPr="00C93865" w14:paraId="221EEF26" w14:textId="77777777" w:rsidTr="004D4E7D">
        <w:trPr>
          <w:cantSplit/>
          <w:trHeight w:val="340"/>
        </w:trPr>
        <w:tc>
          <w:tcPr>
            <w:tcW w:w="492" w:type="dxa"/>
            <w:vMerge/>
            <w:tcBorders>
              <w:left w:val="single" w:sz="4" w:space="0" w:color="000000"/>
            </w:tcBorders>
            <w:shd w:val="clear" w:color="auto" w:fill="FFFFFF" w:themeFill="background1"/>
            <w:vAlign w:val="center"/>
          </w:tcPr>
          <w:p w14:paraId="06DBE74F" w14:textId="77777777" w:rsidR="00555197" w:rsidRPr="00C93865" w:rsidRDefault="00555197" w:rsidP="003C1A61">
            <w:pPr>
              <w:spacing w:before="0"/>
              <w:jc w:val="center"/>
              <w:rPr>
                <w:sz w:val="16"/>
                <w:szCs w:val="16"/>
              </w:rPr>
            </w:pPr>
          </w:p>
        </w:tc>
        <w:tc>
          <w:tcPr>
            <w:tcW w:w="3194" w:type="dxa"/>
            <w:vMerge/>
            <w:tcBorders>
              <w:left w:val="single" w:sz="4" w:space="0" w:color="000000"/>
            </w:tcBorders>
            <w:shd w:val="clear" w:color="auto" w:fill="FFFFFF" w:themeFill="background1"/>
            <w:vAlign w:val="center"/>
          </w:tcPr>
          <w:p w14:paraId="3D4577DF" w14:textId="77777777" w:rsidR="00555197" w:rsidRPr="00C93865" w:rsidRDefault="00555197" w:rsidP="003C1A61">
            <w:pPr>
              <w:spacing w:before="0"/>
              <w:rPr>
                <w:sz w:val="16"/>
                <w:szCs w:val="16"/>
              </w:rPr>
            </w:pP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2D148C5E" w14:textId="77777777" w:rsidR="00555197" w:rsidRPr="00C93865" w:rsidRDefault="00555197" w:rsidP="003C1A61">
            <w:pPr>
              <w:spacing w:before="0"/>
              <w:jc w:val="left"/>
              <w:rPr>
                <w:sz w:val="16"/>
                <w:szCs w:val="16"/>
              </w:rPr>
            </w:pPr>
            <w:r w:rsidRPr="00C93865">
              <w:rPr>
                <w:sz w:val="16"/>
                <w:szCs w:val="16"/>
              </w:rPr>
              <w:t>Na</w:t>
            </w:r>
            <w:r w:rsidR="003C1A61">
              <w:rPr>
                <w:sz w:val="16"/>
                <w:szCs w:val="16"/>
              </w:rPr>
              <w:t xml:space="preserve"> </w:t>
            </w:r>
            <w:r w:rsidRPr="00C93865">
              <w:rPr>
                <w:sz w:val="16"/>
                <w:szCs w:val="16"/>
              </w:rPr>
              <w:t>=</w:t>
            </w:r>
            <w:r w:rsidR="003C1A61">
              <w:rPr>
                <w:sz w:val="16"/>
                <w:szCs w:val="16"/>
              </w:rPr>
              <w:t xml:space="preserve"> </w:t>
            </w:r>
            <w:r w:rsidRPr="00C93865">
              <w:rPr>
                <w:sz w:val="16"/>
                <w:szCs w:val="16"/>
              </w:rPr>
              <w:t>3</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0859AA46" w14:textId="77777777" w:rsidR="00555197" w:rsidRPr="00C93865" w:rsidRDefault="00555197" w:rsidP="003C1A61">
            <w:pPr>
              <w:spacing w:before="0"/>
              <w:jc w:val="left"/>
              <w:rPr>
                <w:sz w:val="16"/>
                <w:szCs w:val="16"/>
              </w:rPr>
            </w:pPr>
            <w:r w:rsidRPr="00C93865">
              <w:rPr>
                <w:sz w:val="16"/>
                <w:szCs w:val="16"/>
              </w:rPr>
              <w:t>C</w:t>
            </w:r>
            <w:r w:rsidR="003C1A61">
              <w:rPr>
                <w:sz w:val="16"/>
                <w:szCs w:val="16"/>
              </w:rPr>
              <w:t xml:space="preserve"> </w:t>
            </w:r>
            <w:r w:rsidRPr="00C93865">
              <w:rPr>
                <w:sz w:val="16"/>
                <w:szCs w:val="16"/>
              </w:rPr>
              <w:t>=</w:t>
            </w:r>
            <w:r w:rsidR="003C1A61">
              <w:rPr>
                <w:sz w:val="16"/>
                <w:szCs w:val="16"/>
              </w:rPr>
              <w:t xml:space="preserve"> </w:t>
            </w:r>
            <w:r w:rsidRPr="00C93865">
              <w:rPr>
                <w:sz w:val="16"/>
                <w:szCs w:val="16"/>
              </w:rPr>
              <w:t>0,75</w:t>
            </w:r>
          </w:p>
        </w:tc>
        <w:tc>
          <w:tcPr>
            <w:tcW w:w="567" w:type="dxa"/>
            <w:vMerge/>
            <w:tcBorders>
              <w:left w:val="single" w:sz="4" w:space="0" w:color="000000"/>
            </w:tcBorders>
            <w:shd w:val="clear" w:color="auto" w:fill="FFFFFF" w:themeFill="background1"/>
            <w:vAlign w:val="center"/>
          </w:tcPr>
          <w:p w14:paraId="72E5F4C7" w14:textId="77777777" w:rsidR="00555197" w:rsidRPr="00C93865" w:rsidRDefault="00555197" w:rsidP="003C1A61">
            <w:pPr>
              <w:spacing w:before="0"/>
              <w:jc w:val="center"/>
              <w:rPr>
                <w:sz w:val="16"/>
                <w:szCs w:val="16"/>
              </w:rPr>
            </w:pPr>
          </w:p>
        </w:tc>
        <w:tc>
          <w:tcPr>
            <w:tcW w:w="992" w:type="dxa"/>
            <w:vMerge/>
            <w:tcBorders>
              <w:left w:val="single" w:sz="4" w:space="0" w:color="000000"/>
              <w:right w:val="single" w:sz="4" w:space="0" w:color="000000"/>
            </w:tcBorders>
            <w:shd w:val="clear" w:color="auto" w:fill="FFFFFF" w:themeFill="background1"/>
            <w:vAlign w:val="center"/>
          </w:tcPr>
          <w:p w14:paraId="7AEC5CB7" w14:textId="77777777" w:rsidR="00555197" w:rsidRPr="00C93865" w:rsidRDefault="00555197" w:rsidP="003C1A61">
            <w:pPr>
              <w:snapToGrid w:val="0"/>
              <w:spacing w:before="0"/>
              <w:rPr>
                <w:sz w:val="16"/>
                <w:szCs w:val="16"/>
              </w:rPr>
            </w:pPr>
          </w:p>
        </w:tc>
        <w:tc>
          <w:tcPr>
            <w:tcW w:w="1559" w:type="dxa"/>
            <w:tcBorders>
              <w:left w:val="single" w:sz="4" w:space="0" w:color="000000"/>
              <w:right w:val="single" w:sz="4" w:space="0" w:color="000000"/>
            </w:tcBorders>
            <w:shd w:val="clear" w:color="auto" w:fill="FFFFFF" w:themeFill="background1"/>
          </w:tcPr>
          <w:p w14:paraId="58ADE45F" w14:textId="77777777" w:rsidR="00555197" w:rsidRPr="00C93865" w:rsidRDefault="00555197" w:rsidP="003C1A61">
            <w:pPr>
              <w:snapToGrid w:val="0"/>
              <w:spacing w:before="0"/>
              <w:rPr>
                <w:sz w:val="16"/>
                <w:szCs w:val="16"/>
              </w:rPr>
            </w:pPr>
          </w:p>
        </w:tc>
      </w:tr>
      <w:tr w:rsidR="00555197" w:rsidRPr="00C93865" w14:paraId="4C485DDE" w14:textId="77777777" w:rsidTr="004D4E7D">
        <w:trPr>
          <w:cantSplit/>
          <w:trHeight w:val="340"/>
        </w:trPr>
        <w:tc>
          <w:tcPr>
            <w:tcW w:w="492" w:type="dxa"/>
            <w:vMerge/>
            <w:tcBorders>
              <w:left w:val="single" w:sz="4" w:space="0" w:color="000000"/>
              <w:bottom w:val="single" w:sz="4" w:space="0" w:color="000000"/>
            </w:tcBorders>
            <w:shd w:val="clear" w:color="auto" w:fill="FFFFFF" w:themeFill="background1"/>
            <w:vAlign w:val="center"/>
          </w:tcPr>
          <w:p w14:paraId="17C94818" w14:textId="77777777" w:rsidR="00555197" w:rsidRPr="00C93865" w:rsidRDefault="00555197" w:rsidP="003C1A61">
            <w:pPr>
              <w:spacing w:before="0"/>
              <w:jc w:val="center"/>
              <w:rPr>
                <w:sz w:val="16"/>
                <w:szCs w:val="16"/>
              </w:rPr>
            </w:pPr>
          </w:p>
        </w:tc>
        <w:tc>
          <w:tcPr>
            <w:tcW w:w="3194" w:type="dxa"/>
            <w:vMerge/>
            <w:tcBorders>
              <w:left w:val="single" w:sz="4" w:space="0" w:color="000000"/>
              <w:bottom w:val="single" w:sz="4" w:space="0" w:color="000000"/>
            </w:tcBorders>
            <w:shd w:val="clear" w:color="auto" w:fill="FFFFFF" w:themeFill="background1"/>
            <w:vAlign w:val="center"/>
          </w:tcPr>
          <w:p w14:paraId="1FDF788B" w14:textId="77777777" w:rsidR="00555197" w:rsidRPr="00C93865" w:rsidRDefault="00555197" w:rsidP="003C1A61">
            <w:pPr>
              <w:spacing w:before="0"/>
              <w:rPr>
                <w:sz w:val="16"/>
                <w:szCs w:val="16"/>
              </w:rPr>
            </w:pP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5B202C55" w14:textId="77777777" w:rsidR="00555197" w:rsidRPr="00C93865" w:rsidRDefault="00555197" w:rsidP="003C1A61">
            <w:pPr>
              <w:spacing w:before="0"/>
              <w:jc w:val="left"/>
              <w:rPr>
                <w:sz w:val="16"/>
                <w:szCs w:val="16"/>
              </w:rPr>
            </w:pPr>
            <w:r w:rsidRPr="00C93865">
              <w:rPr>
                <w:sz w:val="16"/>
                <w:szCs w:val="16"/>
              </w:rPr>
              <w:t>Na</w:t>
            </w:r>
            <w:r w:rsidR="003C1A61">
              <w:rPr>
                <w:sz w:val="16"/>
                <w:szCs w:val="16"/>
              </w:rPr>
              <w:t xml:space="preserve"> </w:t>
            </w:r>
            <w:r w:rsidRPr="00C93865">
              <w:rPr>
                <w:sz w:val="16"/>
                <w:szCs w:val="16"/>
              </w:rPr>
              <w:t>&gt;</w:t>
            </w:r>
            <w:r w:rsidR="003C1A61">
              <w:rPr>
                <w:sz w:val="16"/>
                <w:szCs w:val="16"/>
              </w:rPr>
              <w:t xml:space="preserve"> </w:t>
            </w:r>
            <w:r w:rsidRPr="00C93865">
              <w:rPr>
                <w:sz w:val="16"/>
                <w:szCs w:val="16"/>
              </w:rPr>
              <w:t>3</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7C51AFC9" w14:textId="77777777" w:rsidR="00555197" w:rsidRPr="00C93865" w:rsidRDefault="00555197" w:rsidP="003C1A61">
            <w:pPr>
              <w:spacing w:before="0"/>
              <w:jc w:val="left"/>
              <w:rPr>
                <w:sz w:val="16"/>
                <w:szCs w:val="16"/>
              </w:rPr>
            </w:pPr>
            <w:r w:rsidRPr="00C93865">
              <w:rPr>
                <w:sz w:val="16"/>
                <w:szCs w:val="16"/>
              </w:rPr>
              <w:t>C</w:t>
            </w:r>
            <w:r w:rsidR="003C1A61">
              <w:rPr>
                <w:sz w:val="16"/>
                <w:szCs w:val="16"/>
              </w:rPr>
              <w:t xml:space="preserve"> </w:t>
            </w:r>
            <w:r w:rsidRPr="00C93865">
              <w:rPr>
                <w:sz w:val="16"/>
                <w:szCs w:val="16"/>
              </w:rPr>
              <w:t>=</w:t>
            </w:r>
            <w:r w:rsidR="003C1A61">
              <w:rPr>
                <w:sz w:val="16"/>
                <w:szCs w:val="16"/>
              </w:rPr>
              <w:t xml:space="preserve"> </w:t>
            </w:r>
            <w:r w:rsidRPr="00C93865">
              <w:rPr>
                <w:sz w:val="16"/>
                <w:szCs w:val="16"/>
              </w:rPr>
              <w:t>1</w:t>
            </w:r>
          </w:p>
        </w:tc>
        <w:tc>
          <w:tcPr>
            <w:tcW w:w="567" w:type="dxa"/>
            <w:vMerge/>
            <w:tcBorders>
              <w:left w:val="single" w:sz="4" w:space="0" w:color="000000"/>
              <w:bottom w:val="single" w:sz="4" w:space="0" w:color="000000"/>
            </w:tcBorders>
            <w:shd w:val="clear" w:color="auto" w:fill="FFFFFF" w:themeFill="background1"/>
            <w:vAlign w:val="center"/>
          </w:tcPr>
          <w:p w14:paraId="64D1BC56" w14:textId="77777777" w:rsidR="00555197" w:rsidRPr="00C93865" w:rsidRDefault="00555197" w:rsidP="003C1A61">
            <w:pPr>
              <w:spacing w:before="0"/>
              <w:jc w:val="center"/>
              <w:rPr>
                <w:sz w:val="16"/>
                <w:szCs w:val="16"/>
              </w:rPr>
            </w:pPr>
          </w:p>
        </w:tc>
        <w:tc>
          <w:tcPr>
            <w:tcW w:w="992" w:type="dxa"/>
            <w:vMerge/>
            <w:tcBorders>
              <w:left w:val="single" w:sz="4" w:space="0" w:color="000000"/>
              <w:bottom w:val="single" w:sz="4" w:space="0" w:color="000000"/>
              <w:right w:val="single" w:sz="4" w:space="0" w:color="000000"/>
            </w:tcBorders>
            <w:shd w:val="clear" w:color="auto" w:fill="FFFFFF" w:themeFill="background1"/>
            <w:vAlign w:val="center"/>
          </w:tcPr>
          <w:p w14:paraId="5D331511" w14:textId="77777777" w:rsidR="00555197" w:rsidRPr="00C93865" w:rsidRDefault="00555197" w:rsidP="003C1A61">
            <w:pPr>
              <w:snapToGrid w:val="0"/>
              <w:spacing w:before="0"/>
              <w:rPr>
                <w:sz w:val="16"/>
                <w:szCs w:val="16"/>
              </w:rPr>
            </w:pPr>
          </w:p>
        </w:tc>
        <w:tc>
          <w:tcPr>
            <w:tcW w:w="1559" w:type="dxa"/>
            <w:tcBorders>
              <w:left w:val="single" w:sz="4" w:space="0" w:color="000000"/>
              <w:bottom w:val="single" w:sz="4" w:space="0" w:color="000000"/>
              <w:right w:val="single" w:sz="4" w:space="0" w:color="000000"/>
            </w:tcBorders>
            <w:shd w:val="clear" w:color="auto" w:fill="FFFFFF" w:themeFill="background1"/>
          </w:tcPr>
          <w:p w14:paraId="0BBC279D" w14:textId="77777777" w:rsidR="00555197" w:rsidRPr="00C93865" w:rsidRDefault="00555197" w:rsidP="003C1A61">
            <w:pPr>
              <w:snapToGrid w:val="0"/>
              <w:spacing w:before="0"/>
              <w:rPr>
                <w:sz w:val="16"/>
                <w:szCs w:val="16"/>
              </w:rPr>
            </w:pPr>
          </w:p>
        </w:tc>
      </w:tr>
    </w:tbl>
    <w:p w14:paraId="0F45F175" w14:textId="77777777" w:rsidR="001D3D78" w:rsidRDefault="001D3D78" w:rsidP="002B1EF2">
      <w:pPr>
        <w:snapToGrid w:val="0"/>
        <w:ind w:left="5580"/>
        <w:jc w:val="center"/>
        <w:rPr>
          <w:rFonts w:ascii="Tahoma" w:hAnsi="Tahoma" w:cs="Tahoma"/>
          <w:b/>
          <w:sz w:val="18"/>
          <w:szCs w:val="18"/>
        </w:rPr>
      </w:pPr>
    </w:p>
    <w:p w14:paraId="094CC6E3" w14:textId="77777777" w:rsidR="001D3D78" w:rsidRDefault="001D3D78" w:rsidP="002B1EF2">
      <w:pPr>
        <w:snapToGrid w:val="0"/>
        <w:ind w:left="5580"/>
        <w:jc w:val="center"/>
        <w:rPr>
          <w:rFonts w:ascii="Tahoma" w:hAnsi="Tahoma" w:cs="Tahoma"/>
          <w:b/>
          <w:sz w:val="18"/>
          <w:szCs w:val="18"/>
        </w:rPr>
      </w:pPr>
    </w:p>
    <w:p w14:paraId="61769A7A" w14:textId="77777777" w:rsidR="002C6E7F" w:rsidRDefault="002C6E7F">
      <w:pPr>
        <w:suppressAutoHyphens w:val="0"/>
        <w:spacing w:before="0"/>
        <w:jc w:val="left"/>
        <w:rPr>
          <w:b/>
          <w:sz w:val="28"/>
          <w:szCs w:val="28"/>
          <w:shd w:val="clear" w:color="auto" w:fill="C0C0C0"/>
        </w:rPr>
      </w:pPr>
      <w:r>
        <w:rPr>
          <w:b/>
          <w:sz w:val="28"/>
          <w:szCs w:val="28"/>
          <w:shd w:val="clear" w:color="auto" w:fill="C0C0C0"/>
        </w:rPr>
        <w:br w:type="page"/>
      </w:r>
    </w:p>
    <w:p w14:paraId="1E111403" w14:textId="58BDF8A5" w:rsidR="00925178" w:rsidRPr="00971582" w:rsidRDefault="00925178" w:rsidP="00925178">
      <w:pPr>
        <w:suppressAutoHyphens w:val="0"/>
        <w:spacing w:before="0" w:line="192" w:lineRule="auto"/>
        <w:rPr>
          <w:b/>
          <w:sz w:val="28"/>
          <w:szCs w:val="28"/>
          <w:shd w:val="clear" w:color="auto" w:fill="C0C0C0"/>
        </w:rPr>
      </w:pPr>
      <w:r>
        <w:rPr>
          <w:b/>
          <w:sz w:val="28"/>
          <w:szCs w:val="28"/>
          <w:shd w:val="clear" w:color="auto" w:fill="C0C0C0"/>
        </w:rPr>
        <w:lastRenderedPageBreak/>
        <w:t>A</w:t>
      </w:r>
      <w:r w:rsidR="00724BA9">
        <w:rPr>
          <w:b/>
          <w:sz w:val="28"/>
          <w:szCs w:val="28"/>
          <w:shd w:val="clear" w:color="auto" w:fill="C0C0C0"/>
        </w:rPr>
        <w:t>.9</w:t>
      </w:r>
      <w:r w:rsidRPr="00971582">
        <w:rPr>
          <w:b/>
          <w:sz w:val="28"/>
          <w:szCs w:val="28"/>
          <w:shd w:val="clear" w:color="auto" w:fill="C0C0C0"/>
        </w:rPr>
        <w:t xml:space="preserve"> </w:t>
      </w:r>
      <w:r>
        <w:rPr>
          <w:b/>
          <w:sz w:val="28"/>
          <w:szCs w:val="28"/>
          <w:shd w:val="clear" w:color="auto" w:fill="C0C0C0"/>
        </w:rPr>
        <w:t>–</w:t>
      </w:r>
      <w:r w:rsidRPr="00971582">
        <w:rPr>
          <w:b/>
          <w:sz w:val="28"/>
          <w:szCs w:val="28"/>
          <w:shd w:val="clear" w:color="auto" w:fill="C0C0C0"/>
        </w:rPr>
        <w:t xml:space="preserve"> </w:t>
      </w:r>
      <w:r>
        <w:rPr>
          <w:b/>
          <w:sz w:val="28"/>
          <w:szCs w:val="28"/>
          <w:shd w:val="clear" w:color="auto" w:fill="C0C0C0"/>
        </w:rPr>
        <w:t>INDICATORI PREVISIONALI DI PROGETTO</w:t>
      </w:r>
    </w:p>
    <w:p w14:paraId="10397AD4" w14:textId="77777777" w:rsidR="00925178" w:rsidRPr="006066AE" w:rsidRDefault="00925178" w:rsidP="00925178">
      <w:pPr>
        <w:rPr>
          <w:b/>
          <w:sz w:val="18"/>
          <w:szCs w:val="18"/>
          <w:shd w:val="clear" w:color="auto" w:fill="C0C0C0"/>
        </w:rPr>
      </w:pPr>
    </w:p>
    <w:p w14:paraId="0829D24A" w14:textId="00F4288E" w:rsidR="00925178" w:rsidRPr="00874F05" w:rsidRDefault="00925178" w:rsidP="00925178">
      <w:pPr>
        <w:spacing w:before="0" w:line="192" w:lineRule="auto"/>
        <w:rPr>
          <w:rFonts w:cs="Tahoma"/>
          <w:b/>
        </w:rPr>
      </w:pPr>
      <w:r w:rsidRPr="00874F05">
        <w:rPr>
          <w:rFonts w:cs="Tahoma"/>
          <w:b/>
        </w:rPr>
        <w:t>TAB A.</w:t>
      </w:r>
      <w:r w:rsidR="00724BA9">
        <w:rPr>
          <w:rFonts w:cs="Tahoma"/>
          <w:b/>
        </w:rPr>
        <w:t>9</w:t>
      </w:r>
      <w:r w:rsidRPr="00874F05">
        <w:rPr>
          <w:rFonts w:cs="Tahoma"/>
          <w:b/>
        </w:rPr>
        <w:t xml:space="preserve">.1.   Elenco degli indicatori previsionali di progetto </w:t>
      </w:r>
    </w:p>
    <w:tbl>
      <w:tblPr>
        <w:tblW w:w="962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231"/>
        <w:gridCol w:w="1843"/>
        <w:gridCol w:w="1553"/>
      </w:tblGrid>
      <w:tr w:rsidR="00925178" w:rsidRPr="002C6E7F" w14:paraId="25F021ED" w14:textId="77777777" w:rsidTr="002C6E7F">
        <w:trPr>
          <w:trHeight w:val="538"/>
          <w:jc w:val="center"/>
        </w:trPr>
        <w:tc>
          <w:tcPr>
            <w:tcW w:w="6231" w:type="dxa"/>
            <w:shd w:val="clear" w:color="auto" w:fill="B3B3B3"/>
            <w:vAlign w:val="center"/>
          </w:tcPr>
          <w:p w14:paraId="477507FF" w14:textId="77777777" w:rsidR="00925178" w:rsidRPr="002C6E7F" w:rsidRDefault="00925178" w:rsidP="00925178">
            <w:pPr>
              <w:jc w:val="center"/>
              <w:rPr>
                <w:rFonts w:eastAsia="Times New Roman"/>
                <w:b/>
                <w:bCs w:val="0"/>
                <w:color w:val="000000"/>
                <w:sz w:val="22"/>
                <w:szCs w:val="22"/>
                <w:lang w:eastAsia="it-IT"/>
              </w:rPr>
            </w:pPr>
            <w:r w:rsidRPr="002C6E7F">
              <w:rPr>
                <w:rFonts w:eastAsia="Times New Roman"/>
                <w:b/>
                <w:color w:val="000000"/>
                <w:sz w:val="22"/>
                <w:szCs w:val="22"/>
                <w:lang w:eastAsia="it-IT"/>
              </w:rPr>
              <w:t>INDICATORE</w:t>
            </w:r>
          </w:p>
        </w:tc>
        <w:tc>
          <w:tcPr>
            <w:tcW w:w="1843" w:type="dxa"/>
            <w:shd w:val="clear" w:color="auto" w:fill="B3B3B3"/>
            <w:vAlign w:val="center"/>
          </w:tcPr>
          <w:p w14:paraId="6FC0946E" w14:textId="77777777" w:rsidR="00925178" w:rsidRPr="002C6E7F" w:rsidRDefault="00925178" w:rsidP="00925178">
            <w:pPr>
              <w:jc w:val="center"/>
              <w:rPr>
                <w:rFonts w:eastAsia="Times New Roman"/>
                <w:b/>
                <w:bCs w:val="0"/>
                <w:color w:val="000000"/>
                <w:sz w:val="22"/>
                <w:szCs w:val="22"/>
                <w:lang w:eastAsia="it-IT"/>
              </w:rPr>
            </w:pPr>
            <w:r w:rsidRPr="002C6E7F">
              <w:rPr>
                <w:rFonts w:eastAsia="Times New Roman"/>
                <w:b/>
                <w:color w:val="000000"/>
                <w:sz w:val="22"/>
                <w:szCs w:val="22"/>
                <w:lang w:eastAsia="it-IT"/>
              </w:rPr>
              <w:t xml:space="preserve">UNITA’ DI MISURA </w:t>
            </w:r>
          </w:p>
        </w:tc>
        <w:tc>
          <w:tcPr>
            <w:tcW w:w="1553" w:type="dxa"/>
            <w:shd w:val="clear" w:color="auto" w:fill="B3B3B3"/>
            <w:vAlign w:val="center"/>
          </w:tcPr>
          <w:p w14:paraId="4A0B3526" w14:textId="77777777" w:rsidR="00925178" w:rsidRPr="002C6E7F" w:rsidRDefault="00925178" w:rsidP="00925178">
            <w:pPr>
              <w:jc w:val="center"/>
              <w:rPr>
                <w:rFonts w:eastAsia="Times New Roman"/>
                <w:b/>
                <w:bCs w:val="0"/>
                <w:color w:val="000000"/>
                <w:sz w:val="22"/>
                <w:szCs w:val="22"/>
                <w:lang w:eastAsia="it-IT"/>
              </w:rPr>
            </w:pPr>
            <w:r w:rsidRPr="002C6E7F">
              <w:rPr>
                <w:rFonts w:eastAsia="Times New Roman"/>
                <w:b/>
                <w:color w:val="000000"/>
                <w:sz w:val="22"/>
                <w:szCs w:val="22"/>
                <w:lang w:eastAsia="it-IT"/>
              </w:rPr>
              <w:t xml:space="preserve">VALORE </w:t>
            </w:r>
          </w:p>
          <w:p w14:paraId="2B02CFF1" w14:textId="77777777" w:rsidR="00925178" w:rsidRPr="002C6E7F" w:rsidRDefault="00925178" w:rsidP="00925178">
            <w:pPr>
              <w:jc w:val="center"/>
              <w:rPr>
                <w:rFonts w:eastAsia="Times New Roman"/>
                <w:b/>
                <w:bCs w:val="0"/>
                <w:color w:val="000000"/>
                <w:sz w:val="22"/>
                <w:szCs w:val="22"/>
                <w:lang w:eastAsia="it-IT"/>
              </w:rPr>
            </w:pPr>
            <w:r w:rsidRPr="002C6E7F">
              <w:rPr>
                <w:rFonts w:eastAsia="Times New Roman"/>
                <w:b/>
                <w:color w:val="000000"/>
                <w:sz w:val="22"/>
                <w:szCs w:val="22"/>
                <w:lang w:eastAsia="it-IT"/>
              </w:rPr>
              <w:t>PREVISTO</w:t>
            </w:r>
          </w:p>
        </w:tc>
      </w:tr>
      <w:tr w:rsidR="00925178" w:rsidRPr="002C6E7F" w14:paraId="2BF615A5" w14:textId="77777777" w:rsidTr="002C6E7F">
        <w:trPr>
          <w:trHeight w:hRule="exact" w:val="539"/>
          <w:jc w:val="center"/>
        </w:trPr>
        <w:tc>
          <w:tcPr>
            <w:tcW w:w="6231" w:type="dxa"/>
            <w:shd w:val="clear" w:color="auto" w:fill="auto"/>
            <w:vAlign w:val="center"/>
          </w:tcPr>
          <w:p w14:paraId="08523E9E" w14:textId="77777777" w:rsidR="00925178" w:rsidRPr="002C6E7F" w:rsidRDefault="00925178" w:rsidP="002C6E7F">
            <w:pPr>
              <w:spacing w:before="0"/>
              <w:rPr>
                <w:rFonts w:cstheme="minorHAnsi"/>
                <w:color w:val="000000"/>
                <w:sz w:val="20"/>
                <w:szCs w:val="20"/>
              </w:rPr>
            </w:pPr>
            <w:r w:rsidRPr="002C6E7F">
              <w:rPr>
                <w:rFonts w:cstheme="minorHAnsi"/>
                <w:color w:val="000000"/>
                <w:sz w:val="20"/>
                <w:szCs w:val="20"/>
              </w:rPr>
              <w:t>Posti di lavoro creati (ETP) nel settore della pesca o in attività complementari</w:t>
            </w:r>
          </w:p>
        </w:tc>
        <w:tc>
          <w:tcPr>
            <w:tcW w:w="1843" w:type="dxa"/>
            <w:shd w:val="clear" w:color="auto" w:fill="auto"/>
            <w:vAlign w:val="center"/>
          </w:tcPr>
          <w:p w14:paraId="5638EBBE" w14:textId="77777777" w:rsidR="00925178" w:rsidRPr="002C6E7F" w:rsidRDefault="00925178" w:rsidP="002C6E7F">
            <w:pPr>
              <w:spacing w:before="0"/>
              <w:jc w:val="center"/>
              <w:rPr>
                <w:rFonts w:cstheme="minorHAnsi"/>
                <w:color w:val="000000"/>
                <w:sz w:val="20"/>
                <w:szCs w:val="20"/>
              </w:rPr>
            </w:pPr>
            <w:proofErr w:type="spellStart"/>
            <w:r w:rsidRPr="002C6E7F">
              <w:rPr>
                <w:rFonts w:cstheme="minorHAnsi"/>
                <w:color w:val="000000"/>
                <w:sz w:val="20"/>
                <w:szCs w:val="20"/>
              </w:rPr>
              <w:t>Num</w:t>
            </w:r>
            <w:proofErr w:type="spellEnd"/>
          </w:p>
        </w:tc>
        <w:tc>
          <w:tcPr>
            <w:tcW w:w="1553" w:type="dxa"/>
            <w:shd w:val="clear" w:color="auto" w:fill="auto"/>
            <w:vAlign w:val="center"/>
          </w:tcPr>
          <w:p w14:paraId="60B8C8A4" w14:textId="77777777" w:rsidR="00925178" w:rsidRPr="002C6E7F" w:rsidRDefault="00925178" w:rsidP="002C6E7F">
            <w:pPr>
              <w:snapToGrid w:val="0"/>
              <w:spacing w:before="0"/>
              <w:rPr>
                <w:rFonts w:cstheme="minorHAnsi"/>
                <w:sz w:val="20"/>
                <w:szCs w:val="20"/>
              </w:rPr>
            </w:pPr>
          </w:p>
        </w:tc>
      </w:tr>
      <w:tr w:rsidR="00925178" w:rsidRPr="002C6E7F" w14:paraId="059C5E2A" w14:textId="77777777" w:rsidTr="002C6E7F">
        <w:trPr>
          <w:trHeight w:hRule="exact" w:val="539"/>
          <w:jc w:val="center"/>
        </w:trPr>
        <w:tc>
          <w:tcPr>
            <w:tcW w:w="6231" w:type="dxa"/>
            <w:shd w:val="clear" w:color="auto" w:fill="auto"/>
            <w:vAlign w:val="center"/>
          </w:tcPr>
          <w:p w14:paraId="1AA91B28" w14:textId="77777777" w:rsidR="00925178" w:rsidRPr="002C6E7F" w:rsidRDefault="00925178" w:rsidP="002C6E7F">
            <w:pPr>
              <w:spacing w:before="0"/>
              <w:rPr>
                <w:rFonts w:cstheme="minorHAnsi"/>
                <w:color w:val="000000"/>
                <w:sz w:val="20"/>
                <w:szCs w:val="20"/>
              </w:rPr>
            </w:pPr>
            <w:r w:rsidRPr="002C6E7F">
              <w:rPr>
                <w:rFonts w:cstheme="minorHAnsi"/>
                <w:color w:val="000000"/>
                <w:sz w:val="20"/>
                <w:szCs w:val="20"/>
              </w:rPr>
              <w:t>Posti di lavoro mantenuti (ETP) nel settore della pesca o in attività complementari</w:t>
            </w:r>
          </w:p>
        </w:tc>
        <w:tc>
          <w:tcPr>
            <w:tcW w:w="1843" w:type="dxa"/>
            <w:shd w:val="clear" w:color="auto" w:fill="auto"/>
            <w:vAlign w:val="center"/>
          </w:tcPr>
          <w:p w14:paraId="64839A8E" w14:textId="77777777" w:rsidR="00925178" w:rsidRPr="002C6E7F" w:rsidRDefault="00925178" w:rsidP="002C6E7F">
            <w:pPr>
              <w:spacing w:before="0"/>
              <w:jc w:val="center"/>
              <w:rPr>
                <w:rFonts w:cstheme="minorHAnsi"/>
                <w:color w:val="000000"/>
                <w:sz w:val="20"/>
                <w:szCs w:val="20"/>
              </w:rPr>
            </w:pPr>
            <w:proofErr w:type="spellStart"/>
            <w:r w:rsidRPr="002C6E7F">
              <w:rPr>
                <w:rFonts w:cstheme="minorHAnsi"/>
                <w:color w:val="000000"/>
                <w:sz w:val="20"/>
                <w:szCs w:val="20"/>
              </w:rPr>
              <w:t>Num</w:t>
            </w:r>
            <w:proofErr w:type="spellEnd"/>
          </w:p>
        </w:tc>
        <w:tc>
          <w:tcPr>
            <w:tcW w:w="1553" w:type="dxa"/>
            <w:shd w:val="clear" w:color="auto" w:fill="auto"/>
            <w:vAlign w:val="center"/>
          </w:tcPr>
          <w:p w14:paraId="27CD2F4D" w14:textId="77777777" w:rsidR="00925178" w:rsidRPr="002C6E7F" w:rsidRDefault="00925178" w:rsidP="002C6E7F">
            <w:pPr>
              <w:snapToGrid w:val="0"/>
              <w:spacing w:before="0"/>
              <w:rPr>
                <w:rFonts w:cstheme="minorHAnsi"/>
                <w:sz w:val="20"/>
                <w:szCs w:val="20"/>
              </w:rPr>
            </w:pPr>
          </w:p>
        </w:tc>
      </w:tr>
      <w:tr w:rsidR="00925178" w:rsidRPr="002C6E7F" w14:paraId="662A361C" w14:textId="77777777" w:rsidTr="002C6E7F">
        <w:trPr>
          <w:trHeight w:hRule="exact" w:val="539"/>
          <w:jc w:val="center"/>
        </w:trPr>
        <w:tc>
          <w:tcPr>
            <w:tcW w:w="6231" w:type="dxa"/>
            <w:shd w:val="clear" w:color="auto" w:fill="auto"/>
            <w:vAlign w:val="center"/>
          </w:tcPr>
          <w:p w14:paraId="5AD525C8" w14:textId="77777777" w:rsidR="00925178" w:rsidRPr="002C6E7F" w:rsidRDefault="00925178" w:rsidP="002C6E7F">
            <w:pPr>
              <w:spacing w:before="0"/>
              <w:rPr>
                <w:rFonts w:cstheme="minorHAnsi"/>
                <w:color w:val="000000"/>
                <w:sz w:val="20"/>
                <w:szCs w:val="20"/>
              </w:rPr>
            </w:pPr>
            <w:r w:rsidRPr="002C6E7F">
              <w:rPr>
                <w:rFonts w:cstheme="minorHAnsi"/>
                <w:color w:val="000000"/>
                <w:sz w:val="20"/>
                <w:szCs w:val="20"/>
              </w:rPr>
              <w:t>Variazione del numero di incidenti e infortuni sul lavoro</w:t>
            </w:r>
          </w:p>
        </w:tc>
        <w:tc>
          <w:tcPr>
            <w:tcW w:w="1843" w:type="dxa"/>
            <w:shd w:val="clear" w:color="auto" w:fill="auto"/>
            <w:vAlign w:val="center"/>
          </w:tcPr>
          <w:p w14:paraId="3E175029" w14:textId="77777777" w:rsidR="00925178" w:rsidRPr="002C6E7F" w:rsidRDefault="00925178" w:rsidP="002C6E7F">
            <w:pPr>
              <w:spacing w:before="0"/>
              <w:jc w:val="center"/>
              <w:rPr>
                <w:rFonts w:cstheme="minorHAnsi"/>
                <w:color w:val="000000"/>
                <w:sz w:val="20"/>
                <w:szCs w:val="20"/>
              </w:rPr>
            </w:pPr>
            <w:proofErr w:type="spellStart"/>
            <w:r w:rsidRPr="002C6E7F">
              <w:rPr>
                <w:rFonts w:cstheme="minorHAnsi"/>
                <w:color w:val="000000"/>
                <w:sz w:val="20"/>
                <w:szCs w:val="20"/>
              </w:rPr>
              <w:t>Num</w:t>
            </w:r>
            <w:proofErr w:type="spellEnd"/>
          </w:p>
        </w:tc>
        <w:tc>
          <w:tcPr>
            <w:tcW w:w="1553" w:type="dxa"/>
            <w:shd w:val="clear" w:color="auto" w:fill="auto"/>
            <w:vAlign w:val="center"/>
          </w:tcPr>
          <w:p w14:paraId="1F6AFAF4" w14:textId="77777777" w:rsidR="00925178" w:rsidRPr="002C6E7F" w:rsidRDefault="00925178" w:rsidP="002C6E7F">
            <w:pPr>
              <w:snapToGrid w:val="0"/>
              <w:spacing w:before="0"/>
              <w:rPr>
                <w:rFonts w:cstheme="minorHAnsi"/>
                <w:sz w:val="20"/>
                <w:szCs w:val="20"/>
              </w:rPr>
            </w:pPr>
          </w:p>
        </w:tc>
      </w:tr>
      <w:tr w:rsidR="00925178" w:rsidRPr="002C6E7F" w14:paraId="289DA9C1" w14:textId="77777777" w:rsidTr="002C6E7F">
        <w:trPr>
          <w:trHeight w:hRule="exact" w:val="539"/>
          <w:jc w:val="center"/>
        </w:trPr>
        <w:tc>
          <w:tcPr>
            <w:tcW w:w="6231" w:type="dxa"/>
            <w:shd w:val="clear" w:color="auto" w:fill="auto"/>
            <w:vAlign w:val="center"/>
          </w:tcPr>
          <w:p w14:paraId="7C6AB758" w14:textId="77777777" w:rsidR="00925178" w:rsidRPr="002C6E7F" w:rsidRDefault="00925178" w:rsidP="002C6E7F">
            <w:pPr>
              <w:spacing w:before="0"/>
              <w:rPr>
                <w:rFonts w:cstheme="minorHAnsi"/>
                <w:color w:val="000000"/>
                <w:sz w:val="20"/>
                <w:szCs w:val="20"/>
              </w:rPr>
            </w:pPr>
            <w:r w:rsidRPr="002C6E7F">
              <w:rPr>
                <w:rFonts w:cstheme="minorHAnsi"/>
                <w:color w:val="000000"/>
                <w:sz w:val="20"/>
                <w:szCs w:val="20"/>
              </w:rPr>
              <w:t>Variazione del valore della produzione</w:t>
            </w:r>
          </w:p>
        </w:tc>
        <w:tc>
          <w:tcPr>
            <w:tcW w:w="1843" w:type="dxa"/>
            <w:shd w:val="clear" w:color="auto" w:fill="auto"/>
            <w:vAlign w:val="center"/>
          </w:tcPr>
          <w:p w14:paraId="2508AFBE" w14:textId="77777777" w:rsidR="00925178" w:rsidRPr="002C6E7F" w:rsidRDefault="00925178" w:rsidP="002C6E7F">
            <w:pPr>
              <w:spacing w:before="0"/>
              <w:jc w:val="center"/>
              <w:rPr>
                <w:rFonts w:cstheme="minorHAnsi"/>
                <w:color w:val="000000"/>
                <w:sz w:val="20"/>
                <w:szCs w:val="20"/>
              </w:rPr>
            </w:pPr>
            <w:r w:rsidRPr="002C6E7F">
              <w:rPr>
                <w:rFonts w:cstheme="minorHAnsi"/>
                <w:color w:val="000000"/>
                <w:sz w:val="20"/>
                <w:szCs w:val="20"/>
              </w:rPr>
              <w:t>Migliaia di euro</w:t>
            </w:r>
          </w:p>
        </w:tc>
        <w:tc>
          <w:tcPr>
            <w:tcW w:w="1553" w:type="dxa"/>
            <w:shd w:val="clear" w:color="auto" w:fill="auto"/>
            <w:vAlign w:val="center"/>
          </w:tcPr>
          <w:p w14:paraId="594AE0C4" w14:textId="77777777" w:rsidR="00925178" w:rsidRPr="002C6E7F" w:rsidRDefault="00925178" w:rsidP="002C6E7F">
            <w:pPr>
              <w:snapToGrid w:val="0"/>
              <w:spacing w:before="0"/>
              <w:rPr>
                <w:rFonts w:cstheme="minorHAnsi"/>
                <w:sz w:val="20"/>
                <w:szCs w:val="20"/>
              </w:rPr>
            </w:pPr>
          </w:p>
        </w:tc>
      </w:tr>
      <w:tr w:rsidR="00925178" w:rsidRPr="002C6E7F" w14:paraId="268D48F7" w14:textId="77777777" w:rsidTr="002C6E7F">
        <w:trPr>
          <w:trHeight w:hRule="exact" w:val="539"/>
          <w:jc w:val="center"/>
        </w:trPr>
        <w:tc>
          <w:tcPr>
            <w:tcW w:w="6231" w:type="dxa"/>
            <w:shd w:val="clear" w:color="auto" w:fill="auto"/>
            <w:vAlign w:val="center"/>
          </w:tcPr>
          <w:p w14:paraId="43860FD4" w14:textId="77777777" w:rsidR="00925178" w:rsidRPr="002C6E7F" w:rsidRDefault="00925178" w:rsidP="002C6E7F">
            <w:pPr>
              <w:spacing w:before="0"/>
              <w:rPr>
                <w:rFonts w:cstheme="minorHAnsi"/>
                <w:color w:val="000000"/>
                <w:sz w:val="20"/>
                <w:szCs w:val="20"/>
              </w:rPr>
            </w:pPr>
            <w:r w:rsidRPr="002C6E7F">
              <w:rPr>
                <w:rFonts w:cstheme="minorHAnsi"/>
                <w:color w:val="000000"/>
                <w:sz w:val="20"/>
                <w:szCs w:val="20"/>
              </w:rPr>
              <w:t>Variazione del volume della produzione</w:t>
            </w:r>
          </w:p>
        </w:tc>
        <w:tc>
          <w:tcPr>
            <w:tcW w:w="1843" w:type="dxa"/>
            <w:shd w:val="clear" w:color="auto" w:fill="auto"/>
            <w:vAlign w:val="center"/>
          </w:tcPr>
          <w:p w14:paraId="091A1322" w14:textId="77777777" w:rsidR="00925178" w:rsidRPr="002C6E7F" w:rsidRDefault="00925178" w:rsidP="002C6E7F">
            <w:pPr>
              <w:spacing w:before="0"/>
              <w:jc w:val="center"/>
              <w:rPr>
                <w:rFonts w:cstheme="minorHAnsi"/>
                <w:color w:val="000000"/>
                <w:sz w:val="20"/>
                <w:szCs w:val="20"/>
              </w:rPr>
            </w:pPr>
            <w:r w:rsidRPr="002C6E7F">
              <w:rPr>
                <w:rFonts w:cstheme="minorHAnsi"/>
                <w:color w:val="000000"/>
                <w:sz w:val="20"/>
                <w:szCs w:val="20"/>
              </w:rPr>
              <w:t>Tonnellate</w:t>
            </w:r>
          </w:p>
        </w:tc>
        <w:tc>
          <w:tcPr>
            <w:tcW w:w="1553" w:type="dxa"/>
            <w:shd w:val="clear" w:color="auto" w:fill="auto"/>
            <w:vAlign w:val="center"/>
          </w:tcPr>
          <w:p w14:paraId="485CAE08" w14:textId="77777777" w:rsidR="00925178" w:rsidRPr="002C6E7F" w:rsidRDefault="00925178" w:rsidP="002C6E7F">
            <w:pPr>
              <w:snapToGrid w:val="0"/>
              <w:spacing w:before="0"/>
              <w:rPr>
                <w:rFonts w:cstheme="minorHAnsi"/>
                <w:sz w:val="20"/>
                <w:szCs w:val="20"/>
              </w:rPr>
            </w:pPr>
          </w:p>
        </w:tc>
      </w:tr>
      <w:tr w:rsidR="00925178" w:rsidRPr="002C6E7F" w14:paraId="35087942" w14:textId="77777777" w:rsidTr="002C6E7F">
        <w:trPr>
          <w:trHeight w:hRule="exact" w:val="539"/>
          <w:jc w:val="center"/>
        </w:trPr>
        <w:tc>
          <w:tcPr>
            <w:tcW w:w="6231" w:type="dxa"/>
            <w:shd w:val="clear" w:color="auto" w:fill="auto"/>
            <w:vAlign w:val="center"/>
          </w:tcPr>
          <w:p w14:paraId="15350054" w14:textId="77777777" w:rsidR="00925178" w:rsidRPr="002C6E7F" w:rsidRDefault="00925178" w:rsidP="002C6E7F">
            <w:pPr>
              <w:spacing w:before="0"/>
              <w:rPr>
                <w:rFonts w:cstheme="minorHAnsi"/>
                <w:color w:val="000000"/>
                <w:sz w:val="20"/>
                <w:szCs w:val="20"/>
              </w:rPr>
            </w:pPr>
            <w:r w:rsidRPr="002C6E7F">
              <w:rPr>
                <w:rFonts w:cstheme="minorHAnsi"/>
                <w:color w:val="000000"/>
                <w:sz w:val="20"/>
                <w:szCs w:val="20"/>
              </w:rPr>
              <w:t>Variazione della % di incidenti e infortuni sul lavoro rispetto al numero totale di pescatori</w:t>
            </w:r>
          </w:p>
        </w:tc>
        <w:tc>
          <w:tcPr>
            <w:tcW w:w="1843" w:type="dxa"/>
            <w:shd w:val="clear" w:color="auto" w:fill="auto"/>
            <w:vAlign w:val="center"/>
          </w:tcPr>
          <w:p w14:paraId="2D5A4CC4" w14:textId="77777777" w:rsidR="00925178" w:rsidRPr="002C6E7F" w:rsidRDefault="00925178" w:rsidP="002C6E7F">
            <w:pPr>
              <w:spacing w:before="0"/>
              <w:jc w:val="center"/>
              <w:rPr>
                <w:rFonts w:cstheme="minorHAnsi"/>
                <w:color w:val="000000"/>
                <w:sz w:val="20"/>
                <w:szCs w:val="20"/>
              </w:rPr>
            </w:pPr>
            <w:r w:rsidRPr="002C6E7F">
              <w:rPr>
                <w:rFonts w:cstheme="minorHAnsi"/>
                <w:color w:val="000000"/>
                <w:sz w:val="20"/>
                <w:szCs w:val="20"/>
              </w:rPr>
              <w:t>Percentuale</w:t>
            </w:r>
          </w:p>
        </w:tc>
        <w:tc>
          <w:tcPr>
            <w:tcW w:w="1553" w:type="dxa"/>
            <w:shd w:val="clear" w:color="auto" w:fill="auto"/>
            <w:vAlign w:val="center"/>
          </w:tcPr>
          <w:p w14:paraId="7C3FC228" w14:textId="77777777" w:rsidR="00925178" w:rsidRPr="002C6E7F" w:rsidRDefault="00925178" w:rsidP="002C6E7F">
            <w:pPr>
              <w:snapToGrid w:val="0"/>
              <w:spacing w:before="0"/>
              <w:rPr>
                <w:rFonts w:cstheme="minorHAnsi"/>
                <w:sz w:val="20"/>
                <w:szCs w:val="20"/>
              </w:rPr>
            </w:pPr>
          </w:p>
        </w:tc>
      </w:tr>
      <w:tr w:rsidR="00925178" w:rsidRPr="002C6E7F" w14:paraId="1F51083F" w14:textId="77777777" w:rsidTr="002C6E7F">
        <w:trPr>
          <w:trHeight w:hRule="exact" w:val="539"/>
          <w:jc w:val="center"/>
        </w:trPr>
        <w:tc>
          <w:tcPr>
            <w:tcW w:w="6231" w:type="dxa"/>
            <w:shd w:val="clear" w:color="auto" w:fill="auto"/>
            <w:vAlign w:val="center"/>
          </w:tcPr>
          <w:p w14:paraId="2120B537" w14:textId="77777777" w:rsidR="00925178" w:rsidRPr="002C6E7F" w:rsidRDefault="00925178" w:rsidP="002C6E7F">
            <w:pPr>
              <w:spacing w:before="0"/>
              <w:rPr>
                <w:rFonts w:cstheme="minorHAnsi"/>
                <w:color w:val="000000"/>
                <w:sz w:val="20"/>
                <w:szCs w:val="20"/>
              </w:rPr>
            </w:pPr>
            <w:r w:rsidRPr="002C6E7F">
              <w:rPr>
                <w:rFonts w:cstheme="minorHAnsi"/>
                <w:color w:val="000000"/>
                <w:sz w:val="20"/>
                <w:szCs w:val="20"/>
              </w:rPr>
              <w:t>Variazione dell'efficienza energetica dell'attività di cattura</w:t>
            </w:r>
          </w:p>
        </w:tc>
        <w:tc>
          <w:tcPr>
            <w:tcW w:w="1843" w:type="dxa"/>
            <w:shd w:val="clear" w:color="auto" w:fill="auto"/>
            <w:vAlign w:val="center"/>
          </w:tcPr>
          <w:p w14:paraId="7ED4C975" w14:textId="77777777" w:rsidR="00925178" w:rsidRPr="002C6E7F" w:rsidRDefault="00925178" w:rsidP="002C6E7F">
            <w:pPr>
              <w:spacing w:before="0"/>
              <w:jc w:val="center"/>
              <w:rPr>
                <w:rFonts w:cstheme="minorHAnsi"/>
                <w:color w:val="000000"/>
                <w:sz w:val="20"/>
                <w:szCs w:val="20"/>
              </w:rPr>
            </w:pPr>
            <w:r w:rsidRPr="002C6E7F">
              <w:rPr>
                <w:rFonts w:cstheme="minorHAnsi"/>
                <w:color w:val="000000"/>
                <w:sz w:val="20"/>
                <w:szCs w:val="20"/>
              </w:rPr>
              <w:t>Litri carburante/ton di prodotto sbarcato</w:t>
            </w:r>
          </w:p>
        </w:tc>
        <w:tc>
          <w:tcPr>
            <w:tcW w:w="1553" w:type="dxa"/>
            <w:shd w:val="clear" w:color="auto" w:fill="auto"/>
            <w:vAlign w:val="center"/>
          </w:tcPr>
          <w:p w14:paraId="44417C79" w14:textId="77777777" w:rsidR="00925178" w:rsidRPr="002C6E7F" w:rsidRDefault="00925178" w:rsidP="002C6E7F">
            <w:pPr>
              <w:snapToGrid w:val="0"/>
              <w:spacing w:before="0"/>
              <w:rPr>
                <w:rFonts w:cstheme="minorHAnsi"/>
                <w:sz w:val="20"/>
                <w:szCs w:val="20"/>
              </w:rPr>
            </w:pPr>
          </w:p>
        </w:tc>
      </w:tr>
      <w:tr w:rsidR="00925178" w:rsidRPr="002C6E7F" w14:paraId="72E3E375" w14:textId="77777777" w:rsidTr="002C6E7F">
        <w:trPr>
          <w:trHeight w:hRule="exact" w:val="539"/>
          <w:jc w:val="center"/>
        </w:trPr>
        <w:tc>
          <w:tcPr>
            <w:tcW w:w="6231" w:type="dxa"/>
            <w:shd w:val="clear" w:color="auto" w:fill="auto"/>
            <w:vAlign w:val="center"/>
          </w:tcPr>
          <w:p w14:paraId="02B62E02" w14:textId="77777777" w:rsidR="00925178" w:rsidRPr="002C6E7F" w:rsidRDefault="00925178" w:rsidP="002C6E7F">
            <w:pPr>
              <w:spacing w:before="0"/>
              <w:rPr>
                <w:rFonts w:cstheme="minorHAnsi"/>
                <w:color w:val="000000"/>
                <w:sz w:val="20"/>
                <w:szCs w:val="20"/>
              </w:rPr>
            </w:pPr>
            <w:r w:rsidRPr="002C6E7F">
              <w:rPr>
                <w:rFonts w:cstheme="minorHAnsi"/>
                <w:color w:val="000000"/>
                <w:sz w:val="20"/>
                <w:szCs w:val="20"/>
              </w:rPr>
              <w:t>Variazione dell'utile netto</w:t>
            </w:r>
          </w:p>
        </w:tc>
        <w:tc>
          <w:tcPr>
            <w:tcW w:w="1843" w:type="dxa"/>
            <w:shd w:val="clear" w:color="auto" w:fill="auto"/>
            <w:vAlign w:val="center"/>
          </w:tcPr>
          <w:p w14:paraId="220FC364" w14:textId="77777777" w:rsidR="00925178" w:rsidRPr="002C6E7F" w:rsidRDefault="00925178" w:rsidP="002C6E7F">
            <w:pPr>
              <w:spacing w:before="0"/>
              <w:jc w:val="center"/>
              <w:rPr>
                <w:rFonts w:cstheme="minorHAnsi"/>
                <w:color w:val="000000"/>
                <w:sz w:val="20"/>
                <w:szCs w:val="20"/>
              </w:rPr>
            </w:pPr>
            <w:r w:rsidRPr="002C6E7F">
              <w:rPr>
                <w:rFonts w:cstheme="minorHAnsi"/>
                <w:color w:val="000000"/>
                <w:sz w:val="20"/>
                <w:szCs w:val="20"/>
              </w:rPr>
              <w:t>Migliaia di euro</w:t>
            </w:r>
          </w:p>
        </w:tc>
        <w:tc>
          <w:tcPr>
            <w:tcW w:w="1553" w:type="dxa"/>
            <w:shd w:val="clear" w:color="auto" w:fill="auto"/>
            <w:vAlign w:val="center"/>
          </w:tcPr>
          <w:p w14:paraId="51C7A3CD" w14:textId="77777777" w:rsidR="00925178" w:rsidRPr="002C6E7F" w:rsidRDefault="00925178" w:rsidP="002C6E7F">
            <w:pPr>
              <w:snapToGrid w:val="0"/>
              <w:spacing w:before="0"/>
              <w:rPr>
                <w:rFonts w:cstheme="minorHAnsi"/>
                <w:sz w:val="20"/>
                <w:szCs w:val="20"/>
              </w:rPr>
            </w:pPr>
          </w:p>
        </w:tc>
      </w:tr>
    </w:tbl>
    <w:p w14:paraId="2B9A069A" w14:textId="77777777" w:rsidR="001D3D78" w:rsidRDefault="001D3D78" w:rsidP="002C6E7F">
      <w:pPr>
        <w:snapToGrid w:val="0"/>
        <w:rPr>
          <w:rFonts w:ascii="Tahoma" w:hAnsi="Tahoma" w:cs="Tahoma"/>
          <w:b/>
          <w:sz w:val="18"/>
          <w:szCs w:val="18"/>
        </w:rPr>
      </w:pPr>
    </w:p>
    <w:p w14:paraId="4EFC089A" w14:textId="77777777" w:rsidR="001D3D78" w:rsidRDefault="001D3D78" w:rsidP="002B1EF2">
      <w:pPr>
        <w:snapToGrid w:val="0"/>
        <w:ind w:left="5580"/>
        <w:jc w:val="center"/>
        <w:rPr>
          <w:rFonts w:ascii="Tahoma" w:hAnsi="Tahoma" w:cs="Tahoma"/>
          <w:b/>
          <w:sz w:val="18"/>
          <w:szCs w:val="18"/>
        </w:rPr>
      </w:pPr>
    </w:p>
    <w:p w14:paraId="35E2E0CD" w14:textId="77777777" w:rsidR="000352AA" w:rsidRPr="002B1EF2" w:rsidRDefault="000352AA" w:rsidP="002B1EF2">
      <w:pPr>
        <w:snapToGrid w:val="0"/>
        <w:ind w:left="5580"/>
        <w:jc w:val="center"/>
        <w:rPr>
          <w:rFonts w:ascii="Tahoma" w:hAnsi="Tahoma" w:cs="Tahoma"/>
          <w:b/>
          <w:sz w:val="18"/>
          <w:szCs w:val="18"/>
        </w:rPr>
      </w:pPr>
      <w:r w:rsidRPr="002B1EF2">
        <w:rPr>
          <w:rFonts w:ascii="Tahoma" w:hAnsi="Tahoma" w:cs="Tahoma"/>
          <w:b/>
          <w:sz w:val="18"/>
          <w:szCs w:val="18"/>
        </w:rPr>
        <w:t>IL TECNICO PROGETTISTA</w:t>
      </w:r>
    </w:p>
    <w:p w14:paraId="5BD6DEAE" w14:textId="77777777" w:rsidR="000352AA" w:rsidRPr="00183E72" w:rsidRDefault="000352AA" w:rsidP="002B1EF2">
      <w:pPr>
        <w:snapToGrid w:val="0"/>
        <w:spacing w:before="0"/>
        <w:ind w:left="5579"/>
        <w:jc w:val="center"/>
        <w:rPr>
          <w:rFonts w:ascii="Tahoma" w:hAnsi="Tahoma" w:cs="Tahoma"/>
          <w:b/>
          <w:i/>
          <w:sz w:val="16"/>
          <w:szCs w:val="16"/>
        </w:rPr>
      </w:pPr>
      <w:r w:rsidRPr="00183E72">
        <w:rPr>
          <w:rFonts w:ascii="Tahoma" w:hAnsi="Tahoma" w:cs="Tahoma"/>
          <w:b/>
          <w:i/>
          <w:sz w:val="16"/>
          <w:szCs w:val="16"/>
        </w:rPr>
        <w:t>(nome e cognome)</w:t>
      </w:r>
    </w:p>
    <w:p w14:paraId="5D299A9E" w14:textId="77777777" w:rsidR="000352AA" w:rsidRPr="00183E72" w:rsidRDefault="000352AA" w:rsidP="002B1EF2">
      <w:pPr>
        <w:snapToGrid w:val="0"/>
        <w:spacing w:before="0"/>
        <w:ind w:left="5579"/>
        <w:jc w:val="center"/>
        <w:rPr>
          <w:rFonts w:ascii="Tahoma" w:hAnsi="Tahoma" w:cs="Tahoma"/>
          <w:b/>
          <w:sz w:val="18"/>
          <w:szCs w:val="18"/>
        </w:rPr>
      </w:pPr>
      <w:r w:rsidRPr="00183E72">
        <w:rPr>
          <w:rFonts w:ascii="Tahoma" w:hAnsi="Tahoma" w:cs="Tahoma"/>
          <w:b/>
          <w:i/>
          <w:sz w:val="16"/>
          <w:szCs w:val="16"/>
        </w:rPr>
        <w:t>(TIMBRO)</w:t>
      </w:r>
    </w:p>
    <w:p w14:paraId="201D7E56" w14:textId="6754251D" w:rsidR="000352AA" w:rsidRPr="000E2835" w:rsidRDefault="00DB775D" w:rsidP="001B792A">
      <w:pPr>
        <w:suppressAutoHyphens w:val="0"/>
        <w:spacing w:before="0" w:line="192" w:lineRule="auto"/>
        <w:rPr>
          <w:rFonts w:asciiTheme="minorHAnsi" w:hAnsiTheme="minorHAnsi" w:cstheme="minorHAnsi"/>
          <w:b/>
          <w:sz w:val="28"/>
          <w:szCs w:val="28"/>
          <w:shd w:val="clear" w:color="auto" w:fill="C0C0C0"/>
        </w:rPr>
      </w:pPr>
      <w:r>
        <w:rPr>
          <w:rFonts w:ascii="Tahoma" w:hAnsi="Tahoma" w:cs="Tahoma"/>
          <w:b/>
          <w:color w:val="000000"/>
          <w:sz w:val="20"/>
          <w:szCs w:val="20"/>
        </w:rPr>
        <w:br w:type="page"/>
      </w:r>
      <w:r w:rsidR="00F376FB" w:rsidRPr="000E2835">
        <w:rPr>
          <w:rFonts w:asciiTheme="minorHAnsi" w:hAnsiTheme="minorHAnsi" w:cstheme="minorHAnsi"/>
          <w:b/>
          <w:sz w:val="28"/>
          <w:szCs w:val="28"/>
          <w:shd w:val="clear" w:color="auto" w:fill="C0C0C0"/>
        </w:rPr>
        <w:lastRenderedPageBreak/>
        <w:t>A</w:t>
      </w:r>
      <w:r w:rsidR="00C84D20">
        <w:rPr>
          <w:rFonts w:asciiTheme="minorHAnsi" w:hAnsiTheme="minorHAnsi" w:cstheme="minorHAnsi"/>
          <w:b/>
          <w:sz w:val="28"/>
          <w:szCs w:val="28"/>
          <w:shd w:val="clear" w:color="auto" w:fill="C0C0C0"/>
        </w:rPr>
        <w:t>.10</w:t>
      </w:r>
      <w:r w:rsidR="000352AA" w:rsidRPr="000E2835">
        <w:rPr>
          <w:rFonts w:asciiTheme="minorHAnsi" w:hAnsiTheme="minorHAnsi" w:cstheme="minorHAnsi"/>
          <w:b/>
          <w:sz w:val="28"/>
          <w:szCs w:val="28"/>
          <w:shd w:val="clear" w:color="auto" w:fill="C0C0C0"/>
        </w:rPr>
        <w:t xml:space="preserve"> - ASSEVERAZIONI DEL TECNICO PROGETTISTA</w:t>
      </w:r>
    </w:p>
    <w:p w14:paraId="2684620A" w14:textId="77777777" w:rsidR="000352AA" w:rsidRPr="004D4E7D" w:rsidRDefault="000352AA">
      <w:pPr>
        <w:autoSpaceDE w:val="0"/>
        <w:ind w:right="431"/>
        <w:rPr>
          <w:rFonts w:asciiTheme="minorHAnsi" w:hAnsiTheme="minorHAnsi" w:cstheme="minorHAnsi"/>
        </w:rPr>
      </w:pPr>
      <w:r w:rsidRPr="004D4E7D">
        <w:rPr>
          <w:rFonts w:asciiTheme="minorHAnsi" w:hAnsiTheme="minorHAnsi" w:cstheme="minorHAnsi"/>
          <w:color w:val="000000"/>
        </w:rPr>
        <w:t>Il/la sottoscritto/a _________________</w:t>
      </w:r>
      <w:r w:rsidRPr="004D4E7D">
        <w:rPr>
          <w:rFonts w:asciiTheme="minorHAnsi" w:hAnsiTheme="minorHAnsi" w:cstheme="minorHAnsi"/>
          <w:color w:val="000000"/>
        </w:rPr>
        <w:softHyphen/>
      </w:r>
      <w:r w:rsidRPr="004D4E7D">
        <w:rPr>
          <w:rFonts w:asciiTheme="minorHAnsi" w:hAnsiTheme="minorHAnsi" w:cstheme="minorHAnsi"/>
          <w:color w:val="000000"/>
        </w:rPr>
        <w:softHyphen/>
      </w:r>
      <w:r w:rsidRPr="004D4E7D">
        <w:rPr>
          <w:rFonts w:asciiTheme="minorHAnsi" w:hAnsiTheme="minorHAnsi" w:cstheme="minorHAnsi"/>
          <w:color w:val="000000"/>
        </w:rPr>
        <w:softHyphen/>
        <w:t xml:space="preserve"> nato/a </w:t>
      </w:r>
      <w:proofErr w:type="spellStart"/>
      <w:r w:rsidRPr="004D4E7D">
        <w:rPr>
          <w:rFonts w:asciiTheme="minorHAnsi" w:hAnsiTheme="minorHAnsi" w:cstheme="minorHAnsi"/>
          <w:color w:val="000000"/>
        </w:rPr>
        <w:t>a</w:t>
      </w:r>
      <w:proofErr w:type="spellEnd"/>
      <w:r w:rsidRPr="004D4E7D">
        <w:rPr>
          <w:rFonts w:asciiTheme="minorHAnsi" w:hAnsiTheme="minorHAnsi" w:cstheme="minorHAnsi"/>
          <w:color w:val="000000"/>
        </w:rPr>
        <w:t>____________________________ prov. _________ il _____________________ e residente a____________________</w:t>
      </w:r>
      <w:r w:rsidR="004D4E7D">
        <w:rPr>
          <w:rFonts w:asciiTheme="minorHAnsi" w:hAnsiTheme="minorHAnsi" w:cstheme="minorHAnsi"/>
        </w:rPr>
        <w:t xml:space="preserve"> </w:t>
      </w:r>
      <w:proofErr w:type="spellStart"/>
      <w:r w:rsidRPr="004D4E7D">
        <w:rPr>
          <w:rFonts w:asciiTheme="minorHAnsi" w:hAnsiTheme="minorHAnsi" w:cstheme="minorHAnsi"/>
          <w:color w:val="000000"/>
        </w:rPr>
        <w:t>prov</w:t>
      </w:r>
      <w:proofErr w:type="spellEnd"/>
      <w:r w:rsidRPr="004D4E7D">
        <w:rPr>
          <w:rFonts w:asciiTheme="minorHAnsi" w:hAnsiTheme="minorHAnsi" w:cstheme="minorHAnsi"/>
          <w:color w:val="000000"/>
        </w:rPr>
        <w:t>._______via________________________________, tel.___________________ cellulare_______________</w:t>
      </w:r>
      <w:r w:rsidR="004D4E7D">
        <w:rPr>
          <w:rFonts w:asciiTheme="minorHAnsi" w:hAnsiTheme="minorHAnsi" w:cstheme="minorHAnsi"/>
          <w:color w:val="000000"/>
        </w:rPr>
        <w:t xml:space="preserve"> </w:t>
      </w:r>
      <w:r w:rsidRPr="004D4E7D">
        <w:rPr>
          <w:rFonts w:asciiTheme="minorHAnsi" w:hAnsiTheme="minorHAnsi" w:cstheme="minorHAnsi"/>
          <w:color w:val="000000"/>
        </w:rPr>
        <w:t xml:space="preserve">fax___________________, </w:t>
      </w:r>
      <w:r w:rsidRPr="004D4E7D">
        <w:rPr>
          <w:rFonts w:asciiTheme="minorHAnsi" w:hAnsiTheme="minorHAnsi" w:cstheme="minorHAnsi"/>
        </w:rPr>
        <w:t>C.F. _____________________,  P.IVA _______________________________,  iscritto all’ordine professionale ________________al n.__________</w:t>
      </w:r>
      <w:r w:rsidR="004D4E7D">
        <w:rPr>
          <w:rFonts w:asciiTheme="minorHAnsi" w:hAnsiTheme="minorHAnsi" w:cstheme="minorHAnsi"/>
        </w:rPr>
        <w:t xml:space="preserve"> </w:t>
      </w:r>
      <w:r w:rsidRPr="004D4E7D">
        <w:rPr>
          <w:rFonts w:asciiTheme="minorHAnsi" w:hAnsiTheme="minorHAnsi" w:cstheme="minorHAnsi"/>
        </w:rPr>
        <w:t>della</w:t>
      </w:r>
      <w:r w:rsidR="006F5854" w:rsidRPr="004D4E7D">
        <w:rPr>
          <w:rFonts w:asciiTheme="minorHAnsi" w:hAnsiTheme="minorHAnsi" w:cstheme="minorHAnsi"/>
        </w:rPr>
        <w:t xml:space="preserve"> </w:t>
      </w:r>
      <w:r w:rsidRPr="004D4E7D">
        <w:rPr>
          <w:rFonts w:asciiTheme="minorHAnsi" w:hAnsiTheme="minorHAnsi" w:cstheme="minorHAnsi"/>
        </w:rPr>
        <w:t>Provincia</w:t>
      </w:r>
      <w:r w:rsidR="004D4E7D">
        <w:rPr>
          <w:rFonts w:asciiTheme="minorHAnsi" w:hAnsiTheme="minorHAnsi" w:cstheme="minorHAnsi"/>
        </w:rPr>
        <w:t xml:space="preserve"> di</w:t>
      </w:r>
      <w:r w:rsidRPr="004D4E7D">
        <w:rPr>
          <w:rFonts w:asciiTheme="minorHAnsi" w:hAnsiTheme="minorHAnsi" w:cstheme="minorHAnsi"/>
        </w:rPr>
        <w:t>______________,</w:t>
      </w:r>
      <w:r w:rsidR="006F5854" w:rsidRPr="004D4E7D">
        <w:rPr>
          <w:rFonts w:asciiTheme="minorHAnsi" w:hAnsiTheme="minorHAnsi" w:cstheme="minorHAnsi"/>
        </w:rPr>
        <w:t xml:space="preserve"> </w:t>
      </w:r>
      <w:r w:rsidRPr="004D4E7D">
        <w:rPr>
          <w:rFonts w:asciiTheme="minorHAnsi" w:hAnsiTheme="minorHAnsi" w:cstheme="minorHAnsi"/>
        </w:rPr>
        <w:t>in</w:t>
      </w:r>
      <w:r w:rsidR="006F5854" w:rsidRPr="004D4E7D">
        <w:rPr>
          <w:rFonts w:asciiTheme="minorHAnsi" w:hAnsiTheme="minorHAnsi" w:cstheme="minorHAnsi"/>
        </w:rPr>
        <w:t xml:space="preserve"> </w:t>
      </w:r>
      <w:r w:rsidRPr="004D4E7D">
        <w:rPr>
          <w:rFonts w:asciiTheme="minorHAnsi" w:hAnsiTheme="minorHAnsi" w:cstheme="minorHAnsi"/>
        </w:rPr>
        <w:t>qualità di progettista dell’operazione candidata al cofinanziamento di cui al bando</w:t>
      </w:r>
      <w:r w:rsidR="006F5854" w:rsidRPr="004D4E7D">
        <w:rPr>
          <w:rFonts w:asciiTheme="minorHAnsi" w:hAnsiTheme="minorHAnsi" w:cstheme="minorHAnsi"/>
        </w:rPr>
        <w:t xml:space="preserve"> di attuazione della Misura 1.42</w:t>
      </w:r>
      <w:r w:rsidRPr="004D4E7D">
        <w:rPr>
          <w:rFonts w:asciiTheme="minorHAnsi" w:hAnsiTheme="minorHAnsi" w:cstheme="minorHAnsi"/>
        </w:rPr>
        <w:t xml:space="preserve">  del  FEAMP  Campania 2014/2020 denominata: ________________________, a seguito di incarico conferito </w:t>
      </w:r>
      <w:proofErr w:type="spellStart"/>
      <w:r w:rsidRPr="004D4E7D">
        <w:rPr>
          <w:rFonts w:asciiTheme="minorHAnsi" w:hAnsiTheme="minorHAnsi" w:cstheme="minorHAnsi"/>
        </w:rPr>
        <w:t>da</w:t>
      </w:r>
      <w:proofErr w:type="spellEnd"/>
      <w:r w:rsidRPr="004D4E7D">
        <w:rPr>
          <w:rFonts w:asciiTheme="minorHAnsi" w:hAnsiTheme="minorHAnsi" w:cstheme="minorHAnsi"/>
        </w:rPr>
        <w:t xml:space="preserve"> __________________  con sede legale in_____________________ , alla via ________________________ n. ______P.IVA___________________________, C.F._________________________________, </w:t>
      </w:r>
    </w:p>
    <w:p w14:paraId="3FB1E755" w14:textId="77777777" w:rsidR="000352AA" w:rsidRPr="004D4E7D" w:rsidRDefault="000352AA">
      <w:pPr>
        <w:pStyle w:val="Testodelblocco3"/>
        <w:ind w:left="0"/>
        <w:jc w:val="both"/>
        <w:rPr>
          <w:rFonts w:asciiTheme="minorHAnsi" w:hAnsiTheme="minorHAnsi" w:cstheme="minorHAnsi"/>
          <w:sz w:val="24"/>
          <w:szCs w:val="24"/>
        </w:rPr>
      </w:pPr>
      <w:r w:rsidRPr="004D4E7D">
        <w:rPr>
          <w:rFonts w:asciiTheme="minorHAnsi" w:hAnsiTheme="minorHAnsi" w:cstheme="minorHAnsi"/>
          <w:sz w:val="24"/>
          <w:szCs w:val="24"/>
        </w:rPr>
        <w:t>consapevole delle sanzioni penali nel caso di dichiarazioni non veritiere, di formazione o uso di atti falsi (art. 76 del DPR n.445/2000)</w:t>
      </w:r>
    </w:p>
    <w:p w14:paraId="27048F95" w14:textId="77777777" w:rsidR="000352AA" w:rsidRPr="004D4E7D" w:rsidRDefault="000352AA" w:rsidP="004D4E7D">
      <w:pPr>
        <w:pStyle w:val="Testodelblocco3"/>
        <w:ind w:left="539" w:right="431"/>
        <w:jc w:val="center"/>
        <w:rPr>
          <w:rFonts w:asciiTheme="minorHAnsi" w:hAnsiTheme="minorHAnsi" w:cstheme="minorHAnsi"/>
          <w:b/>
          <w:sz w:val="10"/>
          <w:szCs w:val="10"/>
        </w:rPr>
      </w:pPr>
    </w:p>
    <w:p w14:paraId="75050996" w14:textId="77777777" w:rsidR="000352AA" w:rsidRPr="004D4E7D" w:rsidRDefault="000352AA">
      <w:pPr>
        <w:pStyle w:val="Testodelblocco3"/>
        <w:jc w:val="center"/>
        <w:rPr>
          <w:rFonts w:asciiTheme="minorHAnsi" w:hAnsiTheme="minorHAnsi" w:cstheme="minorHAnsi"/>
          <w:sz w:val="24"/>
          <w:szCs w:val="24"/>
        </w:rPr>
      </w:pPr>
      <w:r w:rsidRPr="004D4E7D">
        <w:rPr>
          <w:rFonts w:asciiTheme="minorHAnsi" w:hAnsiTheme="minorHAnsi" w:cstheme="minorHAnsi"/>
          <w:b/>
          <w:sz w:val="24"/>
          <w:szCs w:val="24"/>
        </w:rPr>
        <w:t>ASSEVERA</w:t>
      </w:r>
    </w:p>
    <w:p w14:paraId="5D4DC41D" w14:textId="77777777" w:rsidR="000352AA" w:rsidRPr="004D4E7D" w:rsidRDefault="000352AA">
      <w:pPr>
        <w:pStyle w:val="Testodelblocco3"/>
        <w:jc w:val="center"/>
        <w:rPr>
          <w:rFonts w:asciiTheme="minorHAnsi" w:hAnsiTheme="minorHAnsi" w:cstheme="minorHAnsi"/>
          <w:b/>
          <w:sz w:val="10"/>
          <w:szCs w:val="10"/>
        </w:rPr>
      </w:pPr>
    </w:p>
    <w:p w14:paraId="0B6979DC" w14:textId="77777777" w:rsidR="000352AA" w:rsidRPr="004D4E7D" w:rsidRDefault="000352AA">
      <w:pPr>
        <w:pStyle w:val="Testodelblocco3"/>
        <w:ind w:left="0"/>
        <w:jc w:val="both"/>
        <w:rPr>
          <w:rFonts w:asciiTheme="minorHAnsi" w:hAnsiTheme="minorHAnsi" w:cstheme="minorHAnsi"/>
          <w:sz w:val="24"/>
          <w:szCs w:val="24"/>
        </w:rPr>
      </w:pPr>
      <w:r w:rsidRPr="004D4E7D">
        <w:rPr>
          <w:rFonts w:asciiTheme="minorHAnsi" w:hAnsiTheme="minorHAnsi" w:cstheme="minorHAnsi"/>
          <w:sz w:val="24"/>
          <w:szCs w:val="24"/>
        </w:rPr>
        <w:t xml:space="preserve">la piena conformità dell’operazione da realizzare alle disposizioni e norme in materia di sicurezza ed in materia igienico-sanitarie vigenti nonché al Codice della Navigazione </w:t>
      </w:r>
    </w:p>
    <w:p w14:paraId="6874A0EC" w14:textId="77777777" w:rsidR="000352AA" w:rsidRPr="004D4E7D" w:rsidRDefault="000352AA">
      <w:pPr>
        <w:pStyle w:val="Testodelblocco3"/>
        <w:ind w:left="0"/>
        <w:rPr>
          <w:rFonts w:asciiTheme="minorHAnsi" w:hAnsiTheme="minorHAnsi" w:cstheme="minorHAnsi"/>
          <w:sz w:val="10"/>
          <w:szCs w:val="10"/>
        </w:rPr>
      </w:pPr>
    </w:p>
    <w:p w14:paraId="5D4E59D2" w14:textId="77777777" w:rsidR="000352AA" w:rsidRPr="001B792A" w:rsidRDefault="000352AA" w:rsidP="001B792A">
      <w:pPr>
        <w:autoSpaceDE w:val="0"/>
        <w:ind w:left="540" w:right="432"/>
        <w:jc w:val="center"/>
        <w:rPr>
          <w:rFonts w:asciiTheme="minorHAnsi" w:hAnsiTheme="minorHAnsi" w:cstheme="minorHAnsi"/>
          <w:sz w:val="20"/>
          <w:szCs w:val="20"/>
        </w:rPr>
      </w:pPr>
      <w:r w:rsidRPr="004D4E7D">
        <w:rPr>
          <w:rFonts w:asciiTheme="minorHAnsi" w:hAnsiTheme="minorHAnsi" w:cstheme="minorHAnsi"/>
          <w:b/>
          <w:bCs w:val="0"/>
          <w:color w:val="000000"/>
        </w:rPr>
        <w:t>D I C H I A R A</w:t>
      </w:r>
      <w:r w:rsidRPr="001B792A">
        <w:rPr>
          <w:rStyle w:val="Rimandonotaapidipagina3"/>
          <w:rFonts w:asciiTheme="minorHAnsi" w:hAnsiTheme="minorHAnsi" w:cstheme="minorHAnsi"/>
          <w:b/>
          <w:color w:val="000000"/>
          <w:sz w:val="20"/>
          <w:szCs w:val="20"/>
        </w:rPr>
        <w:footnoteReference w:id="1"/>
      </w:r>
    </w:p>
    <w:p w14:paraId="21D8B032" w14:textId="77777777" w:rsidR="000352AA" w:rsidRPr="004D4E7D" w:rsidRDefault="000352AA" w:rsidP="004D4E7D">
      <w:pPr>
        <w:numPr>
          <w:ilvl w:val="0"/>
          <w:numId w:val="25"/>
        </w:numPr>
        <w:spacing w:before="0"/>
        <w:ind w:left="426" w:hanging="284"/>
        <w:rPr>
          <w:rFonts w:asciiTheme="minorHAnsi" w:hAnsiTheme="minorHAnsi" w:cstheme="minorHAnsi"/>
        </w:rPr>
      </w:pPr>
      <w:r w:rsidRPr="004D4E7D">
        <w:rPr>
          <w:rFonts w:asciiTheme="minorHAnsi" w:hAnsiTheme="minorHAnsi" w:cstheme="minorHAnsi"/>
        </w:rPr>
        <w:t>la completezza della documentazione relativa agli intervenuti accertamenti di fattibilità tecnica, amministrativa ed economica dell’intervento</w:t>
      </w:r>
    </w:p>
    <w:p w14:paraId="10EC3F04" w14:textId="77777777" w:rsidR="000352AA" w:rsidRPr="004D4E7D" w:rsidRDefault="000352AA" w:rsidP="004D4E7D">
      <w:pPr>
        <w:numPr>
          <w:ilvl w:val="0"/>
          <w:numId w:val="25"/>
        </w:numPr>
        <w:spacing w:before="0"/>
        <w:ind w:left="426" w:hanging="284"/>
        <w:rPr>
          <w:rFonts w:asciiTheme="minorHAnsi" w:hAnsiTheme="minorHAnsi" w:cstheme="minorHAnsi"/>
        </w:rPr>
      </w:pPr>
      <w:r w:rsidRPr="004D4E7D">
        <w:rPr>
          <w:rFonts w:asciiTheme="minorHAnsi" w:hAnsiTheme="minorHAnsi" w:cstheme="minorHAnsi"/>
        </w:rPr>
        <w:t xml:space="preserve">il livello esecutivo della progettazione della completezza, adeguatezza e chiarezza degli elaborati progettuali grafici, descrittivi e tecnico-economici, previsti; </w:t>
      </w:r>
    </w:p>
    <w:p w14:paraId="523A2F8E" w14:textId="77777777" w:rsidR="000352AA" w:rsidRPr="004D4E7D" w:rsidRDefault="000352AA" w:rsidP="004D4E7D">
      <w:pPr>
        <w:numPr>
          <w:ilvl w:val="0"/>
          <w:numId w:val="25"/>
        </w:numPr>
        <w:spacing w:before="0"/>
        <w:ind w:left="426" w:hanging="284"/>
        <w:rPr>
          <w:rFonts w:asciiTheme="minorHAnsi" w:hAnsiTheme="minorHAnsi" w:cstheme="minorHAnsi"/>
        </w:rPr>
      </w:pPr>
      <w:r w:rsidRPr="004D4E7D">
        <w:rPr>
          <w:rFonts w:asciiTheme="minorHAnsi" w:hAnsiTheme="minorHAnsi" w:cstheme="minorHAnsi"/>
        </w:rPr>
        <w:t>la rispondenza delle scelte progettuali alle esigenze di manutenzione e gestione;</w:t>
      </w:r>
    </w:p>
    <w:p w14:paraId="1D3F2FC8" w14:textId="77777777" w:rsidR="000352AA" w:rsidRPr="004D4E7D" w:rsidRDefault="000352AA" w:rsidP="004D4E7D">
      <w:pPr>
        <w:numPr>
          <w:ilvl w:val="0"/>
          <w:numId w:val="25"/>
        </w:numPr>
        <w:spacing w:before="0"/>
        <w:ind w:left="426" w:hanging="284"/>
        <w:rPr>
          <w:rFonts w:asciiTheme="minorHAnsi" w:hAnsiTheme="minorHAnsi" w:cstheme="minorHAnsi"/>
        </w:rPr>
      </w:pPr>
      <w:r w:rsidRPr="004D4E7D">
        <w:rPr>
          <w:rFonts w:asciiTheme="minorHAnsi" w:hAnsiTheme="minorHAnsi" w:cstheme="minorHAnsi"/>
        </w:rPr>
        <w:t xml:space="preserve">l’esistenza delle dichiarazioni in merito al rispetto delle prescrizioni normative, tecniche e legislative comunque applicabili al progetto;                                                                                                                                                                  </w:t>
      </w:r>
    </w:p>
    <w:p w14:paraId="1C18D34A" w14:textId="77777777" w:rsidR="000352AA" w:rsidRPr="004D4E7D" w:rsidRDefault="000352AA" w:rsidP="004D4E7D">
      <w:pPr>
        <w:pStyle w:val="Testodelblocco3"/>
        <w:numPr>
          <w:ilvl w:val="0"/>
          <w:numId w:val="25"/>
        </w:numPr>
        <w:ind w:left="426" w:hanging="284"/>
        <w:jc w:val="both"/>
        <w:rPr>
          <w:rFonts w:asciiTheme="minorHAnsi" w:hAnsiTheme="minorHAnsi" w:cstheme="minorHAnsi"/>
          <w:sz w:val="24"/>
          <w:szCs w:val="24"/>
        </w:rPr>
      </w:pPr>
      <w:r w:rsidRPr="004D4E7D">
        <w:rPr>
          <w:rFonts w:asciiTheme="minorHAnsi" w:hAnsiTheme="minorHAnsi" w:cstheme="minorHAnsi"/>
          <w:sz w:val="24"/>
          <w:szCs w:val="24"/>
        </w:rPr>
        <w:t>l’impossibilità di reperire o utilizzare più fornitori per l’acquisizione di beni altamente specializzati (specificare il bene);</w:t>
      </w:r>
    </w:p>
    <w:p w14:paraId="7F6E8A3B" w14:textId="77777777" w:rsidR="000352AA" w:rsidRPr="004D4E7D" w:rsidRDefault="000352AA" w:rsidP="004D4E7D">
      <w:pPr>
        <w:pStyle w:val="Testodelblocco3"/>
        <w:numPr>
          <w:ilvl w:val="0"/>
          <w:numId w:val="25"/>
        </w:numPr>
        <w:ind w:left="426" w:right="0" w:hanging="284"/>
        <w:jc w:val="both"/>
        <w:rPr>
          <w:rFonts w:asciiTheme="minorHAnsi" w:hAnsiTheme="minorHAnsi" w:cstheme="minorHAnsi"/>
          <w:sz w:val="24"/>
          <w:szCs w:val="24"/>
        </w:rPr>
      </w:pPr>
      <w:r w:rsidRPr="004D4E7D">
        <w:rPr>
          <w:rFonts w:asciiTheme="minorHAnsi" w:hAnsiTheme="minorHAnsi" w:cstheme="minorHAnsi"/>
          <w:sz w:val="24"/>
          <w:szCs w:val="24"/>
        </w:rPr>
        <w:t>il rispetto delle prescrizioni normative, tecniche e legislative comunque applicabili al progetto;</w:t>
      </w:r>
    </w:p>
    <w:p w14:paraId="4EB9FD28" w14:textId="77777777" w:rsidR="000352AA" w:rsidRPr="004D4E7D" w:rsidRDefault="000352AA" w:rsidP="004D4E7D">
      <w:pPr>
        <w:pStyle w:val="Testodelblocco3"/>
        <w:numPr>
          <w:ilvl w:val="0"/>
          <w:numId w:val="25"/>
        </w:numPr>
        <w:ind w:left="426" w:hanging="284"/>
        <w:jc w:val="both"/>
        <w:rPr>
          <w:rFonts w:asciiTheme="minorHAnsi" w:hAnsiTheme="minorHAnsi" w:cstheme="minorHAnsi"/>
          <w:sz w:val="24"/>
          <w:szCs w:val="24"/>
        </w:rPr>
      </w:pPr>
      <w:r w:rsidRPr="004D4E7D">
        <w:rPr>
          <w:rFonts w:asciiTheme="minorHAnsi" w:hAnsiTheme="minorHAnsi" w:cstheme="minorHAnsi"/>
          <w:sz w:val="24"/>
          <w:szCs w:val="24"/>
        </w:rPr>
        <w:t xml:space="preserve">l’acquisizione di tutte le approvazioni ed autorizzazioni di legge, necessarie ad assicurare l’immediata </w:t>
      </w:r>
      <w:proofErr w:type="spellStart"/>
      <w:r w:rsidRPr="004D4E7D">
        <w:rPr>
          <w:rFonts w:asciiTheme="minorHAnsi" w:hAnsiTheme="minorHAnsi" w:cstheme="minorHAnsi"/>
          <w:sz w:val="24"/>
          <w:szCs w:val="24"/>
        </w:rPr>
        <w:t>cantierabilità</w:t>
      </w:r>
      <w:proofErr w:type="spellEnd"/>
      <w:r w:rsidRPr="004D4E7D">
        <w:rPr>
          <w:rFonts w:asciiTheme="minorHAnsi" w:hAnsiTheme="minorHAnsi" w:cstheme="minorHAnsi"/>
          <w:sz w:val="24"/>
          <w:szCs w:val="24"/>
        </w:rPr>
        <w:t xml:space="preserve"> dell’operazione;</w:t>
      </w:r>
    </w:p>
    <w:p w14:paraId="5031CDF5" w14:textId="77777777" w:rsidR="000352AA" w:rsidRPr="004D4E7D" w:rsidRDefault="000352AA" w:rsidP="004D4E7D">
      <w:pPr>
        <w:pStyle w:val="Testodelblocco3"/>
        <w:numPr>
          <w:ilvl w:val="0"/>
          <w:numId w:val="25"/>
        </w:numPr>
        <w:ind w:left="426" w:hanging="284"/>
        <w:jc w:val="both"/>
        <w:rPr>
          <w:rFonts w:asciiTheme="minorHAnsi" w:hAnsiTheme="minorHAnsi" w:cstheme="minorHAnsi"/>
          <w:sz w:val="24"/>
          <w:szCs w:val="24"/>
        </w:rPr>
      </w:pPr>
      <w:r w:rsidRPr="004D4E7D">
        <w:rPr>
          <w:rFonts w:asciiTheme="minorHAnsi" w:hAnsiTheme="minorHAnsi" w:cstheme="minorHAnsi"/>
          <w:sz w:val="24"/>
          <w:szCs w:val="24"/>
        </w:rPr>
        <w:t>il non aumento della capacità/abilità di catture del peschereccio, a seguito della realizzazione dell’operazione ammessa a cofinanziamento</w:t>
      </w:r>
    </w:p>
    <w:p w14:paraId="21B71576" w14:textId="77777777" w:rsidR="000352AA" w:rsidRPr="001B792A" w:rsidRDefault="000352AA" w:rsidP="00442EA1">
      <w:pPr>
        <w:autoSpaceDE w:val="0"/>
        <w:ind w:right="432"/>
        <w:rPr>
          <w:rFonts w:asciiTheme="minorHAnsi" w:hAnsiTheme="minorHAnsi" w:cstheme="minorHAnsi"/>
          <w:b/>
          <w:bCs w:val="0"/>
          <w:color w:val="000000"/>
          <w:sz w:val="20"/>
          <w:szCs w:val="20"/>
        </w:rPr>
      </w:pPr>
    </w:p>
    <w:p w14:paraId="07BF0119" w14:textId="77777777" w:rsidR="004D4E7D" w:rsidRDefault="004D4E7D" w:rsidP="004D4E7D">
      <w:pPr>
        <w:pStyle w:val="Testodelblocco3"/>
        <w:ind w:left="0" w:right="-1"/>
        <w:jc w:val="both"/>
        <w:rPr>
          <w:rFonts w:ascii="Calibri" w:hAnsi="Calibri" w:cs="Calibri"/>
          <w:sz w:val="24"/>
          <w:szCs w:val="24"/>
        </w:rPr>
      </w:pPr>
      <w:r w:rsidRPr="00D10629">
        <w:rPr>
          <w:rFonts w:ascii="Calibri" w:hAnsi="Calibri" w:cs="Calibri"/>
          <w:sz w:val="24"/>
          <w:szCs w:val="24"/>
        </w:rPr>
        <w:t xml:space="preserve">Data, _________________ </w:t>
      </w:r>
      <w:r>
        <w:rPr>
          <w:rFonts w:ascii="Calibri" w:hAnsi="Calibri" w:cs="Calibri"/>
          <w:sz w:val="24"/>
          <w:szCs w:val="24"/>
        </w:rPr>
        <w:t xml:space="preserve"> </w:t>
      </w:r>
      <w:r w:rsidRPr="00D10629">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Il progettista</w:t>
      </w:r>
    </w:p>
    <w:p w14:paraId="4599DC85" w14:textId="77777777" w:rsidR="004D4E7D" w:rsidRPr="00D10629" w:rsidRDefault="004D4E7D" w:rsidP="004D4E7D">
      <w:pPr>
        <w:pStyle w:val="Testodelblocco3"/>
        <w:ind w:left="4254" w:right="-1" w:firstLine="709"/>
        <w:jc w:val="both"/>
        <w:rPr>
          <w:rFonts w:ascii="Calibri" w:hAnsi="Calibri" w:cs="Calibri"/>
          <w:sz w:val="24"/>
          <w:szCs w:val="24"/>
        </w:rPr>
      </w:pPr>
      <w:r w:rsidRPr="00D10629">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Pr="00D10629">
        <w:rPr>
          <w:rFonts w:ascii="Calibri" w:hAnsi="Calibri" w:cs="Calibri"/>
          <w:sz w:val="24"/>
          <w:szCs w:val="24"/>
        </w:rPr>
        <w:t xml:space="preserve">  (firma e timbro)</w:t>
      </w:r>
    </w:p>
    <w:p w14:paraId="3AADBC40" w14:textId="77777777" w:rsidR="004D4E7D" w:rsidRPr="00D10629" w:rsidRDefault="004D4E7D" w:rsidP="004D4E7D">
      <w:pPr>
        <w:pStyle w:val="Testodelblocco3"/>
        <w:ind w:left="5672" w:right="-1"/>
        <w:jc w:val="both"/>
        <w:rPr>
          <w:rFonts w:ascii="Calibri" w:hAnsi="Calibri" w:cs="Calibri"/>
          <w:sz w:val="24"/>
          <w:szCs w:val="24"/>
        </w:rPr>
      </w:pPr>
      <w:r w:rsidRPr="00D10629">
        <w:rPr>
          <w:rFonts w:ascii="Calibri" w:hAnsi="Calibri" w:cs="Calibri"/>
          <w:sz w:val="24"/>
          <w:szCs w:val="24"/>
        </w:rPr>
        <w:t>____________________________</w:t>
      </w:r>
    </w:p>
    <w:p w14:paraId="361BA63D" w14:textId="77777777" w:rsidR="004D4E7D" w:rsidRPr="00D10629" w:rsidRDefault="004D4E7D" w:rsidP="004D4E7D">
      <w:pPr>
        <w:pStyle w:val="Testodelblocco3"/>
        <w:ind w:left="0" w:right="-1"/>
        <w:jc w:val="both"/>
        <w:rPr>
          <w:rFonts w:ascii="Calibri" w:hAnsi="Calibri" w:cs="Calibri"/>
          <w:szCs w:val="20"/>
        </w:rPr>
      </w:pPr>
      <w:r w:rsidRPr="00D10629">
        <w:rPr>
          <w:rFonts w:ascii="Calibri" w:hAnsi="Calibri" w:cs="Calibri"/>
          <w:i/>
          <w:szCs w:val="20"/>
        </w:rPr>
        <w:t>(Ai sensi dell’art. 38 del DPR n. 445/2000, la sottoscrizione non è soggetta ad autenticazione ove sia apposta alla presenza del dipendente addetto a riceverla ovvero la richiesta sia presentata unitamente a copia fotostatica, firmata in originale, di un documento d’identità del sottoscrittore).</w:t>
      </w:r>
    </w:p>
    <w:p w14:paraId="5DC53478" w14:textId="632C3B3C" w:rsidR="001B792A" w:rsidRDefault="001B792A" w:rsidP="00442EA1">
      <w:pPr>
        <w:pStyle w:val="Testodelblocco3"/>
        <w:ind w:left="0"/>
        <w:jc w:val="both"/>
        <w:rPr>
          <w:rFonts w:asciiTheme="minorHAnsi" w:hAnsiTheme="minorHAnsi" w:cstheme="minorHAnsi"/>
          <w:i/>
          <w:sz w:val="16"/>
        </w:rPr>
      </w:pPr>
    </w:p>
    <w:sectPr w:rsidR="001B792A" w:rsidSect="003B7988">
      <w:type w:val="continuous"/>
      <w:pgSz w:w="11906" w:h="16838"/>
      <w:pgMar w:top="2155" w:right="1134" w:bottom="1588" w:left="1134" w:header="68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9FA3" w14:textId="77777777" w:rsidR="005F6FC1" w:rsidRDefault="005F6FC1">
      <w:r>
        <w:separator/>
      </w:r>
    </w:p>
  </w:endnote>
  <w:endnote w:type="continuationSeparator" w:id="0">
    <w:p w14:paraId="2AFD03F7" w14:textId="77777777" w:rsidR="005F6FC1" w:rsidRDefault="005F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OpenSymbol">
    <w:altName w:val="Arial Unicode MS"/>
    <w:charset w:val="00"/>
    <w:family w:val="auto"/>
    <w:pitch w:val="variable"/>
    <w:sig w:usb0="800000AF" w:usb1="1001ECEA" w:usb2="00000000" w:usb3="00000000" w:csb0="00000001" w:csb1="00000000"/>
  </w:font>
  <w:font w:name="Myriad Web">
    <w:altName w:val="Myriad Web"/>
    <w:panose1 w:val="00000000000000000000"/>
    <w:charset w:val="00"/>
    <w:family w:val="swiss"/>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BA17" w14:textId="77777777" w:rsidR="00A20E29" w:rsidRDefault="00A20E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8D1D" w14:textId="77777777" w:rsidR="00925178" w:rsidRDefault="00925178">
    <w:pPr>
      <w:pStyle w:val="Pidipagina"/>
      <w:pBdr>
        <w:top w:val="single" w:sz="4" w:space="1" w:color="4F81BD"/>
        <w:left w:val="none" w:sz="0" w:space="0" w:color="000000"/>
        <w:bottom w:val="none" w:sz="0" w:space="0" w:color="000000"/>
        <w:right w:val="none" w:sz="0" w:space="0" w:color="000000"/>
      </w:pBdr>
      <w:tabs>
        <w:tab w:val="clear" w:pos="4819"/>
        <w:tab w:val="clear" w:pos="9638"/>
      </w:tabs>
      <w:spacing w:before="0"/>
      <w:jc w:val="right"/>
    </w:pPr>
    <w:r>
      <w:rPr>
        <w:rFonts w:ascii="Calibri" w:hAnsi="Calibri" w:cs="Calibri"/>
        <w:b/>
        <w:noProof/>
        <w:sz w:val="22"/>
        <w:szCs w:val="22"/>
        <w:lang w:val="it-IT" w:eastAsia="it-IT"/>
      </w:rPr>
      <w:drawing>
        <wp:anchor distT="0" distB="0" distL="114935" distR="114935" simplePos="0" relativeHeight="251656192" behindDoc="1" locked="0" layoutInCell="1" allowOverlap="1" wp14:anchorId="66B72D00" wp14:editId="1C464B1E">
          <wp:simplePos x="0" y="0"/>
          <wp:positionH relativeFrom="column">
            <wp:posOffset>0</wp:posOffset>
          </wp:positionH>
          <wp:positionV relativeFrom="paragraph">
            <wp:posOffset>57150</wp:posOffset>
          </wp:positionV>
          <wp:extent cx="1343025" cy="536575"/>
          <wp:effectExtent l="1905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01" t="-252" r="-101" b="-252"/>
                  <a:stretch>
                    <a:fillRect/>
                  </a:stretch>
                </pic:blipFill>
                <pic:spPr bwMode="auto">
                  <a:xfrm>
                    <a:off x="0" y="0"/>
                    <a:ext cx="1343025" cy="536575"/>
                  </a:xfrm>
                  <a:prstGeom prst="rect">
                    <a:avLst/>
                  </a:prstGeom>
                  <a:solidFill>
                    <a:srgbClr val="FFFFFF"/>
                  </a:solidFill>
                  <a:ln w="9525">
                    <a:noFill/>
                    <a:miter lim="800000"/>
                    <a:headEnd/>
                    <a:tailEnd/>
                  </a:ln>
                </pic:spPr>
              </pic:pic>
            </a:graphicData>
          </a:graphic>
        </wp:anchor>
      </w:drawing>
    </w:r>
    <w:r>
      <w:rPr>
        <w:rFonts w:ascii="Calibri" w:hAnsi="Calibri" w:cs="Calibri"/>
        <w:b/>
        <w:sz w:val="22"/>
        <w:szCs w:val="22"/>
        <w:lang w:val="it-IT"/>
      </w:rPr>
      <w:t xml:space="preserve">Bando di attuazione della Misura di finanziamento 1.42 – ALLEGATO 2 </w:t>
    </w:r>
  </w:p>
  <w:p w14:paraId="7A9877CF" w14:textId="77777777" w:rsidR="00925178" w:rsidRPr="002C7504" w:rsidRDefault="00925178">
    <w:pPr>
      <w:pStyle w:val="Pidipagina"/>
      <w:tabs>
        <w:tab w:val="clear" w:pos="4819"/>
        <w:tab w:val="clear" w:pos="9638"/>
      </w:tabs>
      <w:spacing w:before="0"/>
      <w:jc w:val="right"/>
      <w:rPr>
        <w:sz w:val="20"/>
        <w:szCs w:val="20"/>
      </w:rPr>
    </w:pPr>
    <w:r>
      <w:rPr>
        <w:rFonts w:ascii="Calibri" w:hAnsi="Calibri" w:cs="Calibri"/>
        <w:color w:val="4F81BD"/>
        <w:sz w:val="20"/>
        <w:szCs w:val="20"/>
        <w:lang w:val="it-IT"/>
      </w:rPr>
      <w:t>Valore aggiunto, qualità dei prodotti ed utilizzo delle catture indesiderate</w:t>
    </w:r>
  </w:p>
  <w:p w14:paraId="46393E14" w14:textId="77777777" w:rsidR="00925178" w:rsidRPr="002C7504" w:rsidRDefault="00925178">
    <w:pPr>
      <w:pStyle w:val="Pidipagina"/>
      <w:tabs>
        <w:tab w:val="clear" w:pos="4819"/>
        <w:tab w:val="clear" w:pos="9638"/>
      </w:tabs>
      <w:spacing w:before="0"/>
      <w:jc w:val="right"/>
      <w:rPr>
        <w:sz w:val="20"/>
        <w:szCs w:val="20"/>
      </w:rPr>
    </w:pPr>
    <w:r w:rsidRPr="009570CC">
      <w:rPr>
        <w:rFonts w:ascii="Calibri" w:hAnsi="Calibri" w:cs="Calibri"/>
        <w:color w:val="4F81BD"/>
        <w:sz w:val="20"/>
        <w:szCs w:val="20"/>
        <w:lang w:val="en-US"/>
      </w:rPr>
      <w:t>(Ar</w:t>
    </w:r>
    <w:r>
      <w:rPr>
        <w:rFonts w:ascii="Calibri" w:hAnsi="Calibri" w:cs="Calibri"/>
        <w:color w:val="4F81BD"/>
        <w:sz w:val="20"/>
        <w:szCs w:val="20"/>
        <w:lang w:val="en-US"/>
      </w:rPr>
      <w:t>t. 42</w:t>
    </w:r>
    <w:r w:rsidRPr="009570CC">
      <w:rPr>
        <w:rFonts w:ascii="Calibri" w:hAnsi="Calibri" w:cs="Calibri"/>
        <w:color w:val="4F81BD"/>
        <w:sz w:val="20"/>
        <w:szCs w:val="20"/>
        <w:lang w:val="en-US"/>
      </w:rPr>
      <w:t xml:space="preserve"> del Reg. UE n.</w:t>
    </w:r>
    <w:r w:rsidRPr="002C7504">
      <w:rPr>
        <w:rFonts w:ascii="Calibri" w:hAnsi="Calibri" w:cs="Calibri"/>
        <w:color w:val="4F81BD"/>
        <w:sz w:val="20"/>
        <w:szCs w:val="20"/>
      </w:rPr>
      <w:t xml:space="preserve"> 508/2014)</w:t>
    </w:r>
  </w:p>
  <w:p w14:paraId="1D0F651A" w14:textId="77777777" w:rsidR="00925178" w:rsidRPr="001F2A21" w:rsidRDefault="00925178">
    <w:pPr>
      <w:pStyle w:val="Pidipagina"/>
      <w:tabs>
        <w:tab w:val="clear" w:pos="4819"/>
        <w:tab w:val="clear" w:pos="9638"/>
      </w:tabs>
      <w:spacing w:before="0"/>
      <w:jc w:val="right"/>
      <w:rPr>
        <w:rFonts w:ascii="Calibri" w:hAnsi="Calibri"/>
      </w:rPr>
    </w:pPr>
    <w:r w:rsidRPr="001F2A21">
      <w:rPr>
        <w:rFonts w:ascii="Calibri" w:hAnsi="Calibri" w:cs="Calibri"/>
        <w:b/>
        <w:sz w:val="22"/>
        <w:szCs w:val="22"/>
      </w:rPr>
      <w:t xml:space="preserve">Pagina </w:t>
    </w:r>
    <w:r w:rsidRPr="001F2A21">
      <w:rPr>
        <w:rFonts w:ascii="Calibri" w:hAnsi="Calibri" w:cs="Calibri"/>
        <w:b/>
        <w:sz w:val="22"/>
        <w:szCs w:val="22"/>
      </w:rPr>
      <w:fldChar w:fldCharType="begin"/>
    </w:r>
    <w:r w:rsidRPr="001F2A21">
      <w:rPr>
        <w:rFonts w:ascii="Calibri" w:hAnsi="Calibri" w:cs="Calibri"/>
        <w:b/>
        <w:sz w:val="22"/>
        <w:szCs w:val="22"/>
      </w:rPr>
      <w:instrText xml:space="preserve"> PAGE </w:instrText>
    </w:r>
    <w:r w:rsidRPr="001F2A21">
      <w:rPr>
        <w:rFonts w:ascii="Calibri" w:hAnsi="Calibri" w:cs="Calibri"/>
        <w:b/>
        <w:sz w:val="22"/>
        <w:szCs w:val="22"/>
      </w:rPr>
      <w:fldChar w:fldCharType="separate"/>
    </w:r>
    <w:r w:rsidR="00874F05">
      <w:rPr>
        <w:rFonts w:ascii="Calibri" w:hAnsi="Calibri" w:cs="Calibri"/>
        <w:b/>
        <w:noProof/>
        <w:sz w:val="22"/>
        <w:szCs w:val="22"/>
      </w:rPr>
      <w:t>13</w:t>
    </w:r>
    <w:r w:rsidRPr="001F2A21">
      <w:rPr>
        <w:rFonts w:ascii="Calibri" w:hAnsi="Calibri" w:cs="Calibri"/>
        <w:b/>
        <w:sz w:val="22"/>
        <w:szCs w:val="22"/>
      </w:rPr>
      <w:fldChar w:fldCharType="end"/>
    </w:r>
    <w:r w:rsidRPr="001F2A21">
      <w:rPr>
        <w:rFonts w:ascii="Calibri" w:hAnsi="Calibri" w:cs="Calibri"/>
        <w:b/>
        <w:sz w:val="22"/>
        <w:szCs w:val="22"/>
      </w:rPr>
      <w:t xml:space="preserve"> di </w:t>
    </w:r>
    <w:r w:rsidRPr="001F2A21">
      <w:rPr>
        <w:rFonts w:ascii="Calibri" w:hAnsi="Calibri" w:cs="Calibri"/>
        <w:b/>
        <w:sz w:val="22"/>
        <w:szCs w:val="22"/>
      </w:rPr>
      <w:fldChar w:fldCharType="begin"/>
    </w:r>
    <w:r w:rsidRPr="001F2A21">
      <w:rPr>
        <w:rFonts w:ascii="Calibri" w:hAnsi="Calibri" w:cs="Calibri"/>
        <w:b/>
        <w:sz w:val="22"/>
        <w:szCs w:val="22"/>
      </w:rPr>
      <w:instrText xml:space="preserve"> NUMPAGES \* ARABIC </w:instrText>
    </w:r>
    <w:r w:rsidRPr="001F2A21">
      <w:rPr>
        <w:rFonts w:ascii="Calibri" w:hAnsi="Calibri" w:cs="Calibri"/>
        <w:b/>
        <w:sz w:val="22"/>
        <w:szCs w:val="22"/>
      </w:rPr>
      <w:fldChar w:fldCharType="separate"/>
    </w:r>
    <w:r w:rsidR="00874F05">
      <w:rPr>
        <w:rFonts w:ascii="Calibri" w:hAnsi="Calibri" w:cs="Calibri"/>
        <w:b/>
        <w:noProof/>
        <w:sz w:val="22"/>
        <w:szCs w:val="22"/>
      </w:rPr>
      <w:t>13</w:t>
    </w:r>
    <w:r w:rsidRPr="001F2A21">
      <w:rPr>
        <w:rFonts w:ascii="Calibri" w:hAnsi="Calibri" w:cs="Calibri"/>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FE36" w14:textId="77777777" w:rsidR="00A20E29" w:rsidRDefault="00A20E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918F" w14:textId="77777777" w:rsidR="005F6FC1" w:rsidRDefault="005F6FC1">
      <w:r>
        <w:separator/>
      </w:r>
    </w:p>
  </w:footnote>
  <w:footnote w:type="continuationSeparator" w:id="0">
    <w:p w14:paraId="0EFCDC2A" w14:textId="77777777" w:rsidR="005F6FC1" w:rsidRDefault="005F6FC1">
      <w:r>
        <w:continuationSeparator/>
      </w:r>
    </w:p>
  </w:footnote>
  <w:footnote w:id="1">
    <w:p w14:paraId="4FBC89E0" w14:textId="77777777" w:rsidR="00925178" w:rsidRPr="001B792A" w:rsidRDefault="00925178">
      <w:pPr>
        <w:pStyle w:val="Testonotaapidipagina"/>
        <w:rPr>
          <w:rFonts w:asciiTheme="minorHAnsi" w:hAnsiTheme="minorHAnsi" w:cstheme="minorHAnsi"/>
          <w:sz w:val="16"/>
          <w:szCs w:val="16"/>
        </w:rPr>
      </w:pPr>
      <w:r w:rsidRPr="001B792A">
        <w:rPr>
          <w:rStyle w:val="Caratterinotaapidipagina"/>
          <w:rFonts w:asciiTheme="minorHAnsi" w:hAnsiTheme="minorHAnsi" w:cstheme="minorHAnsi"/>
          <w:sz w:val="16"/>
          <w:szCs w:val="16"/>
        </w:rPr>
        <w:footnoteRef/>
      </w:r>
      <w:r w:rsidRPr="001B792A">
        <w:rPr>
          <w:rFonts w:asciiTheme="minorHAnsi" w:hAnsiTheme="minorHAnsi" w:cstheme="minorHAnsi"/>
          <w:sz w:val="16"/>
          <w:szCs w:val="16"/>
        </w:rPr>
        <w:t xml:space="preserve">Nella </w:t>
      </w:r>
      <w:r w:rsidRPr="004D4E7D">
        <w:rPr>
          <w:rFonts w:asciiTheme="minorHAnsi" w:hAnsiTheme="minorHAnsi" w:cstheme="minorHAnsi"/>
          <w:sz w:val="16"/>
          <w:szCs w:val="16"/>
          <w:lang w:val="it-IT"/>
        </w:rPr>
        <w:t>compilazione</w:t>
      </w:r>
      <w:r w:rsidRPr="001B792A">
        <w:rPr>
          <w:rFonts w:asciiTheme="minorHAnsi" w:hAnsiTheme="minorHAnsi" w:cstheme="minorHAnsi"/>
          <w:sz w:val="16"/>
          <w:szCs w:val="16"/>
        </w:rPr>
        <w:t xml:space="preserve"> del </w:t>
      </w:r>
      <w:r w:rsidRPr="004D4E7D">
        <w:rPr>
          <w:rFonts w:asciiTheme="minorHAnsi" w:hAnsiTheme="minorHAnsi" w:cstheme="minorHAnsi"/>
          <w:sz w:val="16"/>
          <w:szCs w:val="16"/>
          <w:lang w:val="it-IT"/>
        </w:rPr>
        <w:t xml:space="preserve">presente modello </w:t>
      </w:r>
      <w:r w:rsidRPr="001B792A">
        <w:rPr>
          <w:rFonts w:asciiTheme="minorHAnsi" w:hAnsiTheme="minorHAnsi" w:cstheme="minorHAnsi"/>
          <w:sz w:val="16"/>
          <w:szCs w:val="16"/>
        </w:rPr>
        <w:t xml:space="preserve">si </w:t>
      </w:r>
      <w:r w:rsidRPr="004D4E7D">
        <w:rPr>
          <w:rFonts w:asciiTheme="minorHAnsi" w:hAnsiTheme="minorHAnsi" w:cstheme="minorHAnsi"/>
          <w:sz w:val="16"/>
          <w:szCs w:val="16"/>
          <w:lang w:val="it-IT"/>
        </w:rPr>
        <w:t>dovranno apporre</w:t>
      </w:r>
      <w:r w:rsidRPr="001B792A">
        <w:rPr>
          <w:rFonts w:asciiTheme="minorHAnsi" w:hAnsiTheme="minorHAnsi" w:cstheme="minorHAnsi"/>
          <w:sz w:val="16"/>
          <w:szCs w:val="16"/>
        </w:rPr>
        <w:t xml:space="preserve">, </w:t>
      </w:r>
      <w:r w:rsidRPr="004D4E7D">
        <w:rPr>
          <w:rFonts w:asciiTheme="minorHAnsi" w:hAnsiTheme="minorHAnsi" w:cstheme="minorHAnsi"/>
          <w:sz w:val="16"/>
          <w:szCs w:val="16"/>
          <w:lang w:val="it-IT"/>
        </w:rPr>
        <w:t>ove previsto</w:t>
      </w:r>
      <w:r w:rsidRPr="001B792A">
        <w:rPr>
          <w:rFonts w:asciiTheme="minorHAnsi" w:hAnsiTheme="minorHAnsi" w:cstheme="minorHAnsi"/>
          <w:sz w:val="16"/>
          <w:szCs w:val="16"/>
        </w:rPr>
        <w:t xml:space="preserve">, le </w:t>
      </w:r>
      <w:r w:rsidRPr="004D4E7D">
        <w:rPr>
          <w:rFonts w:asciiTheme="minorHAnsi" w:hAnsiTheme="minorHAnsi" w:cstheme="minorHAnsi"/>
          <w:sz w:val="16"/>
          <w:szCs w:val="16"/>
          <w:lang w:val="it-IT"/>
        </w:rPr>
        <w:t xml:space="preserve">crocette negli appositi quadratini </w:t>
      </w:r>
      <w:r w:rsidRPr="001B792A">
        <w:rPr>
          <w:rFonts w:asciiTheme="minorHAnsi" w:hAnsiTheme="minorHAnsi" w:cstheme="minorHAnsi"/>
          <w:sz w:val="16"/>
          <w:szCs w:val="16"/>
        </w:rPr>
        <w:t xml:space="preserve">di </w:t>
      </w:r>
      <w:r w:rsidRPr="004D4E7D">
        <w:rPr>
          <w:rFonts w:asciiTheme="minorHAnsi" w:hAnsiTheme="minorHAnsi" w:cstheme="minorHAnsi"/>
          <w:sz w:val="16"/>
          <w:szCs w:val="16"/>
          <w:lang w:val="it-IT"/>
        </w:rPr>
        <w:t xml:space="preserve">opzione </w:t>
      </w:r>
      <w:r w:rsidRPr="001B792A">
        <w:rPr>
          <w:rFonts w:asciiTheme="minorHAnsi" w:hAnsiTheme="minorHAnsi" w:cstheme="minorHAnsi"/>
          <w:sz w:val="16"/>
          <w:szCs w:val="16"/>
        </w:rPr>
        <w:t xml:space="preserve">per </w:t>
      </w:r>
      <w:r w:rsidRPr="004D4E7D">
        <w:rPr>
          <w:rFonts w:asciiTheme="minorHAnsi" w:hAnsiTheme="minorHAnsi" w:cstheme="minorHAnsi"/>
          <w:sz w:val="16"/>
          <w:szCs w:val="16"/>
          <w:lang w:val="it-IT"/>
        </w:rPr>
        <w:t xml:space="preserve">indicare con chiarezza </w:t>
      </w:r>
      <w:r w:rsidRPr="001B792A">
        <w:rPr>
          <w:rFonts w:asciiTheme="minorHAnsi" w:hAnsiTheme="minorHAnsi" w:cstheme="minorHAnsi"/>
          <w:sz w:val="16"/>
          <w:szCs w:val="16"/>
        </w:rPr>
        <w:t xml:space="preserve">la </w:t>
      </w:r>
      <w:r w:rsidRPr="004D4E7D">
        <w:rPr>
          <w:rFonts w:asciiTheme="minorHAnsi" w:hAnsiTheme="minorHAnsi" w:cstheme="minorHAnsi"/>
          <w:sz w:val="16"/>
          <w:szCs w:val="16"/>
          <w:lang w:val="it-IT"/>
        </w:rPr>
        <w:t>scelta</w:t>
      </w:r>
      <w:r w:rsidRPr="001B792A">
        <w:rPr>
          <w:rFonts w:asciiTheme="minorHAnsi" w:hAnsiTheme="minorHAnsi" w:cstheme="minorHAnsi"/>
          <w:sz w:val="16"/>
          <w:szCs w:val="16"/>
        </w:rPr>
        <w:t xml:space="preserve"> </w:t>
      </w:r>
      <w:r w:rsidRPr="004D4E7D">
        <w:rPr>
          <w:rFonts w:asciiTheme="minorHAnsi" w:hAnsiTheme="minorHAnsi" w:cstheme="minorHAnsi"/>
          <w:sz w:val="16"/>
          <w:szCs w:val="16"/>
          <w:lang w:val="it-IT"/>
        </w:rPr>
        <w:t>operata</w:t>
      </w:r>
      <w:r w:rsidRPr="001B792A">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B3C1" w14:textId="77777777" w:rsidR="00A20E29" w:rsidRDefault="00A20E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BA6F" w14:textId="77777777" w:rsidR="00925178" w:rsidRDefault="00925178">
    <w:pPr>
      <w:pStyle w:val="Intestazione"/>
      <w:spacing w:before="0"/>
      <w:rPr>
        <w:b/>
        <w:smallCaps/>
        <w:sz w:val="26"/>
        <w:szCs w:val="26"/>
        <w:lang w:val="it-IT" w:eastAsia="it-IT"/>
      </w:rPr>
    </w:pPr>
    <w:r>
      <w:rPr>
        <w:noProof/>
        <w:lang w:val="it-IT" w:eastAsia="it-IT"/>
      </w:rPr>
      <w:drawing>
        <wp:anchor distT="0" distB="0" distL="0" distR="114935" simplePos="0" relativeHeight="251657216" behindDoc="0" locked="0" layoutInCell="1" allowOverlap="1" wp14:anchorId="59DF810A" wp14:editId="6E664681">
          <wp:simplePos x="0" y="0"/>
          <wp:positionH relativeFrom="column">
            <wp:posOffset>0</wp:posOffset>
          </wp:positionH>
          <wp:positionV relativeFrom="paragraph">
            <wp:posOffset>-123190</wp:posOffset>
          </wp:positionV>
          <wp:extent cx="915035" cy="718185"/>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226" t="-287" r="-226" b="-287"/>
                  <a:stretch>
                    <a:fillRect/>
                  </a:stretch>
                </pic:blipFill>
                <pic:spPr bwMode="auto">
                  <a:xfrm>
                    <a:off x="0" y="0"/>
                    <a:ext cx="915035" cy="718185"/>
                  </a:xfrm>
                  <a:prstGeom prst="rect">
                    <a:avLst/>
                  </a:prstGeom>
                  <a:solidFill>
                    <a:srgbClr val="FFFFFF">
                      <a:alpha val="0"/>
                    </a:srgbClr>
                  </a:solidFill>
                  <a:ln w="9525">
                    <a:noFill/>
                    <a:miter lim="800000"/>
                    <a:headEnd/>
                    <a:tailEnd/>
                  </a:ln>
                </pic:spPr>
              </pic:pic>
            </a:graphicData>
          </a:graphic>
        </wp:anchor>
      </w:drawing>
    </w:r>
    <w:r>
      <w:rPr>
        <w:noProof/>
        <w:lang w:val="it-IT" w:eastAsia="it-IT"/>
      </w:rPr>
      <w:drawing>
        <wp:anchor distT="0" distB="0" distL="114935" distR="114935" simplePos="0" relativeHeight="251658240" behindDoc="0" locked="0" layoutInCell="1" allowOverlap="1" wp14:anchorId="64ABB5F4" wp14:editId="2A702B7B">
          <wp:simplePos x="0" y="0"/>
          <wp:positionH relativeFrom="column">
            <wp:align>center</wp:align>
          </wp:positionH>
          <wp:positionV relativeFrom="paragraph">
            <wp:posOffset>-123190</wp:posOffset>
          </wp:positionV>
          <wp:extent cx="904240" cy="718185"/>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l="-266" t="-336" r="-266" b="-336"/>
                  <a:stretch>
                    <a:fillRect/>
                  </a:stretch>
                </pic:blipFill>
                <pic:spPr bwMode="auto">
                  <a:xfrm>
                    <a:off x="0" y="0"/>
                    <a:ext cx="904240" cy="718185"/>
                  </a:xfrm>
                  <a:prstGeom prst="rect">
                    <a:avLst/>
                  </a:prstGeom>
                  <a:solidFill>
                    <a:srgbClr val="FFFFFF">
                      <a:alpha val="0"/>
                    </a:srgbClr>
                  </a:solidFill>
                  <a:ln w="9525">
                    <a:noFill/>
                    <a:miter lim="800000"/>
                    <a:headEnd/>
                    <a:tailEnd/>
                  </a:ln>
                </pic:spPr>
              </pic:pic>
            </a:graphicData>
          </a:graphic>
        </wp:anchor>
      </w:drawing>
    </w:r>
    <w:r>
      <w:rPr>
        <w:noProof/>
        <w:lang w:val="it-IT" w:eastAsia="it-IT"/>
      </w:rPr>
      <w:drawing>
        <wp:anchor distT="0" distB="0" distL="114935" distR="0" simplePos="0" relativeHeight="251659264" behindDoc="0" locked="0" layoutInCell="1" allowOverlap="1" wp14:anchorId="2C40DF5B" wp14:editId="4FC57F73">
          <wp:simplePos x="0" y="0"/>
          <wp:positionH relativeFrom="column">
            <wp:posOffset>5353050</wp:posOffset>
          </wp:positionH>
          <wp:positionV relativeFrom="paragraph">
            <wp:posOffset>-123190</wp:posOffset>
          </wp:positionV>
          <wp:extent cx="763905" cy="718820"/>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l="-275" t="-291" r="-275" b="-291"/>
                  <a:stretch>
                    <a:fillRect/>
                  </a:stretch>
                </pic:blipFill>
                <pic:spPr bwMode="auto">
                  <a:xfrm>
                    <a:off x="0" y="0"/>
                    <a:ext cx="763905" cy="718820"/>
                  </a:xfrm>
                  <a:prstGeom prst="rect">
                    <a:avLst/>
                  </a:prstGeom>
                  <a:solidFill>
                    <a:srgbClr val="FFFFFF">
                      <a:alpha val="0"/>
                    </a:srgbClr>
                  </a:solidFill>
                  <a:ln w="9525">
                    <a:noFill/>
                    <a:miter lim="800000"/>
                    <a:headEnd/>
                    <a:tailEnd/>
                  </a:ln>
                </pic:spPr>
              </pic:pic>
            </a:graphicData>
          </a:graphic>
        </wp:anchor>
      </w:drawing>
    </w:r>
  </w:p>
  <w:p w14:paraId="47BA052C" w14:textId="77777777" w:rsidR="00925178" w:rsidRDefault="00925178">
    <w:pPr>
      <w:pStyle w:val="Intestazione"/>
      <w:spacing w:before="0"/>
      <w:rPr>
        <w:b/>
        <w:smallCaps/>
        <w:sz w:val="30"/>
        <w:szCs w:val="30"/>
        <w:lang w:val="it-IT" w:eastAsia="it-IT"/>
      </w:rPr>
    </w:pPr>
  </w:p>
  <w:p w14:paraId="46654273" w14:textId="77777777" w:rsidR="00925178" w:rsidRDefault="00925178">
    <w:pPr>
      <w:pStyle w:val="Intestazione"/>
      <w:pBdr>
        <w:top w:val="none" w:sz="0" w:space="0" w:color="000000"/>
        <w:left w:val="none" w:sz="0" w:space="0" w:color="000000"/>
        <w:bottom w:val="single" w:sz="4" w:space="1" w:color="4F81BD"/>
        <w:right w:val="none" w:sz="0" w:space="0" w:color="000000"/>
      </w:pBdr>
      <w:spacing w:before="0"/>
      <w:rPr>
        <w:b/>
        <w:smallCaps/>
        <w:sz w:val="30"/>
        <w:szCs w:val="30"/>
        <w:lang w:val="it-IT" w:eastAsia="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3F53" w14:textId="77777777" w:rsidR="00A20E29" w:rsidRDefault="00A20E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pt;height:11.4pt" o:bullet="t" filled="t">
        <v:fill color2="black"/>
        <v:imagedata r:id="rId1" o:title=""/>
      </v:shape>
    </w:pict>
  </w:numPicBullet>
  <w:abstractNum w:abstractNumId="0" w15:restartNumberingAfterBreak="0">
    <w:nsid w:val="00000001"/>
    <w:multiLevelType w:val="multilevel"/>
    <w:tmpl w:val="00000001"/>
    <w:lvl w:ilvl="0">
      <w:start w:val="1"/>
      <w:numFmt w:val="decimal"/>
      <w:pStyle w:val="Titolo1"/>
      <w:lvlText w:val="%1"/>
      <w:lvlJc w:val="left"/>
      <w:pPr>
        <w:tabs>
          <w:tab w:val="num" w:pos="0"/>
        </w:tabs>
        <w:ind w:left="432" w:hanging="432"/>
      </w:pPr>
      <w:rPr>
        <w:rFonts w:hint="default"/>
      </w:rPr>
    </w:lvl>
    <w:lvl w:ilvl="1">
      <w:start w:val="1"/>
      <w:numFmt w:val="decimal"/>
      <w:pStyle w:val="Titolo2"/>
      <w:lvlText w:val="%1.%2"/>
      <w:lvlJc w:val="left"/>
      <w:pPr>
        <w:tabs>
          <w:tab w:val="num" w:pos="0"/>
        </w:tabs>
        <w:ind w:left="576" w:hanging="576"/>
      </w:pPr>
      <w:rPr>
        <w:rFonts w:hint="default"/>
      </w:rPr>
    </w:lvl>
    <w:lvl w:ilvl="2">
      <w:start w:val="1"/>
      <w:numFmt w:val="decimal"/>
      <w:pStyle w:val="Titolo3"/>
      <w:lvlText w:val="%1.%2.%3"/>
      <w:lvlJc w:val="left"/>
      <w:pPr>
        <w:tabs>
          <w:tab w:val="num" w:pos="0"/>
        </w:tabs>
        <w:ind w:left="720" w:hanging="720"/>
      </w:pPr>
      <w:rPr>
        <w:rFonts w:hint="default"/>
      </w:rPr>
    </w:lvl>
    <w:lvl w:ilvl="3">
      <w:start w:val="1"/>
      <w:numFmt w:val="decimal"/>
      <w:pStyle w:val="Titolo4"/>
      <w:lvlText w:val="%1.%2.%3.%4"/>
      <w:lvlJc w:val="left"/>
      <w:pPr>
        <w:tabs>
          <w:tab w:val="num" w:pos="0"/>
        </w:tabs>
        <w:ind w:left="864" w:hanging="864"/>
      </w:pPr>
      <w:rPr>
        <w:rFonts w:hint="default"/>
      </w:rPr>
    </w:lvl>
    <w:lvl w:ilvl="4">
      <w:start w:val="1"/>
      <w:numFmt w:val="decimal"/>
      <w:pStyle w:val="Titolo5"/>
      <w:lvlText w:val="%1.%2.%3.%4.%5"/>
      <w:lvlJc w:val="left"/>
      <w:pPr>
        <w:tabs>
          <w:tab w:val="num" w:pos="0"/>
        </w:tabs>
        <w:ind w:left="1008" w:hanging="1008"/>
      </w:pPr>
      <w:rPr>
        <w:rFonts w:hint="default"/>
      </w:rPr>
    </w:lvl>
    <w:lvl w:ilvl="5">
      <w:start w:val="1"/>
      <w:numFmt w:val="decimal"/>
      <w:pStyle w:val="Titolo6"/>
      <w:lvlText w:val="%1.%2.%3.%4.%5.%6"/>
      <w:lvlJc w:val="left"/>
      <w:pPr>
        <w:tabs>
          <w:tab w:val="num" w:pos="0"/>
        </w:tabs>
        <w:ind w:left="1152" w:hanging="1152"/>
      </w:pPr>
      <w:rPr>
        <w:rFonts w:hint="default"/>
      </w:rPr>
    </w:lvl>
    <w:lvl w:ilvl="6">
      <w:start w:val="1"/>
      <w:numFmt w:val="decimal"/>
      <w:pStyle w:val="Titolo7"/>
      <w:lvlText w:val="%1.%2.%3.%4.%5.%6.%7"/>
      <w:lvlJc w:val="left"/>
      <w:pPr>
        <w:tabs>
          <w:tab w:val="num" w:pos="0"/>
        </w:tabs>
        <w:ind w:left="1296" w:hanging="1296"/>
      </w:pPr>
      <w:rPr>
        <w:rFonts w:hint="default"/>
      </w:rPr>
    </w:lvl>
    <w:lvl w:ilvl="7">
      <w:start w:val="1"/>
      <w:numFmt w:val="decimal"/>
      <w:pStyle w:val="Titolo8"/>
      <w:lvlText w:val="%1.%2.%3.%4.%5.%6.%7.%8"/>
      <w:lvlJc w:val="left"/>
      <w:pPr>
        <w:tabs>
          <w:tab w:val="num" w:pos="0"/>
        </w:tabs>
        <w:ind w:left="1440" w:hanging="1440"/>
      </w:pPr>
      <w:rPr>
        <w:rFonts w:hint="default"/>
      </w:rPr>
    </w:lvl>
    <w:lvl w:ilvl="8">
      <w:start w:val="1"/>
      <w:numFmt w:val="decimal"/>
      <w:pStyle w:val="Titolo9"/>
      <w:lvlText w:val="%1.%2.%3.%4.%5.%6.%7.%8.%9"/>
      <w:lvlJc w:val="left"/>
      <w:pPr>
        <w:tabs>
          <w:tab w:val="num" w:pos="0"/>
        </w:tabs>
        <w:ind w:left="1584" w:hanging="1584"/>
      </w:pPr>
      <w:rPr>
        <w:rFonts w:hint="default"/>
      </w:rPr>
    </w:lvl>
  </w:abstractNum>
  <w:abstractNum w:abstractNumId="1" w15:restartNumberingAfterBreak="0">
    <w:nsid w:val="00000002"/>
    <w:multiLevelType w:val="multilevel"/>
    <w:tmpl w:val="00000002"/>
    <w:name w:val="WW8Num2"/>
    <w:lvl w:ilvl="0">
      <w:start w:val="1"/>
      <w:numFmt w:val="decimal"/>
      <w:pStyle w:val="Stile2"/>
      <w:lvlText w:val="%1"/>
      <w:lvlJc w:val="left"/>
      <w:pPr>
        <w:tabs>
          <w:tab w:val="num" w:pos="680"/>
        </w:tabs>
        <w:ind w:left="680" w:hanging="680"/>
      </w:pPr>
      <w:rPr>
        <w:rFonts w:ascii="Wingdings 2" w:hAnsi="Wingdings 2" w:cs="Wingdings 2"/>
        <w:color w:val="auto"/>
        <w:sz w:val="16"/>
        <w:szCs w:val="16"/>
      </w:rPr>
    </w:lvl>
    <w:lvl w:ilvl="1">
      <w:start w:val="1"/>
      <w:numFmt w:val="decimal"/>
      <w:lvlText w:val="%1.%2"/>
      <w:lvlJc w:val="left"/>
      <w:pPr>
        <w:tabs>
          <w:tab w:val="num" w:pos="680"/>
        </w:tabs>
        <w:ind w:left="680" w:hanging="680"/>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3" w15:restartNumberingAfterBreak="0">
    <w:nsid w:val="00000004"/>
    <w:multiLevelType w:val="multilevel"/>
    <w:tmpl w:val="00000004"/>
    <w:name w:val="WW8Num4"/>
    <w:lvl w:ilvl="0">
      <w:start w:val="1"/>
      <w:numFmt w:val="bullet"/>
      <w:lvlText w:val=""/>
      <w:lvlPicBulletId w:val="0"/>
      <w:lvlJc w:val="left"/>
      <w:pPr>
        <w:tabs>
          <w:tab w:val="num" w:pos="480"/>
        </w:tabs>
        <w:ind w:left="480" w:hanging="360"/>
      </w:pPr>
      <w:rPr>
        <w:rFonts w:ascii="Symbol" w:hAnsi="Symbol" w:cs="Symbol"/>
      </w:rPr>
    </w:lvl>
    <w:lvl w:ilvl="1">
      <w:start w:val="1"/>
      <w:numFmt w:val="decimal"/>
      <w:lvlText w:val="%2."/>
      <w:lvlJc w:val="left"/>
      <w:pPr>
        <w:tabs>
          <w:tab w:val="num" w:pos="840"/>
        </w:tabs>
        <w:ind w:left="840" w:hanging="360"/>
      </w:pPr>
      <w:rPr>
        <w:b w:val="0"/>
        <w:bCs w:val="0"/>
      </w:rPr>
    </w:lvl>
    <w:lvl w:ilvl="2">
      <w:start w:val="1"/>
      <w:numFmt w:val="decimal"/>
      <w:lvlText w:val="%3."/>
      <w:lvlJc w:val="left"/>
      <w:pPr>
        <w:tabs>
          <w:tab w:val="num" w:pos="1200"/>
        </w:tabs>
        <w:ind w:left="1200" w:hanging="360"/>
      </w:pPr>
      <w:rPr>
        <w:b w:val="0"/>
        <w:bCs w:val="0"/>
      </w:rPr>
    </w:lvl>
    <w:lvl w:ilvl="3">
      <w:start w:val="1"/>
      <w:numFmt w:val="decimal"/>
      <w:lvlText w:val="%4."/>
      <w:lvlJc w:val="left"/>
      <w:pPr>
        <w:tabs>
          <w:tab w:val="num" w:pos="1560"/>
        </w:tabs>
        <w:ind w:left="1560" w:hanging="360"/>
      </w:pPr>
      <w:rPr>
        <w:b w:val="0"/>
        <w:bCs w:val="0"/>
      </w:rPr>
    </w:lvl>
    <w:lvl w:ilvl="4">
      <w:start w:val="1"/>
      <w:numFmt w:val="decimal"/>
      <w:lvlText w:val="%5."/>
      <w:lvlJc w:val="left"/>
      <w:pPr>
        <w:tabs>
          <w:tab w:val="num" w:pos="1920"/>
        </w:tabs>
        <w:ind w:left="1920" w:hanging="360"/>
      </w:pPr>
      <w:rPr>
        <w:b w:val="0"/>
        <w:bCs w:val="0"/>
      </w:rPr>
    </w:lvl>
    <w:lvl w:ilvl="5">
      <w:start w:val="1"/>
      <w:numFmt w:val="decimal"/>
      <w:lvlText w:val="%6."/>
      <w:lvlJc w:val="left"/>
      <w:pPr>
        <w:tabs>
          <w:tab w:val="num" w:pos="2280"/>
        </w:tabs>
        <w:ind w:left="2280" w:hanging="360"/>
      </w:pPr>
      <w:rPr>
        <w:b w:val="0"/>
        <w:bCs w:val="0"/>
      </w:rPr>
    </w:lvl>
    <w:lvl w:ilvl="6">
      <w:start w:val="1"/>
      <w:numFmt w:val="decimal"/>
      <w:lvlText w:val="%7."/>
      <w:lvlJc w:val="left"/>
      <w:pPr>
        <w:tabs>
          <w:tab w:val="num" w:pos="2640"/>
        </w:tabs>
        <w:ind w:left="2640" w:hanging="360"/>
      </w:pPr>
      <w:rPr>
        <w:b w:val="0"/>
        <w:bCs w:val="0"/>
      </w:rPr>
    </w:lvl>
    <w:lvl w:ilvl="7">
      <w:start w:val="1"/>
      <w:numFmt w:val="decimal"/>
      <w:lvlText w:val="%8."/>
      <w:lvlJc w:val="left"/>
      <w:pPr>
        <w:tabs>
          <w:tab w:val="num" w:pos="3000"/>
        </w:tabs>
        <w:ind w:left="3000" w:hanging="360"/>
      </w:pPr>
      <w:rPr>
        <w:b w:val="0"/>
        <w:bCs w:val="0"/>
      </w:rPr>
    </w:lvl>
    <w:lvl w:ilvl="8">
      <w:start w:val="1"/>
      <w:numFmt w:val="decimal"/>
      <w:lvlText w:val="%9."/>
      <w:lvlJc w:val="left"/>
      <w:pPr>
        <w:tabs>
          <w:tab w:val="num" w:pos="3360"/>
        </w:tabs>
        <w:ind w:left="3360" w:hanging="360"/>
      </w:pPr>
      <w:rPr>
        <w:b w:val="0"/>
        <w:bCs w:val="0"/>
      </w:rPr>
    </w:lvl>
  </w:abstractNum>
  <w:abstractNum w:abstractNumId="4" w15:restartNumberingAfterBreak="0">
    <w:nsid w:val="00000005"/>
    <w:multiLevelType w:val="multilevel"/>
    <w:tmpl w:val="00000005"/>
    <w:name w:val="WW8Num5"/>
    <w:lvl w:ilvl="0">
      <w:start w:val="1"/>
      <w:numFmt w:val="decimal"/>
      <w:lvlText w:val="%1."/>
      <w:lvlJc w:val="left"/>
      <w:pPr>
        <w:tabs>
          <w:tab w:val="num" w:pos="840"/>
        </w:tabs>
        <w:ind w:left="840" w:hanging="360"/>
      </w:pPr>
      <w:rPr>
        <w:b w:val="0"/>
        <w:bCs w:val="0"/>
      </w:rPr>
    </w:lvl>
    <w:lvl w:ilvl="1">
      <w:start w:val="1"/>
      <w:numFmt w:val="decimal"/>
      <w:lvlText w:val="%2."/>
      <w:lvlJc w:val="left"/>
      <w:pPr>
        <w:tabs>
          <w:tab w:val="num" w:pos="1200"/>
        </w:tabs>
        <w:ind w:left="1200" w:hanging="360"/>
      </w:pPr>
      <w:rPr>
        <w:b w:val="0"/>
        <w:bCs w:val="0"/>
      </w:rPr>
    </w:lvl>
    <w:lvl w:ilvl="2">
      <w:start w:val="1"/>
      <w:numFmt w:val="decimal"/>
      <w:lvlText w:val="%3."/>
      <w:lvlJc w:val="left"/>
      <w:pPr>
        <w:tabs>
          <w:tab w:val="num" w:pos="1560"/>
        </w:tabs>
        <w:ind w:left="1560" w:hanging="360"/>
      </w:pPr>
      <w:rPr>
        <w:b w:val="0"/>
        <w:bCs w:val="0"/>
      </w:rPr>
    </w:lvl>
    <w:lvl w:ilvl="3">
      <w:start w:val="1"/>
      <w:numFmt w:val="decimal"/>
      <w:lvlText w:val="%4."/>
      <w:lvlJc w:val="left"/>
      <w:pPr>
        <w:tabs>
          <w:tab w:val="num" w:pos="1920"/>
        </w:tabs>
        <w:ind w:left="1920" w:hanging="360"/>
      </w:pPr>
      <w:rPr>
        <w:b w:val="0"/>
        <w:bCs w:val="0"/>
      </w:rPr>
    </w:lvl>
    <w:lvl w:ilvl="4">
      <w:start w:val="1"/>
      <w:numFmt w:val="decimal"/>
      <w:lvlText w:val="%5."/>
      <w:lvlJc w:val="left"/>
      <w:pPr>
        <w:tabs>
          <w:tab w:val="num" w:pos="2280"/>
        </w:tabs>
        <w:ind w:left="2280" w:hanging="360"/>
      </w:pPr>
      <w:rPr>
        <w:b w:val="0"/>
        <w:bCs w:val="0"/>
      </w:rPr>
    </w:lvl>
    <w:lvl w:ilvl="5">
      <w:start w:val="1"/>
      <w:numFmt w:val="decimal"/>
      <w:lvlText w:val="%6."/>
      <w:lvlJc w:val="left"/>
      <w:pPr>
        <w:tabs>
          <w:tab w:val="num" w:pos="2640"/>
        </w:tabs>
        <w:ind w:left="2640" w:hanging="360"/>
      </w:pPr>
      <w:rPr>
        <w:b w:val="0"/>
        <w:bCs w:val="0"/>
      </w:rPr>
    </w:lvl>
    <w:lvl w:ilvl="6">
      <w:start w:val="1"/>
      <w:numFmt w:val="decimal"/>
      <w:lvlText w:val="%7."/>
      <w:lvlJc w:val="left"/>
      <w:pPr>
        <w:tabs>
          <w:tab w:val="num" w:pos="3000"/>
        </w:tabs>
        <w:ind w:left="3000" w:hanging="360"/>
      </w:pPr>
      <w:rPr>
        <w:b w:val="0"/>
        <w:bCs w:val="0"/>
      </w:rPr>
    </w:lvl>
    <w:lvl w:ilvl="7">
      <w:start w:val="1"/>
      <w:numFmt w:val="decimal"/>
      <w:lvlText w:val="%8."/>
      <w:lvlJc w:val="left"/>
      <w:pPr>
        <w:tabs>
          <w:tab w:val="num" w:pos="3360"/>
        </w:tabs>
        <w:ind w:left="3360" w:hanging="360"/>
      </w:pPr>
      <w:rPr>
        <w:b w:val="0"/>
        <w:bCs w:val="0"/>
      </w:rPr>
    </w:lvl>
    <w:lvl w:ilvl="8">
      <w:start w:val="1"/>
      <w:numFmt w:val="decimal"/>
      <w:lvlText w:val="%9."/>
      <w:lvlJc w:val="left"/>
      <w:pPr>
        <w:tabs>
          <w:tab w:val="num" w:pos="3720"/>
        </w:tabs>
        <w:ind w:left="3720" w:hanging="360"/>
      </w:pPr>
      <w:rPr>
        <w:b w:val="0"/>
        <w:bCs w:val="0"/>
      </w:rPr>
    </w:lvl>
  </w:abstractNum>
  <w:abstractNum w:abstractNumId="5" w15:restartNumberingAfterBreak="0">
    <w:nsid w:val="052A5C69"/>
    <w:multiLevelType w:val="hybridMultilevel"/>
    <w:tmpl w:val="D2C466CC"/>
    <w:lvl w:ilvl="0" w:tplc="07A6A66A">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07631448"/>
    <w:multiLevelType w:val="hybridMultilevel"/>
    <w:tmpl w:val="A056A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0875B7"/>
    <w:multiLevelType w:val="hybridMultilevel"/>
    <w:tmpl w:val="1194D724"/>
    <w:lvl w:ilvl="0" w:tplc="29D2AB0E">
      <w:start w:val="1"/>
      <w:numFmt w:val="upperLetter"/>
      <w:lvlText w:val="%1."/>
      <w:lvlJc w:val="left"/>
      <w:pPr>
        <w:ind w:left="360" w:hanging="360"/>
      </w:pPr>
      <w:rPr>
        <w:rFonts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39617C6"/>
    <w:multiLevelType w:val="hybridMultilevel"/>
    <w:tmpl w:val="6C58FB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4033AD5"/>
    <w:multiLevelType w:val="hybridMultilevel"/>
    <w:tmpl w:val="882EF66C"/>
    <w:lvl w:ilvl="0" w:tplc="07A6A66A">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56B20B1"/>
    <w:multiLevelType w:val="hybridMultilevel"/>
    <w:tmpl w:val="987412F4"/>
    <w:lvl w:ilvl="0" w:tplc="193440A2">
      <w:start w:val="1"/>
      <w:numFmt w:val="bullet"/>
      <w:lvlText w:val=""/>
      <w:lvlJc w:val="left"/>
      <w:pPr>
        <w:ind w:left="720" w:hanging="360"/>
      </w:pPr>
      <w:rPr>
        <w:rFonts w:ascii="Wingdings" w:hAnsi="Wingdings" w:cs="Wingdings"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3E1CBE"/>
    <w:multiLevelType w:val="hybridMultilevel"/>
    <w:tmpl w:val="96E2C238"/>
    <w:lvl w:ilvl="0" w:tplc="07A6A66A">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8FE624D"/>
    <w:multiLevelType w:val="hybridMultilevel"/>
    <w:tmpl w:val="D582815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4A7990"/>
    <w:multiLevelType w:val="hybridMultilevel"/>
    <w:tmpl w:val="91BC4D0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3AC304B5"/>
    <w:multiLevelType w:val="hybridMultilevel"/>
    <w:tmpl w:val="EA3EE70E"/>
    <w:lvl w:ilvl="0" w:tplc="0000000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0D6267"/>
    <w:multiLevelType w:val="hybridMultilevel"/>
    <w:tmpl w:val="1F2AEF16"/>
    <w:lvl w:ilvl="0" w:tplc="DE9A7F46">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6074125"/>
    <w:multiLevelType w:val="hybridMultilevel"/>
    <w:tmpl w:val="B65A4BEA"/>
    <w:lvl w:ilvl="0" w:tplc="597E9FCA">
      <w:start w:val="1"/>
      <w:numFmt w:val="upperLetter"/>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CB6EFD"/>
    <w:multiLevelType w:val="hybridMultilevel"/>
    <w:tmpl w:val="613C9A6C"/>
    <w:lvl w:ilvl="0" w:tplc="2FDC822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86B632B"/>
    <w:multiLevelType w:val="hybridMultilevel"/>
    <w:tmpl w:val="561E28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B9D1606"/>
    <w:multiLevelType w:val="hybridMultilevel"/>
    <w:tmpl w:val="07E2AD2C"/>
    <w:lvl w:ilvl="0" w:tplc="07A6A66A">
      <w:numFmt w:val="bullet"/>
      <w:lvlText w:val="-"/>
      <w:lvlJc w:val="left"/>
      <w:pPr>
        <w:ind w:left="720" w:hanging="360"/>
      </w:pPr>
      <w:rPr>
        <w:rFonts w:ascii="Times New Roman" w:eastAsia="Calibri" w:hAnsi="Times New Roman"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88C3AE7"/>
    <w:multiLevelType w:val="hybridMultilevel"/>
    <w:tmpl w:val="DDD4C8F2"/>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C0081"/>
    <w:multiLevelType w:val="hybridMultilevel"/>
    <w:tmpl w:val="F43E8060"/>
    <w:lvl w:ilvl="0" w:tplc="0000000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622C40"/>
    <w:multiLevelType w:val="hybridMultilevel"/>
    <w:tmpl w:val="B44682F2"/>
    <w:lvl w:ilvl="0" w:tplc="07A6A66A">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6F590A70"/>
    <w:multiLevelType w:val="hybridMultilevel"/>
    <w:tmpl w:val="E0F49016"/>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31C4544"/>
    <w:multiLevelType w:val="hybridMultilevel"/>
    <w:tmpl w:val="15966BB4"/>
    <w:lvl w:ilvl="0" w:tplc="07A6A66A">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22"/>
  </w:num>
  <w:num w:numId="8">
    <w:abstractNumId w:val="5"/>
  </w:num>
  <w:num w:numId="9">
    <w:abstractNumId w:val="9"/>
  </w:num>
  <w:num w:numId="10">
    <w:abstractNumId w:val="11"/>
  </w:num>
  <w:num w:numId="11">
    <w:abstractNumId w:val="20"/>
  </w:num>
  <w:num w:numId="12">
    <w:abstractNumId w:val="6"/>
  </w:num>
  <w:num w:numId="13">
    <w:abstractNumId w:val="16"/>
  </w:num>
  <w:num w:numId="14">
    <w:abstractNumId w:val="12"/>
  </w:num>
  <w:num w:numId="15">
    <w:abstractNumId w:val="7"/>
  </w:num>
  <w:num w:numId="16">
    <w:abstractNumId w:val="24"/>
  </w:num>
  <w:num w:numId="17">
    <w:abstractNumId w:val="13"/>
  </w:num>
  <w:num w:numId="18">
    <w:abstractNumId w:val="23"/>
  </w:num>
  <w:num w:numId="19">
    <w:abstractNumId w:val="19"/>
  </w:num>
  <w:num w:numId="20">
    <w:abstractNumId w:val="17"/>
  </w:num>
  <w:num w:numId="21">
    <w:abstractNumId w:val="15"/>
  </w:num>
  <w:num w:numId="22">
    <w:abstractNumId w:val="18"/>
  </w:num>
  <w:num w:numId="23">
    <w:abstractNumId w:val="14"/>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85"/>
    <w:rsid w:val="000027CD"/>
    <w:rsid w:val="00002D46"/>
    <w:rsid w:val="00031B85"/>
    <w:rsid w:val="00033185"/>
    <w:rsid w:val="000348A6"/>
    <w:rsid w:val="000352AA"/>
    <w:rsid w:val="00036E04"/>
    <w:rsid w:val="0006163E"/>
    <w:rsid w:val="00067C73"/>
    <w:rsid w:val="0007216C"/>
    <w:rsid w:val="00081180"/>
    <w:rsid w:val="000A40D3"/>
    <w:rsid w:val="000A49A6"/>
    <w:rsid w:val="000B4C29"/>
    <w:rsid w:val="000C0ED1"/>
    <w:rsid w:val="000C7E5C"/>
    <w:rsid w:val="000D4A24"/>
    <w:rsid w:val="000E2835"/>
    <w:rsid w:val="000F1CD3"/>
    <w:rsid w:val="000F544D"/>
    <w:rsid w:val="00111A7C"/>
    <w:rsid w:val="00120388"/>
    <w:rsid w:val="00127079"/>
    <w:rsid w:val="001278B6"/>
    <w:rsid w:val="0014121D"/>
    <w:rsid w:val="00141AB3"/>
    <w:rsid w:val="00141BF6"/>
    <w:rsid w:val="001554FB"/>
    <w:rsid w:val="00160587"/>
    <w:rsid w:val="00164A66"/>
    <w:rsid w:val="001757A3"/>
    <w:rsid w:val="001764E1"/>
    <w:rsid w:val="00181CF1"/>
    <w:rsid w:val="00183E72"/>
    <w:rsid w:val="00185FB9"/>
    <w:rsid w:val="001951AB"/>
    <w:rsid w:val="001A08E4"/>
    <w:rsid w:val="001B6B0B"/>
    <w:rsid w:val="001B792A"/>
    <w:rsid w:val="001D046F"/>
    <w:rsid w:val="001D1ED1"/>
    <w:rsid w:val="001D3D78"/>
    <w:rsid w:val="001D4D19"/>
    <w:rsid w:val="001D6713"/>
    <w:rsid w:val="001F2A21"/>
    <w:rsid w:val="00221227"/>
    <w:rsid w:val="0022300E"/>
    <w:rsid w:val="00223B00"/>
    <w:rsid w:val="0023616E"/>
    <w:rsid w:val="00241485"/>
    <w:rsid w:val="00273A0F"/>
    <w:rsid w:val="0028721F"/>
    <w:rsid w:val="0029249F"/>
    <w:rsid w:val="002A28CD"/>
    <w:rsid w:val="002A64F1"/>
    <w:rsid w:val="002B1EF2"/>
    <w:rsid w:val="002B71A4"/>
    <w:rsid w:val="002C2404"/>
    <w:rsid w:val="002C3E6A"/>
    <w:rsid w:val="002C6E7F"/>
    <w:rsid w:val="002C71C3"/>
    <w:rsid w:val="002C7504"/>
    <w:rsid w:val="002D33B7"/>
    <w:rsid w:val="002D6CD9"/>
    <w:rsid w:val="002F3E4F"/>
    <w:rsid w:val="0032100A"/>
    <w:rsid w:val="00326D30"/>
    <w:rsid w:val="003310C4"/>
    <w:rsid w:val="00336A34"/>
    <w:rsid w:val="003370D2"/>
    <w:rsid w:val="003449F7"/>
    <w:rsid w:val="003462C1"/>
    <w:rsid w:val="003535B0"/>
    <w:rsid w:val="003662F2"/>
    <w:rsid w:val="0037363D"/>
    <w:rsid w:val="00374BB8"/>
    <w:rsid w:val="00376868"/>
    <w:rsid w:val="003857F0"/>
    <w:rsid w:val="00395293"/>
    <w:rsid w:val="0039594F"/>
    <w:rsid w:val="00395B85"/>
    <w:rsid w:val="003A77EE"/>
    <w:rsid w:val="003A78A2"/>
    <w:rsid w:val="003B2615"/>
    <w:rsid w:val="003B2798"/>
    <w:rsid w:val="003B7988"/>
    <w:rsid w:val="003C1A61"/>
    <w:rsid w:val="003C3CFF"/>
    <w:rsid w:val="003C6281"/>
    <w:rsid w:val="003C7EE0"/>
    <w:rsid w:val="00402955"/>
    <w:rsid w:val="00412B7D"/>
    <w:rsid w:val="004227F2"/>
    <w:rsid w:val="00442EA1"/>
    <w:rsid w:val="0046119A"/>
    <w:rsid w:val="0046365D"/>
    <w:rsid w:val="00465FF7"/>
    <w:rsid w:val="00467022"/>
    <w:rsid w:val="004768D6"/>
    <w:rsid w:val="004810DB"/>
    <w:rsid w:val="00484091"/>
    <w:rsid w:val="004842FF"/>
    <w:rsid w:val="004941BC"/>
    <w:rsid w:val="004A5E6D"/>
    <w:rsid w:val="004C10D5"/>
    <w:rsid w:val="004D2F76"/>
    <w:rsid w:val="004D4BD4"/>
    <w:rsid w:val="004D4E7D"/>
    <w:rsid w:val="004E376E"/>
    <w:rsid w:val="004E6210"/>
    <w:rsid w:val="004E784F"/>
    <w:rsid w:val="0050020F"/>
    <w:rsid w:val="00511850"/>
    <w:rsid w:val="005203B3"/>
    <w:rsid w:val="005441D3"/>
    <w:rsid w:val="00544AB7"/>
    <w:rsid w:val="005451FD"/>
    <w:rsid w:val="00552DFF"/>
    <w:rsid w:val="00555197"/>
    <w:rsid w:val="00560A05"/>
    <w:rsid w:val="0057251B"/>
    <w:rsid w:val="00575E41"/>
    <w:rsid w:val="005916FC"/>
    <w:rsid w:val="005A330F"/>
    <w:rsid w:val="005A5FB2"/>
    <w:rsid w:val="005A723C"/>
    <w:rsid w:val="005A7D5B"/>
    <w:rsid w:val="005C476A"/>
    <w:rsid w:val="005D6D6D"/>
    <w:rsid w:val="005E22C5"/>
    <w:rsid w:val="005F5D72"/>
    <w:rsid w:val="005F6629"/>
    <w:rsid w:val="005F67AE"/>
    <w:rsid w:val="005F6FC1"/>
    <w:rsid w:val="0060477A"/>
    <w:rsid w:val="00606DC8"/>
    <w:rsid w:val="006072EC"/>
    <w:rsid w:val="006111C6"/>
    <w:rsid w:val="00616310"/>
    <w:rsid w:val="006173A4"/>
    <w:rsid w:val="006232E7"/>
    <w:rsid w:val="006309B3"/>
    <w:rsid w:val="00631D8C"/>
    <w:rsid w:val="00653EB9"/>
    <w:rsid w:val="006723CC"/>
    <w:rsid w:val="006740BB"/>
    <w:rsid w:val="00680B6F"/>
    <w:rsid w:val="00682D48"/>
    <w:rsid w:val="00685BC8"/>
    <w:rsid w:val="00690FE7"/>
    <w:rsid w:val="00691AAE"/>
    <w:rsid w:val="006A3F94"/>
    <w:rsid w:val="006A4B63"/>
    <w:rsid w:val="006B60AC"/>
    <w:rsid w:val="006D0ED1"/>
    <w:rsid w:val="006F0F0A"/>
    <w:rsid w:val="006F5854"/>
    <w:rsid w:val="0071196C"/>
    <w:rsid w:val="007145DB"/>
    <w:rsid w:val="00721514"/>
    <w:rsid w:val="0072479A"/>
    <w:rsid w:val="00724BA9"/>
    <w:rsid w:val="00732518"/>
    <w:rsid w:val="0073380D"/>
    <w:rsid w:val="00734F04"/>
    <w:rsid w:val="00744BC7"/>
    <w:rsid w:val="00745564"/>
    <w:rsid w:val="00745B30"/>
    <w:rsid w:val="0075392F"/>
    <w:rsid w:val="00760FD7"/>
    <w:rsid w:val="007641CE"/>
    <w:rsid w:val="00770524"/>
    <w:rsid w:val="0077302A"/>
    <w:rsid w:val="0077412C"/>
    <w:rsid w:val="00777076"/>
    <w:rsid w:val="007806DD"/>
    <w:rsid w:val="00783DC0"/>
    <w:rsid w:val="007851A2"/>
    <w:rsid w:val="007879D5"/>
    <w:rsid w:val="007B27C5"/>
    <w:rsid w:val="007B2A4B"/>
    <w:rsid w:val="007B5E32"/>
    <w:rsid w:val="007F299C"/>
    <w:rsid w:val="00811F75"/>
    <w:rsid w:val="0081672D"/>
    <w:rsid w:val="00816B9B"/>
    <w:rsid w:val="00820A31"/>
    <w:rsid w:val="00832DF3"/>
    <w:rsid w:val="00833ACA"/>
    <w:rsid w:val="00834AA1"/>
    <w:rsid w:val="008445EB"/>
    <w:rsid w:val="00846DC4"/>
    <w:rsid w:val="008544BC"/>
    <w:rsid w:val="00860F58"/>
    <w:rsid w:val="008734FA"/>
    <w:rsid w:val="008736A9"/>
    <w:rsid w:val="00874F05"/>
    <w:rsid w:val="0088017D"/>
    <w:rsid w:val="00887BD8"/>
    <w:rsid w:val="008A2A7E"/>
    <w:rsid w:val="008A494D"/>
    <w:rsid w:val="008D03FF"/>
    <w:rsid w:val="008D0D00"/>
    <w:rsid w:val="008E7997"/>
    <w:rsid w:val="008F0964"/>
    <w:rsid w:val="008F49D0"/>
    <w:rsid w:val="00901591"/>
    <w:rsid w:val="00906BA7"/>
    <w:rsid w:val="00923E96"/>
    <w:rsid w:val="00925178"/>
    <w:rsid w:val="00925837"/>
    <w:rsid w:val="00932BD8"/>
    <w:rsid w:val="00933B54"/>
    <w:rsid w:val="00941F04"/>
    <w:rsid w:val="009425BA"/>
    <w:rsid w:val="00943DAF"/>
    <w:rsid w:val="009570CC"/>
    <w:rsid w:val="009610F1"/>
    <w:rsid w:val="00964CCD"/>
    <w:rsid w:val="00970E30"/>
    <w:rsid w:val="00971BD1"/>
    <w:rsid w:val="009742F0"/>
    <w:rsid w:val="00984A8B"/>
    <w:rsid w:val="00985F05"/>
    <w:rsid w:val="00986225"/>
    <w:rsid w:val="0099347C"/>
    <w:rsid w:val="009C3EC2"/>
    <w:rsid w:val="009D20B4"/>
    <w:rsid w:val="00A048F3"/>
    <w:rsid w:val="00A05F01"/>
    <w:rsid w:val="00A15628"/>
    <w:rsid w:val="00A20E29"/>
    <w:rsid w:val="00A235A1"/>
    <w:rsid w:val="00A27314"/>
    <w:rsid w:val="00A3662A"/>
    <w:rsid w:val="00A41705"/>
    <w:rsid w:val="00A46459"/>
    <w:rsid w:val="00A5593D"/>
    <w:rsid w:val="00A63099"/>
    <w:rsid w:val="00A72D37"/>
    <w:rsid w:val="00AA23C5"/>
    <w:rsid w:val="00AB11D5"/>
    <w:rsid w:val="00AB1336"/>
    <w:rsid w:val="00AB4525"/>
    <w:rsid w:val="00AC3BD7"/>
    <w:rsid w:val="00AF098C"/>
    <w:rsid w:val="00AF0E87"/>
    <w:rsid w:val="00AF5EAE"/>
    <w:rsid w:val="00B1017A"/>
    <w:rsid w:val="00B106AD"/>
    <w:rsid w:val="00B11EEF"/>
    <w:rsid w:val="00B32DA3"/>
    <w:rsid w:val="00B33051"/>
    <w:rsid w:val="00B45735"/>
    <w:rsid w:val="00B57110"/>
    <w:rsid w:val="00B7434D"/>
    <w:rsid w:val="00B80AD9"/>
    <w:rsid w:val="00B87AD3"/>
    <w:rsid w:val="00B91A69"/>
    <w:rsid w:val="00B92F30"/>
    <w:rsid w:val="00BA2297"/>
    <w:rsid w:val="00BA5030"/>
    <w:rsid w:val="00BA621D"/>
    <w:rsid w:val="00BB3DA7"/>
    <w:rsid w:val="00BD3A1A"/>
    <w:rsid w:val="00BE4CE2"/>
    <w:rsid w:val="00BE77DB"/>
    <w:rsid w:val="00C100F8"/>
    <w:rsid w:val="00C123FB"/>
    <w:rsid w:val="00C310BD"/>
    <w:rsid w:val="00C32D42"/>
    <w:rsid w:val="00C52C98"/>
    <w:rsid w:val="00C6535C"/>
    <w:rsid w:val="00C70EC6"/>
    <w:rsid w:val="00C751DA"/>
    <w:rsid w:val="00C76A65"/>
    <w:rsid w:val="00C77BEB"/>
    <w:rsid w:val="00C8210E"/>
    <w:rsid w:val="00C83908"/>
    <w:rsid w:val="00C843B5"/>
    <w:rsid w:val="00C84D20"/>
    <w:rsid w:val="00C851CD"/>
    <w:rsid w:val="00C857D1"/>
    <w:rsid w:val="00C93865"/>
    <w:rsid w:val="00C97637"/>
    <w:rsid w:val="00CA27C5"/>
    <w:rsid w:val="00CA3F7F"/>
    <w:rsid w:val="00CA5731"/>
    <w:rsid w:val="00CA6C61"/>
    <w:rsid w:val="00CD35C2"/>
    <w:rsid w:val="00CF13B4"/>
    <w:rsid w:val="00CF3149"/>
    <w:rsid w:val="00CF5E8D"/>
    <w:rsid w:val="00D04511"/>
    <w:rsid w:val="00D04F7E"/>
    <w:rsid w:val="00D23192"/>
    <w:rsid w:val="00D30DD0"/>
    <w:rsid w:val="00D3348A"/>
    <w:rsid w:val="00D50757"/>
    <w:rsid w:val="00D55A69"/>
    <w:rsid w:val="00D60D49"/>
    <w:rsid w:val="00D6211C"/>
    <w:rsid w:val="00D62F2E"/>
    <w:rsid w:val="00D70C3E"/>
    <w:rsid w:val="00D714BF"/>
    <w:rsid w:val="00D731F7"/>
    <w:rsid w:val="00D80D2D"/>
    <w:rsid w:val="00D842B2"/>
    <w:rsid w:val="00D87D5D"/>
    <w:rsid w:val="00DA4289"/>
    <w:rsid w:val="00DA5A6C"/>
    <w:rsid w:val="00DA60F4"/>
    <w:rsid w:val="00DB5F02"/>
    <w:rsid w:val="00DB775D"/>
    <w:rsid w:val="00DC0327"/>
    <w:rsid w:val="00DF013E"/>
    <w:rsid w:val="00DF06E3"/>
    <w:rsid w:val="00DF3C2D"/>
    <w:rsid w:val="00DF79AC"/>
    <w:rsid w:val="00E062E2"/>
    <w:rsid w:val="00E2682C"/>
    <w:rsid w:val="00E33DA8"/>
    <w:rsid w:val="00E4240F"/>
    <w:rsid w:val="00E54162"/>
    <w:rsid w:val="00E54C34"/>
    <w:rsid w:val="00E80379"/>
    <w:rsid w:val="00E834AB"/>
    <w:rsid w:val="00E9123D"/>
    <w:rsid w:val="00E94983"/>
    <w:rsid w:val="00EA7719"/>
    <w:rsid w:val="00EB0F35"/>
    <w:rsid w:val="00EB2B4E"/>
    <w:rsid w:val="00EB64DB"/>
    <w:rsid w:val="00EC0D86"/>
    <w:rsid w:val="00EC4540"/>
    <w:rsid w:val="00ED007E"/>
    <w:rsid w:val="00ED3A77"/>
    <w:rsid w:val="00ED7AEA"/>
    <w:rsid w:val="00EE2430"/>
    <w:rsid w:val="00EF247D"/>
    <w:rsid w:val="00F05F64"/>
    <w:rsid w:val="00F13027"/>
    <w:rsid w:val="00F1385B"/>
    <w:rsid w:val="00F2418F"/>
    <w:rsid w:val="00F30C31"/>
    <w:rsid w:val="00F331C4"/>
    <w:rsid w:val="00F332A6"/>
    <w:rsid w:val="00F37095"/>
    <w:rsid w:val="00F376FB"/>
    <w:rsid w:val="00F41EF4"/>
    <w:rsid w:val="00F5789F"/>
    <w:rsid w:val="00F60418"/>
    <w:rsid w:val="00F632B8"/>
    <w:rsid w:val="00F70191"/>
    <w:rsid w:val="00F81381"/>
    <w:rsid w:val="00F83A99"/>
    <w:rsid w:val="00F90841"/>
    <w:rsid w:val="00F9298F"/>
    <w:rsid w:val="00F92A35"/>
    <w:rsid w:val="00F92F3D"/>
    <w:rsid w:val="00F97AE4"/>
    <w:rsid w:val="00FA4651"/>
    <w:rsid w:val="00FA6417"/>
    <w:rsid w:val="00FB4217"/>
    <w:rsid w:val="00FC0F08"/>
    <w:rsid w:val="00FC70C4"/>
    <w:rsid w:val="00FD001F"/>
    <w:rsid w:val="00FF29E4"/>
    <w:rsid w:val="00FF2C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08E4C8"/>
  <w15:docId w15:val="{AC87DDC9-A31A-774A-A4CB-898A598B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7AEA"/>
    <w:pPr>
      <w:suppressAutoHyphens/>
      <w:spacing w:before="120"/>
      <w:jc w:val="both"/>
    </w:pPr>
    <w:rPr>
      <w:rFonts w:ascii="Calibri" w:eastAsia="Calibri" w:hAnsi="Calibri" w:cs="Calibri"/>
      <w:bCs/>
      <w:sz w:val="24"/>
      <w:szCs w:val="24"/>
      <w:lang w:eastAsia="zh-CN"/>
    </w:rPr>
  </w:style>
  <w:style w:type="paragraph" w:styleId="Titolo1">
    <w:name w:val="heading 1"/>
    <w:basedOn w:val="Normale"/>
    <w:next w:val="Normale"/>
    <w:qFormat/>
    <w:rsid w:val="00ED7AEA"/>
    <w:pPr>
      <w:keepNext/>
      <w:numPr>
        <w:numId w:val="1"/>
      </w:numPr>
      <w:pBdr>
        <w:top w:val="none" w:sz="0" w:space="0" w:color="000000"/>
        <w:left w:val="none" w:sz="0" w:space="0" w:color="000000"/>
        <w:bottom w:val="single" w:sz="4" w:space="1" w:color="000000"/>
        <w:right w:val="none" w:sz="0" w:space="0" w:color="000000"/>
      </w:pBdr>
      <w:spacing w:before="240" w:after="120"/>
      <w:outlineLvl w:val="0"/>
    </w:pPr>
    <w:rPr>
      <w:rFonts w:cs="Arial"/>
      <w:b/>
      <w:bCs w:val="0"/>
      <w:iCs/>
      <w:szCs w:val="22"/>
    </w:rPr>
  </w:style>
  <w:style w:type="paragraph" w:styleId="Titolo2">
    <w:name w:val="heading 2"/>
    <w:basedOn w:val="Normale"/>
    <w:next w:val="Normale"/>
    <w:qFormat/>
    <w:rsid w:val="00ED7AEA"/>
    <w:pPr>
      <w:keepNext/>
      <w:numPr>
        <w:ilvl w:val="1"/>
        <w:numId w:val="1"/>
      </w:numPr>
      <w:spacing w:before="240" w:after="120"/>
      <w:outlineLvl w:val="1"/>
    </w:pPr>
    <w:rPr>
      <w:rFonts w:cs="Arial"/>
      <w:b/>
      <w:i/>
      <w:color w:val="4F81BD"/>
      <w:szCs w:val="22"/>
      <w:u w:val="single"/>
    </w:rPr>
  </w:style>
  <w:style w:type="paragraph" w:styleId="Titolo3">
    <w:name w:val="heading 3"/>
    <w:basedOn w:val="Titolo2"/>
    <w:next w:val="Normale"/>
    <w:qFormat/>
    <w:rsid w:val="00ED7AEA"/>
    <w:pPr>
      <w:numPr>
        <w:ilvl w:val="2"/>
      </w:numPr>
      <w:outlineLvl w:val="2"/>
    </w:pPr>
    <w:rPr>
      <w:u w:val="none"/>
    </w:rPr>
  </w:style>
  <w:style w:type="paragraph" w:styleId="Titolo4">
    <w:name w:val="heading 4"/>
    <w:basedOn w:val="Normale"/>
    <w:next w:val="Normale"/>
    <w:qFormat/>
    <w:rsid w:val="00ED7AEA"/>
    <w:pPr>
      <w:keepNext/>
      <w:keepLines/>
      <w:numPr>
        <w:ilvl w:val="3"/>
        <w:numId w:val="1"/>
      </w:numPr>
      <w:spacing w:before="200"/>
      <w:outlineLvl w:val="3"/>
    </w:pPr>
    <w:rPr>
      <w:rFonts w:ascii="Cambria" w:hAnsi="Cambria" w:cs="Cambria"/>
      <w:b/>
      <w:bCs w:val="0"/>
      <w:i/>
      <w:iCs/>
      <w:color w:val="4F81BD"/>
      <w:lang w:val="de-DE"/>
    </w:rPr>
  </w:style>
  <w:style w:type="paragraph" w:styleId="Titolo5">
    <w:name w:val="heading 5"/>
    <w:basedOn w:val="Normale"/>
    <w:next w:val="Normale"/>
    <w:qFormat/>
    <w:rsid w:val="00ED7AEA"/>
    <w:pPr>
      <w:keepNext/>
      <w:keepLines/>
      <w:numPr>
        <w:ilvl w:val="4"/>
        <w:numId w:val="1"/>
      </w:numPr>
      <w:spacing w:before="200"/>
      <w:outlineLvl w:val="4"/>
    </w:pPr>
    <w:rPr>
      <w:rFonts w:ascii="Cambria" w:hAnsi="Cambria" w:cs="Cambria"/>
      <w:color w:val="243F60"/>
      <w:lang w:val="de-DE"/>
    </w:rPr>
  </w:style>
  <w:style w:type="paragraph" w:styleId="Titolo6">
    <w:name w:val="heading 6"/>
    <w:basedOn w:val="Normale"/>
    <w:next w:val="Normale"/>
    <w:qFormat/>
    <w:rsid w:val="00ED7AEA"/>
    <w:pPr>
      <w:keepNext/>
      <w:keepLines/>
      <w:numPr>
        <w:ilvl w:val="5"/>
        <w:numId w:val="1"/>
      </w:numPr>
      <w:spacing w:before="200"/>
      <w:outlineLvl w:val="5"/>
    </w:pPr>
    <w:rPr>
      <w:rFonts w:ascii="Cambria" w:hAnsi="Cambria" w:cs="Cambria"/>
      <w:i/>
      <w:iCs/>
      <w:color w:val="243F60"/>
      <w:lang w:val="de-DE"/>
    </w:rPr>
  </w:style>
  <w:style w:type="paragraph" w:styleId="Titolo7">
    <w:name w:val="heading 7"/>
    <w:basedOn w:val="Normale"/>
    <w:next w:val="Normale"/>
    <w:qFormat/>
    <w:rsid w:val="00ED7AEA"/>
    <w:pPr>
      <w:keepNext/>
      <w:keepLines/>
      <w:numPr>
        <w:ilvl w:val="6"/>
        <w:numId w:val="1"/>
      </w:numPr>
      <w:spacing w:before="200"/>
      <w:outlineLvl w:val="6"/>
    </w:pPr>
    <w:rPr>
      <w:rFonts w:ascii="Cambria" w:hAnsi="Cambria" w:cs="Cambria"/>
      <w:i/>
      <w:iCs/>
      <w:color w:val="404040"/>
      <w:lang w:val="de-DE"/>
    </w:rPr>
  </w:style>
  <w:style w:type="paragraph" w:styleId="Titolo8">
    <w:name w:val="heading 8"/>
    <w:basedOn w:val="Normale"/>
    <w:next w:val="Normale"/>
    <w:qFormat/>
    <w:rsid w:val="00ED7AEA"/>
    <w:pPr>
      <w:keepNext/>
      <w:keepLines/>
      <w:numPr>
        <w:ilvl w:val="7"/>
        <w:numId w:val="1"/>
      </w:numPr>
      <w:spacing w:before="200"/>
      <w:outlineLvl w:val="7"/>
    </w:pPr>
    <w:rPr>
      <w:rFonts w:ascii="Cambria" w:hAnsi="Cambria" w:cs="Cambria"/>
      <w:color w:val="404040"/>
      <w:sz w:val="20"/>
      <w:szCs w:val="20"/>
      <w:lang w:val="de-DE"/>
    </w:rPr>
  </w:style>
  <w:style w:type="paragraph" w:styleId="Titolo9">
    <w:name w:val="heading 9"/>
    <w:basedOn w:val="Normale"/>
    <w:next w:val="Normale"/>
    <w:qFormat/>
    <w:rsid w:val="00ED7AEA"/>
    <w:pPr>
      <w:keepNext/>
      <w:keepLines/>
      <w:numPr>
        <w:ilvl w:val="8"/>
        <w:numId w:val="1"/>
      </w:numPr>
      <w:spacing w:before="200"/>
      <w:outlineLvl w:val="8"/>
    </w:pPr>
    <w:rPr>
      <w:rFonts w:ascii="Cambria" w:hAnsi="Cambria" w:cs="Cambria"/>
      <w:i/>
      <w:iCs/>
      <w:color w:val="404040"/>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D7AEA"/>
    <w:rPr>
      <w:rFonts w:hint="default"/>
    </w:rPr>
  </w:style>
  <w:style w:type="character" w:customStyle="1" w:styleId="WW8Num2z0">
    <w:name w:val="WW8Num2z0"/>
    <w:rsid w:val="00ED7AEA"/>
    <w:rPr>
      <w:rFonts w:ascii="Wingdings 2" w:hAnsi="Wingdings 2" w:cs="Wingdings 2"/>
      <w:color w:val="auto"/>
      <w:sz w:val="16"/>
      <w:szCs w:val="16"/>
    </w:rPr>
  </w:style>
  <w:style w:type="character" w:customStyle="1" w:styleId="WW8Num2z1">
    <w:name w:val="WW8Num2z1"/>
    <w:rsid w:val="00ED7AEA"/>
    <w:rPr>
      <w:rFonts w:ascii="Courier New" w:hAnsi="Courier New" w:cs="Courier New"/>
    </w:rPr>
  </w:style>
  <w:style w:type="character" w:customStyle="1" w:styleId="WW8Num2z2">
    <w:name w:val="WW8Num2z2"/>
    <w:rsid w:val="00ED7AEA"/>
  </w:style>
  <w:style w:type="character" w:customStyle="1" w:styleId="WW8Num2z3">
    <w:name w:val="WW8Num2z3"/>
    <w:rsid w:val="00ED7AEA"/>
  </w:style>
  <w:style w:type="character" w:customStyle="1" w:styleId="WW8Num2z4">
    <w:name w:val="WW8Num2z4"/>
    <w:rsid w:val="00ED7AEA"/>
  </w:style>
  <w:style w:type="character" w:customStyle="1" w:styleId="WW8Num2z5">
    <w:name w:val="WW8Num2z5"/>
    <w:rsid w:val="00ED7AEA"/>
  </w:style>
  <w:style w:type="character" w:customStyle="1" w:styleId="WW8Num2z6">
    <w:name w:val="WW8Num2z6"/>
    <w:rsid w:val="00ED7AEA"/>
  </w:style>
  <w:style w:type="character" w:customStyle="1" w:styleId="WW8Num2z7">
    <w:name w:val="WW8Num2z7"/>
    <w:rsid w:val="00ED7AEA"/>
  </w:style>
  <w:style w:type="character" w:customStyle="1" w:styleId="WW8Num2z8">
    <w:name w:val="WW8Num2z8"/>
    <w:rsid w:val="00ED7AEA"/>
  </w:style>
  <w:style w:type="character" w:customStyle="1" w:styleId="WW8Num3z0">
    <w:name w:val="WW8Num3z0"/>
    <w:rsid w:val="00ED7AEA"/>
  </w:style>
  <w:style w:type="character" w:customStyle="1" w:styleId="WW8Num4z0">
    <w:name w:val="WW8Num4z0"/>
    <w:rsid w:val="00ED7AEA"/>
    <w:rPr>
      <w:rFonts w:ascii="Symbol" w:hAnsi="Symbol" w:cs="Symbol"/>
    </w:rPr>
  </w:style>
  <w:style w:type="character" w:customStyle="1" w:styleId="WW8Num4z1">
    <w:name w:val="WW8Num4z1"/>
    <w:rsid w:val="00ED7AEA"/>
    <w:rPr>
      <w:b w:val="0"/>
      <w:bCs w:val="0"/>
    </w:rPr>
  </w:style>
  <w:style w:type="character" w:customStyle="1" w:styleId="WW8Num5z0">
    <w:name w:val="WW8Num5z0"/>
    <w:rsid w:val="00ED7AEA"/>
    <w:rPr>
      <w:b w:val="0"/>
      <w:bCs w:val="0"/>
    </w:rPr>
  </w:style>
  <w:style w:type="character" w:customStyle="1" w:styleId="WW8Num3z1">
    <w:name w:val="WW8Num3z1"/>
    <w:rsid w:val="00ED7AEA"/>
    <w:rPr>
      <w:rFonts w:ascii="Courier New" w:hAnsi="Courier New" w:cs="Courier New"/>
    </w:rPr>
  </w:style>
  <w:style w:type="character" w:customStyle="1" w:styleId="WW8Num3z2">
    <w:name w:val="WW8Num3z2"/>
    <w:rsid w:val="00ED7AEA"/>
  </w:style>
  <w:style w:type="character" w:customStyle="1" w:styleId="WW8Num3z3">
    <w:name w:val="WW8Num3z3"/>
    <w:rsid w:val="00ED7AEA"/>
  </w:style>
  <w:style w:type="character" w:customStyle="1" w:styleId="WW8Num3z4">
    <w:name w:val="WW8Num3z4"/>
    <w:rsid w:val="00ED7AEA"/>
  </w:style>
  <w:style w:type="character" w:customStyle="1" w:styleId="WW8Num3z5">
    <w:name w:val="WW8Num3z5"/>
    <w:rsid w:val="00ED7AEA"/>
  </w:style>
  <w:style w:type="character" w:customStyle="1" w:styleId="WW8Num3z6">
    <w:name w:val="WW8Num3z6"/>
    <w:rsid w:val="00ED7AEA"/>
  </w:style>
  <w:style w:type="character" w:customStyle="1" w:styleId="WW8Num3z7">
    <w:name w:val="WW8Num3z7"/>
    <w:rsid w:val="00ED7AEA"/>
  </w:style>
  <w:style w:type="character" w:customStyle="1" w:styleId="WW8Num3z8">
    <w:name w:val="WW8Num3z8"/>
    <w:rsid w:val="00ED7AEA"/>
  </w:style>
  <w:style w:type="character" w:customStyle="1" w:styleId="WW8Num4z2">
    <w:name w:val="WW8Num4z2"/>
    <w:rsid w:val="00ED7AEA"/>
    <w:rPr>
      <w:rFonts w:ascii="Times New Roman" w:hAnsi="Times New Roman" w:cs="Times New Roman"/>
    </w:rPr>
  </w:style>
  <w:style w:type="character" w:customStyle="1" w:styleId="WW8Num4z3">
    <w:name w:val="WW8Num4z3"/>
    <w:rsid w:val="00ED7AEA"/>
    <w:rPr>
      <w:rFonts w:ascii="Symbol" w:hAnsi="Symbol" w:cs="Symbol"/>
    </w:rPr>
  </w:style>
  <w:style w:type="character" w:customStyle="1" w:styleId="WW8Num4z4">
    <w:name w:val="WW8Num4z4"/>
    <w:rsid w:val="00ED7AEA"/>
  </w:style>
  <w:style w:type="character" w:customStyle="1" w:styleId="WW8Num4z5">
    <w:name w:val="WW8Num4z5"/>
    <w:rsid w:val="00ED7AEA"/>
  </w:style>
  <w:style w:type="character" w:customStyle="1" w:styleId="WW8Num4z6">
    <w:name w:val="WW8Num4z6"/>
    <w:rsid w:val="00ED7AEA"/>
  </w:style>
  <w:style w:type="character" w:customStyle="1" w:styleId="WW8Num4z7">
    <w:name w:val="WW8Num4z7"/>
    <w:rsid w:val="00ED7AEA"/>
  </w:style>
  <w:style w:type="character" w:customStyle="1" w:styleId="WW8Num4z8">
    <w:name w:val="WW8Num4z8"/>
    <w:rsid w:val="00ED7AEA"/>
  </w:style>
  <w:style w:type="character" w:customStyle="1" w:styleId="WW8Num6z0">
    <w:name w:val="WW8Num6z0"/>
    <w:rsid w:val="00ED7AEA"/>
    <w:rPr>
      <w:rFonts w:hint="default"/>
      <w:caps w:val="0"/>
      <w:smallCaps w:val="0"/>
      <w:strike w:val="0"/>
      <w:dstrike w:val="0"/>
      <w:vanish w:val="0"/>
      <w:position w:val="0"/>
      <w:sz w:val="24"/>
      <w:vertAlign w:val="baseline"/>
      <w:lang w:eastAsia="ar-SA"/>
    </w:rPr>
  </w:style>
  <w:style w:type="character" w:customStyle="1" w:styleId="WW8Num7z0">
    <w:name w:val="WW8Num7z0"/>
    <w:rsid w:val="00ED7AEA"/>
    <w:rPr>
      <w:rFonts w:ascii="Times" w:hAnsi="Times" w:cs="Times" w:hint="default"/>
    </w:rPr>
  </w:style>
  <w:style w:type="character" w:customStyle="1" w:styleId="WW8Num8z0">
    <w:name w:val="WW8Num8z0"/>
    <w:rsid w:val="00ED7AEA"/>
    <w:rPr>
      <w:rFonts w:ascii="Symbol" w:hAnsi="Symbol" w:cs="Symbol" w:hint="default"/>
    </w:rPr>
  </w:style>
  <w:style w:type="character" w:customStyle="1" w:styleId="WW8Num9z0">
    <w:name w:val="WW8Num9z0"/>
    <w:rsid w:val="00ED7AEA"/>
    <w:rPr>
      <w:rFonts w:ascii="Symbol" w:hAnsi="Symbol" w:cs="Symbol" w:hint="default"/>
    </w:rPr>
  </w:style>
  <w:style w:type="character" w:customStyle="1" w:styleId="WW8Num9z1">
    <w:name w:val="WW8Num9z1"/>
    <w:rsid w:val="00ED7AEA"/>
    <w:rPr>
      <w:rFonts w:ascii="Times" w:hAnsi="Times" w:cs="Times" w:hint="default"/>
    </w:rPr>
  </w:style>
  <w:style w:type="character" w:customStyle="1" w:styleId="WW8Num9z2">
    <w:name w:val="WW8Num9z2"/>
    <w:rsid w:val="00ED7AEA"/>
    <w:rPr>
      <w:rFonts w:ascii="Wingdings" w:hAnsi="Wingdings" w:cs="Wingdings" w:hint="default"/>
    </w:rPr>
  </w:style>
  <w:style w:type="character" w:customStyle="1" w:styleId="WW8Num9z4">
    <w:name w:val="WW8Num9z4"/>
    <w:rsid w:val="00ED7AEA"/>
    <w:rPr>
      <w:rFonts w:ascii="Courier New" w:hAnsi="Courier New" w:cs="Courier New" w:hint="default"/>
    </w:rPr>
  </w:style>
  <w:style w:type="character" w:customStyle="1" w:styleId="WW8Num10z0">
    <w:name w:val="WW8Num10z0"/>
    <w:rsid w:val="00ED7AEA"/>
    <w:rPr>
      <w:rFonts w:ascii="Times New Roman" w:hAnsi="Times New Roman" w:cs="Times New Roman" w:hint="default"/>
    </w:rPr>
  </w:style>
  <w:style w:type="character" w:customStyle="1" w:styleId="WW8Num11z0">
    <w:name w:val="WW8Num11z0"/>
    <w:rsid w:val="00ED7AEA"/>
    <w:rPr>
      <w:rFonts w:ascii="Times New Roman" w:hAnsi="Times New Roman" w:cs="Times New Roman" w:hint="default"/>
    </w:rPr>
  </w:style>
  <w:style w:type="character" w:customStyle="1" w:styleId="WW8Num12z0">
    <w:name w:val="WW8Num12z0"/>
    <w:rsid w:val="00ED7AEA"/>
    <w:rPr>
      <w:rFonts w:ascii="Times New Roman" w:hAnsi="Times New Roman" w:cs="Times New Roman" w:hint="default"/>
    </w:rPr>
  </w:style>
  <w:style w:type="character" w:customStyle="1" w:styleId="WW8Num13z0">
    <w:name w:val="WW8Num13z0"/>
    <w:rsid w:val="00ED7AEA"/>
    <w:rPr>
      <w:rFonts w:ascii="Symbol" w:hAnsi="Symbol" w:cs="Symbol" w:hint="default"/>
    </w:rPr>
  </w:style>
  <w:style w:type="character" w:customStyle="1" w:styleId="WW8Num14z0">
    <w:name w:val="WW8Num14z0"/>
    <w:rsid w:val="00ED7AEA"/>
    <w:rPr>
      <w:rFonts w:ascii="Symbol" w:hAnsi="Symbol" w:cs="Symbol" w:hint="default"/>
      <w:lang w:eastAsia="it-IT"/>
    </w:rPr>
  </w:style>
  <w:style w:type="character" w:customStyle="1" w:styleId="WW8Num15z0">
    <w:name w:val="WW8Num15z0"/>
    <w:rsid w:val="00ED7AEA"/>
    <w:rPr>
      <w:rFonts w:hint="default"/>
      <w:caps w:val="0"/>
      <w:smallCaps w:val="0"/>
      <w:strike w:val="0"/>
      <w:dstrike w:val="0"/>
      <w:vanish w:val="0"/>
      <w:position w:val="0"/>
      <w:sz w:val="24"/>
      <w:vertAlign w:val="baseline"/>
      <w:lang w:eastAsia="ar-SA"/>
    </w:rPr>
  </w:style>
  <w:style w:type="character" w:customStyle="1" w:styleId="WW8Num16z0">
    <w:name w:val="WW8Num16z0"/>
    <w:rsid w:val="00ED7AEA"/>
    <w:rPr>
      <w:rFonts w:ascii="Symbol" w:hAnsi="Symbol" w:cs="Symbol" w:hint="default"/>
    </w:rPr>
  </w:style>
  <w:style w:type="character" w:customStyle="1" w:styleId="WW8Num17z0">
    <w:name w:val="WW8Num17z0"/>
    <w:rsid w:val="00ED7AEA"/>
    <w:rPr>
      <w:rFonts w:ascii="Times" w:hAnsi="Times" w:cs="Times" w:hint="default"/>
    </w:rPr>
  </w:style>
  <w:style w:type="character" w:customStyle="1" w:styleId="WW8Num18z0">
    <w:name w:val="WW8Num18z0"/>
    <w:rsid w:val="00ED7AEA"/>
    <w:rPr>
      <w:rFonts w:ascii="Times New Roman" w:hAnsi="Times New Roman" w:cs="Times New Roman" w:hint="default"/>
      <w:b w:val="0"/>
      <w:bCs w:val="0"/>
      <w:i w:val="0"/>
      <w:iCs w:val="0"/>
      <w:caps w:val="0"/>
      <w:smallCaps w:val="0"/>
      <w:strike w:val="0"/>
      <w:dstrike w:val="0"/>
      <w:vanish w:val="0"/>
      <w:color w:val="000000"/>
      <w:sz w:val="24"/>
      <w:szCs w:val="24"/>
      <w:u w:val="none"/>
    </w:rPr>
  </w:style>
  <w:style w:type="character" w:customStyle="1" w:styleId="WW8Num18z1">
    <w:name w:val="WW8Num18z1"/>
    <w:rsid w:val="00ED7AEA"/>
  </w:style>
  <w:style w:type="character" w:customStyle="1" w:styleId="WW8Num18z2">
    <w:name w:val="WW8Num18z2"/>
    <w:rsid w:val="00ED7AEA"/>
    <w:rPr>
      <w:rFonts w:cs="Times New Roman"/>
    </w:rPr>
  </w:style>
  <w:style w:type="character" w:customStyle="1" w:styleId="WW8Num19z0">
    <w:name w:val="WW8Num19z0"/>
    <w:rsid w:val="00ED7AEA"/>
    <w:rPr>
      <w:rFonts w:hint="default"/>
      <w:lang w:eastAsia="it-IT"/>
    </w:rPr>
  </w:style>
  <w:style w:type="character" w:customStyle="1" w:styleId="WW8Num20z0">
    <w:name w:val="WW8Num20z0"/>
    <w:rsid w:val="00ED7AEA"/>
    <w:rPr>
      <w:rFonts w:hint="default"/>
      <w:b w:val="0"/>
      <w:caps w:val="0"/>
      <w:smallCaps w:val="0"/>
      <w:strike w:val="0"/>
      <w:dstrike w:val="0"/>
      <w:vanish w:val="0"/>
      <w:position w:val="0"/>
      <w:sz w:val="24"/>
      <w:vertAlign w:val="baseline"/>
    </w:rPr>
  </w:style>
  <w:style w:type="character" w:customStyle="1" w:styleId="WW8Num21z0">
    <w:name w:val="WW8Num21z0"/>
    <w:rsid w:val="00ED7AEA"/>
    <w:rPr>
      <w:lang w:val="it-IT" w:eastAsia="it-IT"/>
    </w:rPr>
  </w:style>
  <w:style w:type="character" w:customStyle="1" w:styleId="WW8Num22z0">
    <w:name w:val="WW8Num22z0"/>
    <w:rsid w:val="00ED7AEA"/>
  </w:style>
  <w:style w:type="character" w:customStyle="1" w:styleId="WW8Num23z0">
    <w:name w:val="WW8Num23z0"/>
    <w:rsid w:val="00ED7AEA"/>
    <w:rPr>
      <w:rFonts w:hint="default"/>
      <w:caps w:val="0"/>
      <w:smallCaps w:val="0"/>
      <w:strike w:val="0"/>
      <w:dstrike w:val="0"/>
      <w:vanish w:val="0"/>
      <w:position w:val="0"/>
      <w:sz w:val="24"/>
      <w:vertAlign w:val="baseline"/>
    </w:rPr>
  </w:style>
  <w:style w:type="character" w:customStyle="1" w:styleId="WW8Num24z0">
    <w:name w:val="WW8Num24z0"/>
    <w:rsid w:val="00ED7AEA"/>
    <w:rPr>
      <w:rFonts w:hint="default"/>
    </w:rPr>
  </w:style>
  <w:style w:type="character" w:customStyle="1" w:styleId="WW8Num25z0">
    <w:name w:val="WW8Num25z0"/>
    <w:rsid w:val="00ED7AEA"/>
    <w:rPr>
      <w:rFonts w:ascii="Times" w:hAnsi="Times" w:cs="Times" w:hint="default"/>
    </w:rPr>
  </w:style>
  <w:style w:type="character" w:customStyle="1" w:styleId="WW8Num26z0">
    <w:name w:val="WW8Num26z0"/>
    <w:rsid w:val="00ED7AEA"/>
    <w:rPr>
      <w:rFonts w:ascii="Times New Roman" w:hAnsi="Times New Roman" w:cs="Times New Roman" w:hint="default"/>
      <w:sz w:val="16"/>
      <w:szCs w:val="16"/>
      <w:lang w:eastAsia="ar-SA"/>
    </w:rPr>
  </w:style>
  <w:style w:type="character" w:customStyle="1" w:styleId="WW8Num27z0">
    <w:name w:val="WW8Num27z0"/>
    <w:rsid w:val="00ED7AEA"/>
    <w:rPr>
      <w:rFonts w:hint="default"/>
      <w:caps w:val="0"/>
      <w:smallCaps w:val="0"/>
      <w:strike w:val="0"/>
      <w:dstrike w:val="0"/>
      <w:vanish w:val="0"/>
      <w:position w:val="0"/>
      <w:sz w:val="24"/>
      <w:vertAlign w:val="baseline"/>
    </w:rPr>
  </w:style>
  <w:style w:type="character" w:customStyle="1" w:styleId="WW8Num28z0">
    <w:name w:val="WW8Num28z0"/>
    <w:rsid w:val="00ED7AEA"/>
    <w:rPr>
      <w:rFonts w:hint="default"/>
      <w:b w:val="0"/>
      <w:caps w:val="0"/>
      <w:smallCaps w:val="0"/>
      <w:strike w:val="0"/>
      <w:dstrike w:val="0"/>
      <w:vanish w:val="0"/>
      <w:position w:val="0"/>
      <w:sz w:val="24"/>
      <w:vertAlign w:val="baseline"/>
    </w:rPr>
  </w:style>
  <w:style w:type="character" w:customStyle="1" w:styleId="WW8Num29z0">
    <w:name w:val="WW8Num29z0"/>
    <w:rsid w:val="00ED7AEA"/>
    <w:rPr>
      <w:rFonts w:hint="default"/>
      <w:caps w:val="0"/>
      <w:smallCaps w:val="0"/>
      <w:strike w:val="0"/>
      <w:dstrike w:val="0"/>
      <w:vanish w:val="0"/>
      <w:position w:val="0"/>
      <w:sz w:val="24"/>
      <w:vertAlign w:val="baseline"/>
    </w:rPr>
  </w:style>
  <w:style w:type="character" w:customStyle="1" w:styleId="WW8Num30z0">
    <w:name w:val="WW8Num30z0"/>
    <w:rsid w:val="00ED7AEA"/>
    <w:rPr>
      <w:rFonts w:hint="default"/>
      <w:lang w:eastAsia="en-US"/>
    </w:rPr>
  </w:style>
  <w:style w:type="character" w:customStyle="1" w:styleId="WW8Num31z0">
    <w:name w:val="WW8Num31z0"/>
    <w:rsid w:val="00ED7AEA"/>
    <w:rPr>
      <w:rFonts w:ascii="Times New Roman" w:hAnsi="Times New Roman" w:cs="Times New Roman" w:hint="default"/>
    </w:rPr>
  </w:style>
  <w:style w:type="character" w:customStyle="1" w:styleId="WW8Num32z0">
    <w:name w:val="WW8Num32z0"/>
    <w:rsid w:val="00ED7AEA"/>
    <w:rPr>
      <w:rFonts w:ascii="Times New Roman" w:eastAsia="Times New Roman" w:hAnsi="Times New Roman" w:cs="Times New Roman" w:hint="default"/>
    </w:rPr>
  </w:style>
  <w:style w:type="character" w:customStyle="1" w:styleId="WW8Num32z1">
    <w:name w:val="WW8Num32z1"/>
    <w:rsid w:val="00ED7AEA"/>
    <w:rPr>
      <w:rFonts w:ascii="Courier New" w:hAnsi="Courier New" w:cs="Courier New" w:hint="default"/>
    </w:rPr>
  </w:style>
  <w:style w:type="character" w:customStyle="1" w:styleId="WW8Num32z2">
    <w:name w:val="WW8Num32z2"/>
    <w:rsid w:val="00ED7AEA"/>
    <w:rPr>
      <w:rFonts w:ascii="Wingdings" w:hAnsi="Wingdings" w:cs="Wingdings" w:hint="default"/>
    </w:rPr>
  </w:style>
  <w:style w:type="character" w:customStyle="1" w:styleId="WW8Num32z3">
    <w:name w:val="WW8Num32z3"/>
    <w:rsid w:val="00ED7AEA"/>
    <w:rPr>
      <w:rFonts w:ascii="Symbol" w:hAnsi="Symbol" w:cs="Symbol" w:hint="default"/>
    </w:rPr>
  </w:style>
  <w:style w:type="character" w:customStyle="1" w:styleId="WW8Num33z0">
    <w:name w:val="WW8Num33z0"/>
    <w:rsid w:val="00ED7AEA"/>
    <w:rPr>
      <w:rFonts w:ascii="Wingdings" w:hAnsi="Wingdings" w:cs="Wingdings" w:hint="default"/>
      <w:sz w:val="24"/>
    </w:rPr>
  </w:style>
  <w:style w:type="character" w:customStyle="1" w:styleId="WW8Num33z1">
    <w:name w:val="WW8Num33z1"/>
    <w:rsid w:val="00ED7AEA"/>
    <w:rPr>
      <w:rFonts w:ascii="Courier New" w:hAnsi="Courier New" w:cs="Courier New" w:hint="default"/>
      <w:sz w:val="24"/>
    </w:rPr>
  </w:style>
  <w:style w:type="character" w:customStyle="1" w:styleId="WW8Num33z2">
    <w:name w:val="WW8Num33z2"/>
    <w:rsid w:val="00ED7AEA"/>
    <w:rPr>
      <w:rFonts w:ascii="Wingdings" w:hAnsi="Wingdings" w:cs="Wingdings" w:hint="default"/>
    </w:rPr>
  </w:style>
  <w:style w:type="character" w:customStyle="1" w:styleId="WW8Num33z3">
    <w:name w:val="WW8Num33z3"/>
    <w:rsid w:val="00ED7AEA"/>
    <w:rPr>
      <w:rFonts w:ascii="Symbol" w:hAnsi="Symbol" w:cs="Symbol" w:hint="default"/>
    </w:rPr>
  </w:style>
  <w:style w:type="character" w:customStyle="1" w:styleId="WW8Num33z4">
    <w:name w:val="WW8Num33z4"/>
    <w:rsid w:val="00ED7AEA"/>
    <w:rPr>
      <w:rFonts w:ascii="Courier New" w:hAnsi="Courier New" w:cs="Courier New" w:hint="default"/>
    </w:rPr>
  </w:style>
  <w:style w:type="character" w:customStyle="1" w:styleId="WW8Num34z0">
    <w:name w:val="WW8Num34z0"/>
    <w:rsid w:val="00ED7AEA"/>
    <w:rPr>
      <w:rFonts w:ascii="Wingdings" w:hAnsi="Wingdings" w:cs="Wingdings" w:hint="default"/>
      <w:sz w:val="28"/>
    </w:rPr>
  </w:style>
  <w:style w:type="character" w:customStyle="1" w:styleId="WW8Num34z1">
    <w:name w:val="WW8Num34z1"/>
    <w:rsid w:val="00ED7AEA"/>
    <w:rPr>
      <w:rFonts w:ascii="Courier New" w:hAnsi="Courier New" w:cs="Courier New" w:hint="default"/>
    </w:rPr>
  </w:style>
  <w:style w:type="character" w:customStyle="1" w:styleId="WW8Num34z2">
    <w:name w:val="WW8Num34z2"/>
    <w:rsid w:val="00ED7AEA"/>
    <w:rPr>
      <w:rFonts w:ascii="Wingdings" w:hAnsi="Wingdings" w:cs="Wingdings" w:hint="default"/>
    </w:rPr>
  </w:style>
  <w:style w:type="character" w:customStyle="1" w:styleId="WW8Num34z3">
    <w:name w:val="WW8Num34z3"/>
    <w:rsid w:val="00ED7AEA"/>
    <w:rPr>
      <w:rFonts w:ascii="Symbol" w:hAnsi="Symbol" w:cs="Symbol" w:hint="default"/>
    </w:rPr>
  </w:style>
  <w:style w:type="character" w:customStyle="1" w:styleId="Carpredefinitoparagrafo3">
    <w:name w:val="Car. predefinito paragrafo3"/>
    <w:rsid w:val="00ED7AEA"/>
  </w:style>
  <w:style w:type="character" w:customStyle="1" w:styleId="WW8Num1z1">
    <w:name w:val="WW8Num1z1"/>
    <w:rsid w:val="00ED7AEA"/>
  </w:style>
  <w:style w:type="character" w:customStyle="1" w:styleId="WW8Num1z2">
    <w:name w:val="WW8Num1z2"/>
    <w:rsid w:val="00ED7AEA"/>
  </w:style>
  <w:style w:type="character" w:customStyle="1" w:styleId="WW8Num1z3">
    <w:name w:val="WW8Num1z3"/>
    <w:rsid w:val="00ED7AEA"/>
  </w:style>
  <w:style w:type="character" w:customStyle="1" w:styleId="WW8Num1z4">
    <w:name w:val="WW8Num1z4"/>
    <w:rsid w:val="00ED7AEA"/>
  </w:style>
  <w:style w:type="character" w:customStyle="1" w:styleId="WW8Num1z5">
    <w:name w:val="WW8Num1z5"/>
    <w:rsid w:val="00ED7AEA"/>
  </w:style>
  <w:style w:type="character" w:customStyle="1" w:styleId="WW8Num1z6">
    <w:name w:val="WW8Num1z6"/>
    <w:rsid w:val="00ED7AEA"/>
  </w:style>
  <w:style w:type="character" w:customStyle="1" w:styleId="WW8Num1z7">
    <w:name w:val="WW8Num1z7"/>
    <w:rsid w:val="00ED7AEA"/>
  </w:style>
  <w:style w:type="character" w:customStyle="1" w:styleId="WW8Num1z8">
    <w:name w:val="WW8Num1z8"/>
    <w:rsid w:val="00ED7AEA"/>
  </w:style>
  <w:style w:type="character" w:customStyle="1" w:styleId="WW8Num7z1">
    <w:name w:val="WW8Num7z1"/>
    <w:rsid w:val="00ED7AEA"/>
    <w:rPr>
      <w:rFonts w:ascii="Courier New" w:hAnsi="Courier New" w:cs="Courier New"/>
    </w:rPr>
  </w:style>
  <w:style w:type="character" w:customStyle="1" w:styleId="WW8Num7z2">
    <w:name w:val="WW8Num7z2"/>
    <w:rsid w:val="00ED7AEA"/>
  </w:style>
  <w:style w:type="character" w:customStyle="1" w:styleId="WW8Num7z3">
    <w:name w:val="WW8Num7z3"/>
    <w:rsid w:val="00ED7AEA"/>
  </w:style>
  <w:style w:type="character" w:customStyle="1" w:styleId="WW8Num7z4">
    <w:name w:val="WW8Num7z4"/>
    <w:rsid w:val="00ED7AEA"/>
  </w:style>
  <w:style w:type="character" w:customStyle="1" w:styleId="WW8Num7z5">
    <w:name w:val="WW8Num7z5"/>
    <w:rsid w:val="00ED7AEA"/>
  </w:style>
  <w:style w:type="character" w:customStyle="1" w:styleId="WW8Num7z6">
    <w:name w:val="WW8Num7z6"/>
    <w:rsid w:val="00ED7AEA"/>
  </w:style>
  <w:style w:type="character" w:customStyle="1" w:styleId="WW8Num7z7">
    <w:name w:val="WW8Num7z7"/>
    <w:rsid w:val="00ED7AEA"/>
  </w:style>
  <w:style w:type="character" w:customStyle="1" w:styleId="WW8Num7z8">
    <w:name w:val="WW8Num7z8"/>
    <w:rsid w:val="00ED7AEA"/>
  </w:style>
  <w:style w:type="character" w:customStyle="1" w:styleId="WW8Num10z1">
    <w:name w:val="WW8Num10z1"/>
    <w:rsid w:val="00ED7AEA"/>
  </w:style>
  <w:style w:type="character" w:customStyle="1" w:styleId="WW8Num10z2">
    <w:name w:val="WW8Num10z2"/>
    <w:rsid w:val="00ED7AEA"/>
    <w:rPr>
      <w:rFonts w:ascii="Times New Roman" w:hAnsi="Times New Roman" w:cs="Times New Roman"/>
    </w:rPr>
  </w:style>
  <w:style w:type="character" w:customStyle="1" w:styleId="WW8Num10z3">
    <w:name w:val="WW8Num10z3"/>
    <w:rsid w:val="00ED7AEA"/>
    <w:rPr>
      <w:rFonts w:ascii="Symbol" w:hAnsi="Symbol" w:cs="Symbol"/>
    </w:rPr>
  </w:style>
  <w:style w:type="character" w:customStyle="1" w:styleId="WW8Num10z4">
    <w:name w:val="WW8Num10z4"/>
    <w:rsid w:val="00ED7AEA"/>
  </w:style>
  <w:style w:type="character" w:customStyle="1" w:styleId="WW8Num10z5">
    <w:name w:val="WW8Num10z5"/>
    <w:rsid w:val="00ED7AEA"/>
  </w:style>
  <w:style w:type="character" w:customStyle="1" w:styleId="WW8Num10z6">
    <w:name w:val="WW8Num10z6"/>
    <w:rsid w:val="00ED7AEA"/>
  </w:style>
  <w:style w:type="character" w:customStyle="1" w:styleId="WW8Num10z7">
    <w:name w:val="WW8Num10z7"/>
    <w:rsid w:val="00ED7AEA"/>
  </w:style>
  <w:style w:type="character" w:customStyle="1" w:styleId="WW8Num10z8">
    <w:name w:val="WW8Num10z8"/>
    <w:rsid w:val="00ED7AEA"/>
  </w:style>
  <w:style w:type="character" w:customStyle="1" w:styleId="WW8Num11z1">
    <w:name w:val="WW8Num11z1"/>
    <w:rsid w:val="00ED7AEA"/>
  </w:style>
  <w:style w:type="character" w:customStyle="1" w:styleId="WW8Num11z2">
    <w:name w:val="WW8Num11z2"/>
    <w:rsid w:val="00ED7AEA"/>
  </w:style>
  <w:style w:type="character" w:customStyle="1" w:styleId="WW8Num11z3">
    <w:name w:val="WW8Num11z3"/>
    <w:rsid w:val="00ED7AEA"/>
  </w:style>
  <w:style w:type="character" w:customStyle="1" w:styleId="WW8Num11z4">
    <w:name w:val="WW8Num11z4"/>
    <w:rsid w:val="00ED7AEA"/>
  </w:style>
  <w:style w:type="character" w:customStyle="1" w:styleId="WW8Num11z5">
    <w:name w:val="WW8Num11z5"/>
    <w:rsid w:val="00ED7AEA"/>
  </w:style>
  <w:style w:type="character" w:customStyle="1" w:styleId="WW8Num11z6">
    <w:name w:val="WW8Num11z6"/>
    <w:rsid w:val="00ED7AEA"/>
  </w:style>
  <w:style w:type="character" w:customStyle="1" w:styleId="WW8Num11z7">
    <w:name w:val="WW8Num11z7"/>
    <w:rsid w:val="00ED7AEA"/>
  </w:style>
  <w:style w:type="character" w:customStyle="1" w:styleId="WW8Num11z8">
    <w:name w:val="WW8Num11z8"/>
    <w:rsid w:val="00ED7AEA"/>
  </w:style>
  <w:style w:type="character" w:customStyle="1" w:styleId="WW8Num12z1">
    <w:name w:val="WW8Num12z1"/>
    <w:rsid w:val="00ED7AEA"/>
    <w:rPr>
      <w:rFonts w:ascii="Courier New" w:hAnsi="Courier New" w:cs="Courier New" w:hint="default"/>
    </w:rPr>
  </w:style>
  <w:style w:type="character" w:customStyle="1" w:styleId="WW8Num12z2">
    <w:name w:val="WW8Num12z2"/>
    <w:rsid w:val="00ED7AEA"/>
    <w:rPr>
      <w:rFonts w:ascii="Wingdings" w:hAnsi="Wingdings" w:cs="Wingdings" w:hint="default"/>
    </w:rPr>
  </w:style>
  <w:style w:type="character" w:customStyle="1" w:styleId="WW8Num12z3">
    <w:name w:val="WW8Num12z3"/>
    <w:rsid w:val="00ED7AEA"/>
    <w:rPr>
      <w:rFonts w:ascii="Symbol" w:hAnsi="Symbol" w:cs="Symbol" w:hint="default"/>
    </w:rPr>
  </w:style>
  <w:style w:type="character" w:customStyle="1" w:styleId="WW8Num13z1">
    <w:name w:val="WW8Num13z1"/>
    <w:rsid w:val="00ED7AEA"/>
    <w:rPr>
      <w:rFonts w:ascii="Courier New" w:hAnsi="Courier New" w:cs="Courier New" w:hint="default"/>
    </w:rPr>
  </w:style>
  <w:style w:type="character" w:customStyle="1" w:styleId="WW8Num13z2">
    <w:name w:val="WW8Num13z2"/>
    <w:rsid w:val="00ED7AEA"/>
    <w:rPr>
      <w:rFonts w:ascii="Wingdings" w:hAnsi="Wingdings" w:cs="Wingdings" w:hint="default"/>
    </w:rPr>
  </w:style>
  <w:style w:type="character" w:customStyle="1" w:styleId="WW8Num13z3">
    <w:name w:val="WW8Num13z3"/>
    <w:rsid w:val="00ED7AEA"/>
    <w:rPr>
      <w:rFonts w:ascii="Symbol" w:hAnsi="Symbol" w:cs="Symbol" w:hint="default"/>
    </w:rPr>
  </w:style>
  <w:style w:type="character" w:customStyle="1" w:styleId="WW8Num14z1">
    <w:name w:val="WW8Num14z1"/>
    <w:rsid w:val="00ED7AEA"/>
    <w:rPr>
      <w:rFonts w:ascii="Courier New" w:hAnsi="Courier New" w:cs="Courier New" w:hint="default"/>
    </w:rPr>
  </w:style>
  <w:style w:type="character" w:customStyle="1" w:styleId="WW8Num14z2">
    <w:name w:val="WW8Num14z2"/>
    <w:rsid w:val="00ED7AEA"/>
    <w:rPr>
      <w:rFonts w:ascii="Wingdings" w:hAnsi="Wingdings" w:cs="Wingdings" w:hint="default"/>
    </w:rPr>
  </w:style>
  <w:style w:type="character" w:customStyle="1" w:styleId="WW8Num15z1">
    <w:name w:val="WW8Num15z1"/>
    <w:rsid w:val="00ED7AEA"/>
    <w:rPr>
      <w:rFonts w:ascii="Times" w:hAnsi="Times" w:cs="Times" w:hint="default"/>
    </w:rPr>
  </w:style>
  <w:style w:type="character" w:customStyle="1" w:styleId="WW8Num15z2">
    <w:name w:val="WW8Num15z2"/>
    <w:rsid w:val="00ED7AEA"/>
    <w:rPr>
      <w:rFonts w:ascii="Wingdings" w:hAnsi="Wingdings" w:cs="Wingdings" w:hint="default"/>
    </w:rPr>
  </w:style>
  <w:style w:type="character" w:customStyle="1" w:styleId="WW8Num15z4">
    <w:name w:val="WW8Num15z4"/>
    <w:rsid w:val="00ED7AEA"/>
    <w:rPr>
      <w:rFonts w:ascii="Courier New" w:hAnsi="Courier New" w:cs="Courier New" w:hint="default"/>
    </w:rPr>
  </w:style>
  <w:style w:type="character" w:customStyle="1" w:styleId="WW8Num16z1">
    <w:name w:val="WW8Num16z1"/>
    <w:rsid w:val="00ED7AEA"/>
    <w:rPr>
      <w:rFonts w:ascii="Courier New" w:hAnsi="Courier New" w:cs="Courier New" w:hint="default"/>
    </w:rPr>
  </w:style>
  <w:style w:type="character" w:customStyle="1" w:styleId="WW8Num16z2">
    <w:name w:val="WW8Num16z2"/>
    <w:rsid w:val="00ED7AEA"/>
    <w:rPr>
      <w:rFonts w:ascii="Wingdings" w:hAnsi="Wingdings" w:cs="Wingdings" w:hint="default"/>
    </w:rPr>
  </w:style>
  <w:style w:type="character" w:customStyle="1" w:styleId="WW8Num16z3">
    <w:name w:val="WW8Num16z3"/>
    <w:rsid w:val="00ED7AEA"/>
    <w:rPr>
      <w:rFonts w:ascii="Symbol" w:hAnsi="Symbol" w:cs="Symbol" w:hint="default"/>
    </w:rPr>
  </w:style>
  <w:style w:type="character" w:customStyle="1" w:styleId="WW8Num17z1">
    <w:name w:val="WW8Num17z1"/>
    <w:rsid w:val="00ED7AEA"/>
    <w:rPr>
      <w:rFonts w:ascii="Courier New" w:hAnsi="Courier New" w:cs="Courier New" w:hint="default"/>
    </w:rPr>
  </w:style>
  <w:style w:type="character" w:customStyle="1" w:styleId="WW8Num17z2">
    <w:name w:val="WW8Num17z2"/>
    <w:rsid w:val="00ED7AEA"/>
    <w:rPr>
      <w:rFonts w:ascii="Wingdings" w:hAnsi="Wingdings" w:cs="Wingdings" w:hint="default"/>
    </w:rPr>
  </w:style>
  <w:style w:type="character" w:customStyle="1" w:styleId="WW8Num17z3">
    <w:name w:val="WW8Num17z3"/>
    <w:rsid w:val="00ED7AEA"/>
    <w:rPr>
      <w:rFonts w:ascii="Symbol" w:hAnsi="Symbol" w:cs="Symbol" w:hint="default"/>
    </w:rPr>
  </w:style>
  <w:style w:type="character" w:customStyle="1" w:styleId="WW8Num18z3">
    <w:name w:val="WW8Num18z3"/>
    <w:rsid w:val="00ED7AEA"/>
    <w:rPr>
      <w:rFonts w:ascii="Symbol" w:hAnsi="Symbol" w:cs="Symbol" w:hint="default"/>
    </w:rPr>
  </w:style>
  <w:style w:type="character" w:customStyle="1" w:styleId="WW8Num19z1">
    <w:name w:val="WW8Num19z1"/>
    <w:rsid w:val="00ED7AEA"/>
    <w:rPr>
      <w:rFonts w:ascii="Courier New" w:hAnsi="Courier New" w:cs="Courier New" w:hint="default"/>
    </w:rPr>
  </w:style>
  <w:style w:type="character" w:customStyle="1" w:styleId="WW8Num19z2">
    <w:name w:val="WW8Num19z2"/>
    <w:rsid w:val="00ED7AEA"/>
    <w:rPr>
      <w:rFonts w:ascii="Wingdings" w:hAnsi="Wingdings" w:cs="Wingdings" w:hint="default"/>
    </w:rPr>
  </w:style>
  <w:style w:type="character" w:customStyle="1" w:styleId="WW8Num20z1">
    <w:name w:val="WW8Num20z1"/>
    <w:rsid w:val="00ED7AEA"/>
  </w:style>
  <w:style w:type="character" w:customStyle="1" w:styleId="WW8Num20z2">
    <w:name w:val="WW8Num20z2"/>
    <w:rsid w:val="00ED7AEA"/>
  </w:style>
  <w:style w:type="character" w:customStyle="1" w:styleId="WW8Num20z3">
    <w:name w:val="WW8Num20z3"/>
    <w:rsid w:val="00ED7AEA"/>
  </w:style>
  <w:style w:type="character" w:customStyle="1" w:styleId="WW8Num20z4">
    <w:name w:val="WW8Num20z4"/>
    <w:rsid w:val="00ED7AEA"/>
  </w:style>
  <w:style w:type="character" w:customStyle="1" w:styleId="WW8Num20z5">
    <w:name w:val="WW8Num20z5"/>
    <w:rsid w:val="00ED7AEA"/>
  </w:style>
  <w:style w:type="character" w:customStyle="1" w:styleId="WW8Num20z6">
    <w:name w:val="WW8Num20z6"/>
    <w:rsid w:val="00ED7AEA"/>
  </w:style>
  <w:style w:type="character" w:customStyle="1" w:styleId="WW8Num20z7">
    <w:name w:val="WW8Num20z7"/>
    <w:rsid w:val="00ED7AEA"/>
  </w:style>
  <w:style w:type="character" w:customStyle="1" w:styleId="WW8Num20z8">
    <w:name w:val="WW8Num20z8"/>
    <w:rsid w:val="00ED7AEA"/>
  </w:style>
  <w:style w:type="character" w:customStyle="1" w:styleId="WW8Num21z1">
    <w:name w:val="WW8Num21z1"/>
    <w:rsid w:val="00ED7AEA"/>
    <w:rPr>
      <w:rFonts w:ascii="Courier New" w:hAnsi="Courier New" w:cs="Courier New" w:hint="default"/>
    </w:rPr>
  </w:style>
  <w:style w:type="character" w:customStyle="1" w:styleId="WW8Num21z2">
    <w:name w:val="WW8Num21z2"/>
    <w:rsid w:val="00ED7AEA"/>
    <w:rPr>
      <w:rFonts w:ascii="Wingdings" w:hAnsi="Wingdings" w:cs="Wingdings" w:hint="default"/>
    </w:rPr>
  </w:style>
  <w:style w:type="character" w:customStyle="1" w:styleId="WW8Num22z1">
    <w:name w:val="WW8Num22z1"/>
    <w:rsid w:val="00ED7AEA"/>
    <w:rPr>
      <w:rFonts w:ascii="Courier New" w:hAnsi="Courier New" w:cs="Courier New" w:hint="default"/>
    </w:rPr>
  </w:style>
  <w:style w:type="character" w:customStyle="1" w:styleId="WW8Num22z2">
    <w:name w:val="WW8Num22z2"/>
    <w:rsid w:val="00ED7AEA"/>
    <w:rPr>
      <w:rFonts w:ascii="Wingdings" w:hAnsi="Wingdings" w:cs="Wingdings" w:hint="default"/>
    </w:rPr>
  </w:style>
  <w:style w:type="character" w:customStyle="1" w:styleId="WW8Num22z3">
    <w:name w:val="WW8Num22z3"/>
    <w:rsid w:val="00ED7AEA"/>
    <w:rPr>
      <w:rFonts w:ascii="Symbol" w:hAnsi="Symbol" w:cs="Symbol" w:hint="default"/>
    </w:rPr>
  </w:style>
  <w:style w:type="character" w:customStyle="1" w:styleId="WW8Num23z1">
    <w:name w:val="WW8Num23z1"/>
    <w:rsid w:val="00ED7AEA"/>
    <w:rPr>
      <w:rFonts w:ascii="Courier New" w:hAnsi="Courier New" w:cs="Courier New" w:hint="default"/>
    </w:rPr>
  </w:style>
  <w:style w:type="character" w:customStyle="1" w:styleId="WW8Num23z2">
    <w:name w:val="WW8Num23z2"/>
    <w:rsid w:val="00ED7AEA"/>
    <w:rPr>
      <w:rFonts w:ascii="Wingdings" w:hAnsi="Wingdings" w:cs="Wingdings" w:hint="default"/>
    </w:rPr>
  </w:style>
  <w:style w:type="character" w:customStyle="1" w:styleId="WW8Num24z1">
    <w:name w:val="WW8Num24z1"/>
    <w:rsid w:val="00ED7AEA"/>
  </w:style>
  <w:style w:type="character" w:customStyle="1" w:styleId="WW8Num24z2">
    <w:name w:val="WW8Num24z2"/>
    <w:rsid w:val="00ED7AEA"/>
  </w:style>
  <w:style w:type="character" w:customStyle="1" w:styleId="WW8Num24z3">
    <w:name w:val="WW8Num24z3"/>
    <w:rsid w:val="00ED7AEA"/>
  </w:style>
  <w:style w:type="character" w:customStyle="1" w:styleId="WW8Num24z4">
    <w:name w:val="WW8Num24z4"/>
    <w:rsid w:val="00ED7AEA"/>
  </w:style>
  <w:style w:type="character" w:customStyle="1" w:styleId="WW8Num24z5">
    <w:name w:val="WW8Num24z5"/>
    <w:rsid w:val="00ED7AEA"/>
  </w:style>
  <w:style w:type="character" w:customStyle="1" w:styleId="WW8Num24z6">
    <w:name w:val="WW8Num24z6"/>
    <w:rsid w:val="00ED7AEA"/>
  </w:style>
  <w:style w:type="character" w:customStyle="1" w:styleId="WW8Num24z7">
    <w:name w:val="WW8Num24z7"/>
    <w:rsid w:val="00ED7AEA"/>
  </w:style>
  <w:style w:type="character" w:customStyle="1" w:styleId="WW8Num24z8">
    <w:name w:val="WW8Num24z8"/>
    <w:rsid w:val="00ED7AEA"/>
  </w:style>
  <w:style w:type="character" w:customStyle="1" w:styleId="WW8Num25z1">
    <w:name w:val="WW8Num25z1"/>
    <w:rsid w:val="00ED7AEA"/>
    <w:rPr>
      <w:rFonts w:ascii="Courier New" w:hAnsi="Courier New" w:cs="Courier New" w:hint="default"/>
    </w:rPr>
  </w:style>
  <w:style w:type="character" w:customStyle="1" w:styleId="WW8Num25z2">
    <w:name w:val="WW8Num25z2"/>
    <w:rsid w:val="00ED7AEA"/>
    <w:rPr>
      <w:rFonts w:ascii="Wingdings" w:hAnsi="Wingdings" w:cs="Wingdings" w:hint="default"/>
    </w:rPr>
  </w:style>
  <w:style w:type="character" w:customStyle="1" w:styleId="WW8Num25z3">
    <w:name w:val="WW8Num25z3"/>
    <w:rsid w:val="00ED7AEA"/>
    <w:rPr>
      <w:rFonts w:ascii="Symbol" w:hAnsi="Symbol" w:cs="Symbol" w:hint="default"/>
    </w:rPr>
  </w:style>
  <w:style w:type="character" w:customStyle="1" w:styleId="WW8Num26z1">
    <w:name w:val="WW8Num26z1"/>
    <w:rsid w:val="00ED7AEA"/>
  </w:style>
  <w:style w:type="character" w:customStyle="1" w:styleId="WW8Num26z2">
    <w:name w:val="WW8Num26z2"/>
    <w:rsid w:val="00ED7AEA"/>
    <w:rPr>
      <w:rFonts w:cs="Times New Roman"/>
    </w:rPr>
  </w:style>
  <w:style w:type="character" w:customStyle="1" w:styleId="WW8Num27z1">
    <w:name w:val="WW8Num27z1"/>
    <w:rsid w:val="00ED7AEA"/>
    <w:rPr>
      <w:rFonts w:ascii="Courier New" w:hAnsi="Courier New" w:cs="Courier New" w:hint="default"/>
    </w:rPr>
  </w:style>
  <w:style w:type="character" w:customStyle="1" w:styleId="WW8Num27z2">
    <w:name w:val="WW8Num27z2"/>
    <w:rsid w:val="00ED7AEA"/>
    <w:rPr>
      <w:rFonts w:ascii="Wingdings" w:hAnsi="Wingdings" w:cs="Wingdings" w:hint="default"/>
    </w:rPr>
  </w:style>
  <w:style w:type="character" w:customStyle="1" w:styleId="WW8Num27z3">
    <w:name w:val="WW8Num27z3"/>
    <w:rsid w:val="00ED7AEA"/>
    <w:rPr>
      <w:rFonts w:ascii="Symbol" w:hAnsi="Symbol" w:cs="Symbol" w:hint="default"/>
    </w:rPr>
  </w:style>
  <w:style w:type="character" w:customStyle="1" w:styleId="WW8Num28z1">
    <w:name w:val="WW8Num28z1"/>
    <w:rsid w:val="00ED7AEA"/>
    <w:rPr>
      <w:rFonts w:ascii="Courier New" w:hAnsi="Courier New" w:cs="Courier New" w:hint="default"/>
    </w:rPr>
  </w:style>
  <w:style w:type="character" w:customStyle="1" w:styleId="WW8Num28z2">
    <w:name w:val="WW8Num28z2"/>
    <w:rsid w:val="00ED7AEA"/>
    <w:rPr>
      <w:rFonts w:ascii="Wingdings" w:hAnsi="Wingdings" w:cs="Wingdings" w:hint="default"/>
    </w:rPr>
  </w:style>
  <w:style w:type="character" w:customStyle="1" w:styleId="WW8Num28z3">
    <w:name w:val="WW8Num28z3"/>
    <w:rsid w:val="00ED7AEA"/>
    <w:rPr>
      <w:rFonts w:ascii="Symbol" w:hAnsi="Symbol" w:cs="Symbol" w:hint="default"/>
    </w:rPr>
  </w:style>
  <w:style w:type="character" w:customStyle="1" w:styleId="WW8Num29z1">
    <w:name w:val="WW8Num29z1"/>
    <w:rsid w:val="00ED7AEA"/>
    <w:rPr>
      <w:rFonts w:ascii="Courier New" w:hAnsi="Courier New" w:cs="Courier New" w:hint="default"/>
    </w:rPr>
  </w:style>
  <w:style w:type="character" w:customStyle="1" w:styleId="WW8Num29z2">
    <w:name w:val="WW8Num29z2"/>
    <w:rsid w:val="00ED7AEA"/>
    <w:rPr>
      <w:rFonts w:ascii="Wingdings" w:hAnsi="Wingdings" w:cs="Wingdings" w:hint="default"/>
    </w:rPr>
  </w:style>
  <w:style w:type="character" w:customStyle="1" w:styleId="WW8Num30z1">
    <w:name w:val="WW8Num30z1"/>
    <w:rsid w:val="00ED7AEA"/>
  </w:style>
  <w:style w:type="character" w:customStyle="1" w:styleId="WW8Num30z2">
    <w:name w:val="WW8Num30z2"/>
    <w:rsid w:val="00ED7AEA"/>
  </w:style>
  <w:style w:type="character" w:customStyle="1" w:styleId="WW8Num30z3">
    <w:name w:val="WW8Num30z3"/>
    <w:rsid w:val="00ED7AEA"/>
  </w:style>
  <w:style w:type="character" w:customStyle="1" w:styleId="WW8Num30z4">
    <w:name w:val="WW8Num30z4"/>
    <w:rsid w:val="00ED7AEA"/>
  </w:style>
  <w:style w:type="character" w:customStyle="1" w:styleId="WW8Num30z5">
    <w:name w:val="WW8Num30z5"/>
    <w:rsid w:val="00ED7AEA"/>
  </w:style>
  <w:style w:type="character" w:customStyle="1" w:styleId="WW8Num30z6">
    <w:name w:val="WW8Num30z6"/>
    <w:rsid w:val="00ED7AEA"/>
  </w:style>
  <w:style w:type="character" w:customStyle="1" w:styleId="WW8Num30z7">
    <w:name w:val="WW8Num30z7"/>
    <w:rsid w:val="00ED7AEA"/>
  </w:style>
  <w:style w:type="character" w:customStyle="1" w:styleId="WW8Num30z8">
    <w:name w:val="WW8Num30z8"/>
    <w:rsid w:val="00ED7AEA"/>
  </w:style>
  <w:style w:type="character" w:customStyle="1" w:styleId="WW8Num31z1">
    <w:name w:val="WW8Num31z1"/>
    <w:rsid w:val="00ED7AEA"/>
    <w:rPr>
      <w:u w:val="single"/>
    </w:rPr>
  </w:style>
  <w:style w:type="character" w:customStyle="1" w:styleId="WW8Num31z2">
    <w:name w:val="WW8Num31z2"/>
    <w:rsid w:val="00ED7AEA"/>
  </w:style>
  <w:style w:type="character" w:customStyle="1" w:styleId="WW8Num31z3">
    <w:name w:val="WW8Num31z3"/>
    <w:rsid w:val="00ED7AEA"/>
  </w:style>
  <w:style w:type="character" w:customStyle="1" w:styleId="WW8Num31z4">
    <w:name w:val="WW8Num31z4"/>
    <w:rsid w:val="00ED7AEA"/>
  </w:style>
  <w:style w:type="character" w:customStyle="1" w:styleId="WW8Num31z5">
    <w:name w:val="WW8Num31z5"/>
    <w:rsid w:val="00ED7AEA"/>
  </w:style>
  <w:style w:type="character" w:customStyle="1" w:styleId="WW8Num31z6">
    <w:name w:val="WW8Num31z6"/>
    <w:rsid w:val="00ED7AEA"/>
  </w:style>
  <w:style w:type="character" w:customStyle="1" w:styleId="WW8Num31z7">
    <w:name w:val="WW8Num31z7"/>
    <w:rsid w:val="00ED7AEA"/>
  </w:style>
  <w:style w:type="character" w:customStyle="1" w:styleId="WW8Num31z8">
    <w:name w:val="WW8Num31z8"/>
    <w:rsid w:val="00ED7AEA"/>
  </w:style>
  <w:style w:type="character" w:customStyle="1" w:styleId="WW8Num32z4">
    <w:name w:val="WW8Num32z4"/>
    <w:rsid w:val="00ED7AEA"/>
  </w:style>
  <w:style w:type="character" w:customStyle="1" w:styleId="WW8Num32z5">
    <w:name w:val="WW8Num32z5"/>
    <w:rsid w:val="00ED7AEA"/>
  </w:style>
  <w:style w:type="character" w:customStyle="1" w:styleId="WW8Num32z6">
    <w:name w:val="WW8Num32z6"/>
    <w:rsid w:val="00ED7AEA"/>
  </w:style>
  <w:style w:type="character" w:customStyle="1" w:styleId="WW8Num32z7">
    <w:name w:val="WW8Num32z7"/>
    <w:rsid w:val="00ED7AEA"/>
  </w:style>
  <w:style w:type="character" w:customStyle="1" w:styleId="WW8Num32z8">
    <w:name w:val="WW8Num32z8"/>
    <w:rsid w:val="00ED7AEA"/>
  </w:style>
  <w:style w:type="character" w:customStyle="1" w:styleId="WW8Num33z5">
    <w:name w:val="WW8Num33z5"/>
    <w:rsid w:val="00ED7AEA"/>
  </w:style>
  <w:style w:type="character" w:customStyle="1" w:styleId="WW8Num33z6">
    <w:name w:val="WW8Num33z6"/>
    <w:rsid w:val="00ED7AEA"/>
  </w:style>
  <w:style w:type="character" w:customStyle="1" w:styleId="WW8Num33z7">
    <w:name w:val="WW8Num33z7"/>
    <w:rsid w:val="00ED7AEA"/>
  </w:style>
  <w:style w:type="character" w:customStyle="1" w:styleId="WW8Num33z8">
    <w:name w:val="WW8Num33z8"/>
    <w:rsid w:val="00ED7AEA"/>
  </w:style>
  <w:style w:type="character" w:customStyle="1" w:styleId="WW8Num34z4">
    <w:name w:val="WW8Num34z4"/>
    <w:rsid w:val="00ED7AEA"/>
  </w:style>
  <w:style w:type="character" w:customStyle="1" w:styleId="WW8Num34z5">
    <w:name w:val="WW8Num34z5"/>
    <w:rsid w:val="00ED7AEA"/>
  </w:style>
  <w:style w:type="character" w:customStyle="1" w:styleId="WW8Num34z6">
    <w:name w:val="WW8Num34z6"/>
    <w:rsid w:val="00ED7AEA"/>
  </w:style>
  <w:style w:type="character" w:customStyle="1" w:styleId="WW8Num34z7">
    <w:name w:val="WW8Num34z7"/>
    <w:rsid w:val="00ED7AEA"/>
  </w:style>
  <w:style w:type="character" w:customStyle="1" w:styleId="WW8Num34z8">
    <w:name w:val="WW8Num34z8"/>
    <w:rsid w:val="00ED7AEA"/>
  </w:style>
  <w:style w:type="character" w:customStyle="1" w:styleId="WW8Num35z0">
    <w:name w:val="WW8Num35z0"/>
    <w:rsid w:val="00ED7AEA"/>
    <w:rPr>
      <w:rFonts w:hint="default"/>
    </w:rPr>
  </w:style>
  <w:style w:type="character" w:customStyle="1" w:styleId="WW8Num35z1">
    <w:name w:val="WW8Num35z1"/>
    <w:rsid w:val="00ED7AEA"/>
    <w:rPr>
      <w:rFonts w:ascii="Courier New" w:hAnsi="Courier New" w:cs="Courier New" w:hint="default"/>
    </w:rPr>
  </w:style>
  <w:style w:type="character" w:customStyle="1" w:styleId="WW8Num35z2">
    <w:name w:val="WW8Num35z2"/>
    <w:rsid w:val="00ED7AEA"/>
    <w:rPr>
      <w:rFonts w:ascii="Wingdings" w:hAnsi="Wingdings" w:cs="Wingdings" w:hint="default"/>
    </w:rPr>
  </w:style>
  <w:style w:type="character" w:customStyle="1" w:styleId="WW8Num35z3">
    <w:name w:val="WW8Num35z3"/>
    <w:rsid w:val="00ED7AEA"/>
    <w:rPr>
      <w:rFonts w:ascii="Symbol" w:hAnsi="Symbol" w:cs="Symbol" w:hint="default"/>
    </w:rPr>
  </w:style>
  <w:style w:type="character" w:customStyle="1" w:styleId="WW8Num36z0">
    <w:name w:val="WW8Num36z0"/>
    <w:rsid w:val="00ED7AEA"/>
    <w:rPr>
      <w:rFonts w:ascii="Times New Roman" w:eastAsia="Calibri" w:hAnsi="Times New Roman" w:cs="Times New Roman" w:hint="default"/>
    </w:rPr>
  </w:style>
  <w:style w:type="character" w:customStyle="1" w:styleId="WW8Num36z1">
    <w:name w:val="WW8Num36z1"/>
    <w:rsid w:val="00ED7AEA"/>
    <w:rPr>
      <w:rFonts w:ascii="Courier New" w:hAnsi="Courier New" w:cs="Courier New" w:hint="default"/>
    </w:rPr>
  </w:style>
  <w:style w:type="character" w:customStyle="1" w:styleId="WW8Num36z2">
    <w:name w:val="WW8Num36z2"/>
    <w:rsid w:val="00ED7AEA"/>
    <w:rPr>
      <w:rFonts w:ascii="Wingdings" w:hAnsi="Wingdings" w:cs="Wingdings" w:hint="default"/>
    </w:rPr>
  </w:style>
  <w:style w:type="character" w:customStyle="1" w:styleId="WW8Num36z3">
    <w:name w:val="WW8Num36z3"/>
    <w:rsid w:val="00ED7AEA"/>
    <w:rPr>
      <w:rFonts w:ascii="Symbol" w:hAnsi="Symbol" w:cs="Symbol" w:hint="default"/>
    </w:rPr>
  </w:style>
  <w:style w:type="character" w:customStyle="1" w:styleId="WW8Num37z0">
    <w:name w:val="WW8Num37z0"/>
    <w:rsid w:val="00ED7AEA"/>
    <w:rPr>
      <w:rFonts w:hint="default"/>
    </w:rPr>
  </w:style>
  <w:style w:type="character" w:customStyle="1" w:styleId="WW8Num38z0">
    <w:name w:val="WW8Num38z0"/>
    <w:rsid w:val="00ED7AEA"/>
    <w:rPr>
      <w:rFonts w:ascii="Times" w:hAnsi="Times" w:cs="Times" w:hint="default"/>
    </w:rPr>
  </w:style>
  <w:style w:type="character" w:customStyle="1" w:styleId="WW8Num38z1">
    <w:name w:val="WW8Num38z1"/>
    <w:rsid w:val="00ED7AEA"/>
    <w:rPr>
      <w:rFonts w:ascii="Courier New" w:hAnsi="Courier New" w:cs="Courier New" w:hint="default"/>
    </w:rPr>
  </w:style>
  <w:style w:type="character" w:customStyle="1" w:styleId="WW8Num38z2">
    <w:name w:val="WW8Num38z2"/>
    <w:rsid w:val="00ED7AEA"/>
    <w:rPr>
      <w:rFonts w:ascii="Wingdings" w:hAnsi="Wingdings" w:cs="Wingdings" w:hint="default"/>
    </w:rPr>
  </w:style>
  <w:style w:type="character" w:customStyle="1" w:styleId="WW8Num38z3">
    <w:name w:val="WW8Num38z3"/>
    <w:rsid w:val="00ED7AEA"/>
    <w:rPr>
      <w:rFonts w:ascii="Symbol" w:hAnsi="Symbol" w:cs="Symbol" w:hint="default"/>
    </w:rPr>
  </w:style>
  <w:style w:type="character" w:customStyle="1" w:styleId="WW8Num39z0">
    <w:name w:val="WW8Num39z0"/>
    <w:rsid w:val="00ED7AEA"/>
    <w:rPr>
      <w:rFonts w:hint="default"/>
      <w:b w:val="0"/>
    </w:rPr>
  </w:style>
  <w:style w:type="character" w:customStyle="1" w:styleId="WW8Num39z1">
    <w:name w:val="WW8Num39z1"/>
    <w:rsid w:val="00ED7AEA"/>
  </w:style>
  <w:style w:type="character" w:customStyle="1" w:styleId="WW8Num39z2">
    <w:name w:val="WW8Num39z2"/>
    <w:rsid w:val="00ED7AEA"/>
  </w:style>
  <w:style w:type="character" w:customStyle="1" w:styleId="WW8Num39z3">
    <w:name w:val="WW8Num39z3"/>
    <w:rsid w:val="00ED7AEA"/>
  </w:style>
  <w:style w:type="character" w:customStyle="1" w:styleId="WW8Num39z4">
    <w:name w:val="WW8Num39z4"/>
    <w:rsid w:val="00ED7AEA"/>
  </w:style>
  <w:style w:type="character" w:customStyle="1" w:styleId="WW8Num39z5">
    <w:name w:val="WW8Num39z5"/>
    <w:rsid w:val="00ED7AEA"/>
  </w:style>
  <w:style w:type="character" w:customStyle="1" w:styleId="WW8Num39z6">
    <w:name w:val="WW8Num39z6"/>
    <w:rsid w:val="00ED7AEA"/>
  </w:style>
  <w:style w:type="character" w:customStyle="1" w:styleId="WW8Num39z7">
    <w:name w:val="WW8Num39z7"/>
    <w:rsid w:val="00ED7AEA"/>
  </w:style>
  <w:style w:type="character" w:customStyle="1" w:styleId="WW8Num39z8">
    <w:name w:val="WW8Num39z8"/>
    <w:rsid w:val="00ED7AEA"/>
  </w:style>
  <w:style w:type="character" w:customStyle="1" w:styleId="WW8Num40z0">
    <w:name w:val="WW8Num40z0"/>
    <w:rsid w:val="00ED7AEA"/>
    <w:rPr>
      <w:rFonts w:ascii="Times New Roman" w:eastAsia="Calibri" w:hAnsi="Times New Roman" w:cs="Times New Roman" w:hint="default"/>
    </w:rPr>
  </w:style>
  <w:style w:type="character" w:customStyle="1" w:styleId="WW8Num40z1">
    <w:name w:val="WW8Num40z1"/>
    <w:rsid w:val="00ED7AEA"/>
    <w:rPr>
      <w:rFonts w:ascii="Courier New" w:hAnsi="Courier New" w:cs="Courier New" w:hint="default"/>
    </w:rPr>
  </w:style>
  <w:style w:type="character" w:customStyle="1" w:styleId="WW8Num40z2">
    <w:name w:val="WW8Num40z2"/>
    <w:rsid w:val="00ED7AEA"/>
    <w:rPr>
      <w:rFonts w:ascii="Wingdings" w:hAnsi="Wingdings" w:cs="Wingdings" w:hint="default"/>
    </w:rPr>
  </w:style>
  <w:style w:type="character" w:customStyle="1" w:styleId="WW8Num40z3">
    <w:name w:val="WW8Num40z3"/>
    <w:rsid w:val="00ED7AEA"/>
    <w:rPr>
      <w:rFonts w:ascii="Symbol" w:hAnsi="Symbol" w:cs="Symbol" w:hint="default"/>
    </w:rPr>
  </w:style>
  <w:style w:type="character" w:customStyle="1" w:styleId="WW8Num41z0">
    <w:name w:val="WW8Num41z0"/>
    <w:rsid w:val="00ED7AEA"/>
    <w:rPr>
      <w:rFonts w:hint="default"/>
      <w:b w:val="0"/>
    </w:rPr>
  </w:style>
  <w:style w:type="character" w:customStyle="1" w:styleId="WW8Num41z1">
    <w:name w:val="WW8Num41z1"/>
    <w:rsid w:val="00ED7AEA"/>
  </w:style>
  <w:style w:type="character" w:customStyle="1" w:styleId="WW8Num41z2">
    <w:name w:val="WW8Num41z2"/>
    <w:rsid w:val="00ED7AEA"/>
  </w:style>
  <w:style w:type="character" w:customStyle="1" w:styleId="WW8Num41z3">
    <w:name w:val="WW8Num41z3"/>
    <w:rsid w:val="00ED7AEA"/>
  </w:style>
  <w:style w:type="character" w:customStyle="1" w:styleId="WW8Num41z4">
    <w:name w:val="WW8Num41z4"/>
    <w:rsid w:val="00ED7AEA"/>
  </w:style>
  <w:style w:type="character" w:customStyle="1" w:styleId="WW8Num41z5">
    <w:name w:val="WW8Num41z5"/>
    <w:rsid w:val="00ED7AEA"/>
  </w:style>
  <w:style w:type="character" w:customStyle="1" w:styleId="WW8Num41z6">
    <w:name w:val="WW8Num41z6"/>
    <w:rsid w:val="00ED7AEA"/>
  </w:style>
  <w:style w:type="character" w:customStyle="1" w:styleId="WW8Num41z7">
    <w:name w:val="WW8Num41z7"/>
    <w:rsid w:val="00ED7AEA"/>
  </w:style>
  <w:style w:type="character" w:customStyle="1" w:styleId="WW8Num41z8">
    <w:name w:val="WW8Num41z8"/>
    <w:rsid w:val="00ED7AEA"/>
  </w:style>
  <w:style w:type="character" w:customStyle="1" w:styleId="WW8Num42z0">
    <w:name w:val="WW8Num42z0"/>
    <w:rsid w:val="00ED7AEA"/>
    <w:rPr>
      <w:rFonts w:hint="default"/>
      <w:caps w:val="0"/>
      <w:smallCaps w:val="0"/>
      <w:strike w:val="0"/>
      <w:dstrike w:val="0"/>
      <w:vanish w:val="0"/>
      <w:position w:val="0"/>
      <w:sz w:val="24"/>
      <w:vertAlign w:val="baseline"/>
    </w:rPr>
  </w:style>
  <w:style w:type="character" w:customStyle="1" w:styleId="WW8Num42z1">
    <w:name w:val="WW8Num42z1"/>
    <w:rsid w:val="00ED7AEA"/>
  </w:style>
  <w:style w:type="character" w:customStyle="1" w:styleId="WW8Num42z2">
    <w:name w:val="WW8Num42z2"/>
    <w:rsid w:val="00ED7AEA"/>
  </w:style>
  <w:style w:type="character" w:customStyle="1" w:styleId="WW8Num42z3">
    <w:name w:val="WW8Num42z3"/>
    <w:rsid w:val="00ED7AEA"/>
  </w:style>
  <w:style w:type="character" w:customStyle="1" w:styleId="WW8Num42z4">
    <w:name w:val="WW8Num42z4"/>
    <w:rsid w:val="00ED7AEA"/>
  </w:style>
  <w:style w:type="character" w:customStyle="1" w:styleId="WW8Num42z5">
    <w:name w:val="WW8Num42z5"/>
    <w:rsid w:val="00ED7AEA"/>
  </w:style>
  <w:style w:type="character" w:customStyle="1" w:styleId="WW8Num42z6">
    <w:name w:val="WW8Num42z6"/>
    <w:rsid w:val="00ED7AEA"/>
  </w:style>
  <w:style w:type="character" w:customStyle="1" w:styleId="WW8Num42z7">
    <w:name w:val="WW8Num42z7"/>
    <w:rsid w:val="00ED7AEA"/>
  </w:style>
  <w:style w:type="character" w:customStyle="1" w:styleId="WW8Num42z8">
    <w:name w:val="WW8Num42z8"/>
    <w:rsid w:val="00ED7AEA"/>
  </w:style>
  <w:style w:type="character" w:customStyle="1" w:styleId="WW8Num43z0">
    <w:name w:val="WW8Num43z0"/>
    <w:rsid w:val="00ED7AEA"/>
    <w:rPr>
      <w:rFonts w:hint="default"/>
      <w:b w:val="0"/>
      <w:caps w:val="0"/>
      <w:smallCaps w:val="0"/>
      <w:strike w:val="0"/>
      <w:dstrike w:val="0"/>
      <w:vanish w:val="0"/>
      <w:position w:val="0"/>
      <w:sz w:val="24"/>
      <w:vertAlign w:val="baseline"/>
    </w:rPr>
  </w:style>
  <w:style w:type="character" w:customStyle="1" w:styleId="WW8Num43z1">
    <w:name w:val="WW8Num43z1"/>
    <w:rsid w:val="00ED7AEA"/>
  </w:style>
  <w:style w:type="character" w:customStyle="1" w:styleId="WW8Num43z2">
    <w:name w:val="WW8Num43z2"/>
    <w:rsid w:val="00ED7AEA"/>
  </w:style>
  <w:style w:type="character" w:customStyle="1" w:styleId="WW8Num43z3">
    <w:name w:val="WW8Num43z3"/>
    <w:rsid w:val="00ED7AEA"/>
  </w:style>
  <w:style w:type="character" w:customStyle="1" w:styleId="WW8Num43z4">
    <w:name w:val="WW8Num43z4"/>
    <w:rsid w:val="00ED7AEA"/>
  </w:style>
  <w:style w:type="character" w:customStyle="1" w:styleId="WW8Num43z5">
    <w:name w:val="WW8Num43z5"/>
    <w:rsid w:val="00ED7AEA"/>
  </w:style>
  <w:style w:type="character" w:customStyle="1" w:styleId="WW8Num43z6">
    <w:name w:val="WW8Num43z6"/>
    <w:rsid w:val="00ED7AEA"/>
  </w:style>
  <w:style w:type="character" w:customStyle="1" w:styleId="WW8Num43z7">
    <w:name w:val="WW8Num43z7"/>
    <w:rsid w:val="00ED7AEA"/>
  </w:style>
  <w:style w:type="character" w:customStyle="1" w:styleId="WW8Num43z8">
    <w:name w:val="WW8Num43z8"/>
    <w:rsid w:val="00ED7AEA"/>
  </w:style>
  <w:style w:type="character" w:customStyle="1" w:styleId="WW8Num44z0">
    <w:name w:val="WW8Num44z0"/>
    <w:rsid w:val="00ED7AEA"/>
    <w:rPr>
      <w:rFonts w:hint="default"/>
      <w:b/>
      <w:color w:val="auto"/>
    </w:rPr>
  </w:style>
  <w:style w:type="character" w:customStyle="1" w:styleId="WW8Num44z1">
    <w:name w:val="WW8Num44z1"/>
    <w:rsid w:val="00ED7AEA"/>
    <w:rPr>
      <w:rFonts w:ascii="Calibri" w:hAnsi="Calibri" w:cs="Arial" w:hint="default"/>
      <w:b w:val="0"/>
      <w:color w:val="auto"/>
    </w:rPr>
  </w:style>
  <w:style w:type="character" w:customStyle="1" w:styleId="WW8Num44z2">
    <w:name w:val="WW8Num44z2"/>
    <w:rsid w:val="00ED7AEA"/>
    <w:rPr>
      <w:rFonts w:hint="default"/>
      <w:color w:val="auto"/>
    </w:rPr>
  </w:style>
  <w:style w:type="character" w:customStyle="1" w:styleId="WW8Num44z3">
    <w:name w:val="WW8Num44z3"/>
    <w:rsid w:val="00ED7AEA"/>
  </w:style>
  <w:style w:type="character" w:customStyle="1" w:styleId="WW8Num44z4">
    <w:name w:val="WW8Num44z4"/>
    <w:rsid w:val="00ED7AEA"/>
  </w:style>
  <w:style w:type="character" w:customStyle="1" w:styleId="WW8Num44z5">
    <w:name w:val="WW8Num44z5"/>
    <w:rsid w:val="00ED7AEA"/>
  </w:style>
  <w:style w:type="character" w:customStyle="1" w:styleId="WW8Num44z6">
    <w:name w:val="WW8Num44z6"/>
    <w:rsid w:val="00ED7AEA"/>
  </w:style>
  <w:style w:type="character" w:customStyle="1" w:styleId="WW8Num44z7">
    <w:name w:val="WW8Num44z7"/>
    <w:rsid w:val="00ED7AEA"/>
  </w:style>
  <w:style w:type="character" w:customStyle="1" w:styleId="WW8Num44z8">
    <w:name w:val="WW8Num44z8"/>
    <w:rsid w:val="00ED7AEA"/>
  </w:style>
  <w:style w:type="character" w:customStyle="1" w:styleId="WW8Num45z0">
    <w:name w:val="WW8Num45z0"/>
    <w:rsid w:val="00ED7AEA"/>
    <w:rPr>
      <w:rFonts w:ascii="Times New Roman" w:eastAsia="Calibri" w:hAnsi="Times New Roman" w:cs="Times New Roman" w:hint="default"/>
    </w:rPr>
  </w:style>
  <w:style w:type="character" w:customStyle="1" w:styleId="WW8Num45z1">
    <w:name w:val="WW8Num45z1"/>
    <w:rsid w:val="00ED7AEA"/>
    <w:rPr>
      <w:rFonts w:ascii="Courier New" w:hAnsi="Courier New" w:cs="Courier New" w:hint="default"/>
    </w:rPr>
  </w:style>
  <w:style w:type="character" w:customStyle="1" w:styleId="WW8Num45z2">
    <w:name w:val="WW8Num45z2"/>
    <w:rsid w:val="00ED7AEA"/>
    <w:rPr>
      <w:rFonts w:ascii="Wingdings" w:hAnsi="Wingdings" w:cs="Wingdings" w:hint="default"/>
    </w:rPr>
  </w:style>
  <w:style w:type="character" w:customStyle="1" w:styleId="WW8Num45z3">
    <w:name w:val="WW8Num45z3"/>
    <w:rsid w:val="00ED7AEA"/>
    <w:rPr>
      <w:rFonts w:ascii="Symbol" w:hAnsi="Symbol" w:cs="Symbol" w:hint="default"/>
    </w:rPr>
  </w:style>
  <w:style w:type="character" w:customStyle="1" w:styleId="WW8Num46z0">
    <w:name w:val="WW8Num46z0"/>
    <w:rsid w:val="00ED7AEA"/>
    <w:rPr>
      <w:rFonts w:hint="default"/>
      <w:caps w:val="0"/>
      <w:smallCaps w:val="0"/>
      <w:strike w:val="0"/>
      <w:dstrike w:val="0"/>
      <w:vanish w:val="0"/>
      <w:position w:val="0"/>
      <w:sz w:val="24"/>
      <w:vertAlign w:val="baseline"/>
    </w:rPr>
  </w:style>
  <w:style w:type="character" w:customStyle="1" w:styleId="WW8Num46z1">
    <w:name w:val="WW8Num46z1"/>
    <w:rsid w:val="00ED7AEA"/>
  </w:style>
  <w:style w:type="character" w:customStyle="1" w:styleId="WW8Num46z2">
    <w:name w:val="WW8Num46z2"/>
    <w:rsid w:val="00ED7AEA"/>
  </w:style>
  <w:style w:type="character" w:customStyle="1" w:styleId="WW8Num46z3">
    <w:name w:val="WW8Num46z3"/>
    <w:rsid w:val="00ED7AEA"/>
  </w:style>
  <w:style w:type="character" w:customStyle="1" w:styleId="WW8Num46z4">
    <w:name w:val="WW8Num46z4"/>
    <w:rsid w:val="00ED7AEA"/>
  </w:style>
  <w:style w:type="character" w:customStyle="1" w:styleId="WW8Num46z5">
    <w:name w:val="WW8Num46z5"/>
    <w:rsid w:val="00ED7AEA"/>
  </w:style>
  <w:style w:type="character" w:customStyle="1" w:styleId="WW8Num46z6">
    <w:name w:val="WW8Num46z6"/>
    <w:rsid w:val="00ED7AEA"/>
  </w:style>
  <w:style w:type="character" w:customStyle="1" w:styleId="WW8Num46z7">
    <w:name w:val="WW8Num46z7"/>
    <w:rsid w:val="00ED7AEA"/>
  </w:style>
  <w:style w:type="character" w:customStyle="1" w:styleId="WW8Num46z8">
    <w:name w:val="WW8Num46z8"/>
    <w:rsid w:val="00ED7AEA"/>
  </w:style>
  <w:style w:type="character" w:customStyle="1" w:styleId="WW8Num47z0">
    <w:name w:val="WW8Num47z0"/>
    <w:rsid w:val="00ED7AEA"/>
    <w:rPr>
      <w:rFonts w:hint="default"/>
    </w:rPr>
  </w:style>
  <w:style w:type="character" w:customStyle="1" w:styleId="WW8Num47z1">
    <w:name w:val="WW8Num47z1"/>
    <w:rsid w:val="00ED7AEA"/>
    <w:rPr>
      <w:rFonts w:ascii="Courier New" w:hAnsi="Courier New" w:cs="Courier New" w:hint="default"/>
    </w:rPr>
  </w:style>
  <w:style w:type="character" w:customStyle="1" w:styleId="WW8Num47z2">
    <w:name w:val="WW8Num47z2"/>
    <w:rsid w:val="00ED7AEA"/>
    <w:rPr>
      <w:rFonts w:ascii="Wingdings" w:hAnsi="Wingdings" w:cs="Wingdings" w:hint="default"/>
    </w:rPr>
  </w:style>
  <w:style w:type="character" w:customStyle="1" w:styleId="WW8Num47z3">
    <w:name w:val="WW8Num47z3"/>
    <w:rsid w:val="00ED7AEA"/>
    <w:rPr>
      <w:rFonts w:ascii="Symbol" w:hAnsi="Symbol" w:cs="Symbol" w:hint="default"/>
    </w:rPr>
  </w:style>
  <w:style w:type="character" w:customStyle="1" w:styleId="WW8Num48z0">
    <w:name w:val="WW8Num48z0"/>
    <w:rsid w:val="00ED7AEA"/>
    <w:rPr>
      <w:rFonts w:ascii="Times New Roman" w:eastAsia="Calibri" w:hAnsi="Times New Roman" w:cs="Times New Roman" w:hint="default"/>
    </w:rPr>
  </w:style>
  <w:style w:type="character" w:customStyle="1" w:styleId="WW8Num48z1">
    <w:name w:val="WW8Num48z1"/>
    <w:rsid w:val="00ED7AEA"/>
    <w:rPr>
      <w:rFonts w:ascii="Courier New" w:hAnsi="Courier New" w:cs="Courier New" w:hint="default"/>
    </w:rPr>
  </w:style>
  <w:style w:type="character" w:customStyle="1" w:styleId="WW8Num48z2">
    <w:name w:val="WW8Num48z2"/>
    <w:rsid w:val="00ED7AEA"/>
    <w:rPr>
      <w:rFonts w:ascii="Wingdings" w:hAnsi="Wingdings" w:cs="Wingdings" w:hint="default"/>
    </w:rPr>
  </w:style>
  <w:style w:type="character" w:customStyle="1" w:styleId="WW8Num48z3">
    <w:name w:val="WW8Num48z3"/>
    <w:rsid w:val="00ED7AEA"/>
    <w:rPr>
      <w:rFonts w:ascii="Symbol" w:hAnsi="Symbol" w:cs="Symbol" w:hint="default"/>
    </w:rPr>
  </w:style>
  <w:style w:type="character" w:customStyle="1" w:styleId="WW8NumSt34z0">
    <w:name w:val="WW8NumSt34z0"/>
    <w:rsid w:val="00ED7AEA"/>
    <w:rPr>
      <w:rFonts w:hint="default"/>
    </w:rPr>
  </w:style>
  <w:style w:type="character" w:customStyle="1" w:styleId="WW8NumSt35z0">
    <w:name w:val="WW8NumSt35z0"/>
    <w:rsid w:val="00ED7AEA"/>
    <w:rPr>
      <w:rFonts w:hint="default"/>
    </w:rPr>
  </w:style>
  <w:style w:type="character" w:customStyle="1" w:styleId="Carpredefinitoparagrafo2">
    <w:name w:val="Car. predefinito paragrafo2"/>
    <w:rsid w:val="00ED7AEA"/>
  </w:style>
  <w:style w:type="character" w:customStyle="1" w:styleId="CarattereCarattere18">
    <w:name w:val="Carattere Carattere18"/>
    <w:rsid w:val="00ED7AEA"/>
    <w:rPr>
      <w:rFonts w:ascii="Calibri" w:eastAsia="Calibri" w:hAnsi="Calibri" w:cs="Arial"/>
      <w:b/>
      <w:iCs/>
      <w:sz w:val="24"/>
      <w:szCs w:val="22"/>
      <w:lang w:val="it-IT" w:bidi="ar-SA"/>
    </w:rPr>
  </w:style>
  <w:style w:type="character" w:customStyle="1" w:styleId="CarattereCarattere17">
    <w:name w:val="Carattere Carattere17"/>
    <w:rsid w:val="00ED7AEA"/>
    <w:rPr>
      <w:rFonts w:ascii="Calibri" w:eastAsia="Calibri" w:hAnsi="Calibri" w:cs="Arial"/>
      <w:b/>
      <w:bCs/>
      <w:i/>
      <w:color w:val="4F81BD"/>
      <w:sz w:val="24"/>
      <w:szCs w:val="22"/>
      <w:u w:val="single"/>
      <w:lang w:bidi="ar-SA"/>
    </w:rPr>
  </w:style>
  <w:style w:type="character" w:customStyle="1" w:styleId="CarattereCarattere16">
    <w:name w:val="Carattere Carattere16"/>
    <w:rsid w:val="00ED7AEA"/>
    <w:rPr>
      <w:rFonts w:ascii="Calibri" w:eastAsia="Calibri" w:hAnsi="Calibri" w:cs="Arial"/>
      <w:b/>
      <w:bCs/>
      <w:i/>
      <w:color w:val="4F81BD"/>
      <w:sz w:val="24"/>
      <w:szCs w:val="22"/>
      <w:lang w:bidi="ar-SA"/>
    </w:rPr>
  </w:style>
  <w:style w:type="character" w:customStyle="1" w:styleId="CarattereCarattere15">
    <w:name w:val="Carattere Carattere15"/>
    <w:rsid w:val="00ED7AEA"/>
    <w:rPr>
      <w:rFonts w:ascii="Cambria" w:eastAsia="Calibri" w:hAnsi="Cambria" w:cs="Cambria"/>
      <w:b/>
      <w:i/>
      <w:iCs/>
      <w:color w:val="4F81BD"/>
      <w:sz w:val="24"/>
      <w:szCs w:val="24"/>
      <w:lang w:val="de-DE" w:bidi="ar-SA"/>
    </w:rPr>
  </w:style>
  <w:style w:type="character" w:customStyle="1" w:styleId="CarattereCarattere14">
    <w:name w:val="Carattere Carattere14"/>
    <w:rsid w:val="00ED7AEA"/>
    <w:rPr>
      <w:rFonts w:ascii="Cambria" w:eastAsia="Calibri" w:hAnsi="Cambria" w:cs="Cambria"/>
      <w:bCs/>
      <w:color w:val="243F60"/>
      <w:sz w:val="24"/>
      <w:szCs w:val="24"/>
      <w:lang w:val="de-DE" w:bidi="ar-SA"/>
    </w:rPr>
  </w:style>
  <w:style w:type="character" w:customStyle="1" w:styleId="CarattereCarattere13">
    <w:name w:val="Carattere Carattere13"/>
    <w:rsid w:val="00ED7AEA"/>
    <w:rPr>
      <w:rFonts w:ascii="Cambria" w:eastAsia="Calibri" w:hAnsi="Cambria" w:cs="Cambria"/>
      <w:bCs/>
      <w:i/>
      <w:iCs/>
      <w:color w:val="243F60"/>
      <w:sz w:val="24"/>
      <w:szCs w:val="24"/>
      <w:lang w:val="de-DE" w:bidi="ar-SA"/>
    </w:rPr>
  </w:style>
  <w:style w:type="character" w:customStyle="1" w:styleId="CarattereCarattere12">
    <w:name w:val="Carattere Carattere12"/>
    <w:rsid w:val="00ED7AEA"/>
    <w:rPr>
      <w:rFonts w:ascii="Cambria" w:eastAsia="Calibri" w:hAnsi="Cambria" w:cs="Cambria"/>
      <w:bCs/>
      <w:i/>
      <w:iCs/>
      <w:color w:val="404040"/>
      <w:sz w:val="24"/>
      <w:szCs w:val="24"/>
      <w:lang w:val="de-DE" w:bidi="ar-SA"/>
    </w:rPr>
  </w:style>
  <w:style w:type="character" w:customStyle="1" w:styleId="CarattereCarattere11">
    <w:name w:val="Carattere Carattere11"/>
    <w:rsid w:val="00ED7AEA"/>
    <w:rPr>
      <w:rFonts w:ascii="Cambria" w:eastAsia="Calibri" w:hAnsi="Cambria" w:cs="Cambria"/>
      <w:bCs/>
      <w:color w:val="404040"/>
      <w:lang w:val="de-DE" w:bidi="ar-SA"/>
    </w:rPr>
  </w:style>
  <w:style w:type="character" w:customStyle="1" w:styleId="CarattereCarattere10">
    <w:name w:val="Carattere Carattere10"/>
    <w:rsid w:val="00ED7AEA"/>
    <w:rPr>
      <w:rFonts w:ascii="Cambria" w:eastAsia="Calibri" w:hAnsi="Cambria" w:cs="Cambria"/>
      <w:bCs/>
      <w:i/>
      <w:iCs/>
      <w:color w:val="404040"/>
      <w:lang w:val="de-DE" w:bidi="ar-SA"/>
    </w:rPr>
  </w:style>
  <w:style w:type="character" w:styleId="Collegamentoipertestuale">
    <w:name w:val="Hyperlink"/>
    <w:rsid w:val="00ED7AEA"/>
    <w:rPr>
      <w:color w:val="0000FF"/>
      <w:u w:val="single"/>
    </w:rPr>
  </w:style>
  <w:style w:type="character" w:customStyle="1" w:styleId="CarattereCarattere9">
    <w:name w:val="Carattere Carattere9"/>
    <w:rsid w:val="00ED7AEA"/>
    <w:rPr>
      <w:rFonts w:ascii="Times New Roman" w:eastAsia="Calibri" w:hAnsi="Times New Roman" w:cs="Times New Roman"/>
      <w:sz w:val="20"/>
      <w:szCs w:val="20"/>
      <w:lang w:val="de-DE"/>
    </w:rPr>
  </w:style>
  <w:style w:type="character" w:customStyle="1" w:styleId="Caratterinotaapidipagina">
    <w:name w:val="Caratteri nota a piè di pagina"/>
    <w:rsid w:val="00ED7AEA"/>
    <w:rPr>
      <w:vertAlign w:val="superscript"/>
    </w:rPr>
  </w:style>
  <w:style w:type="character" w:customStyle="1" w:styleId="CarattereCarattere8">
    <w:name w:val="Carattere Carattere8"/>
    <w:rsid w:val="00ED7AEA"/>
    <w:rPr>
      <w:rFonts w:ascii="Times New Roman" w:eastAsia="Calibri" w:hAnsi="Times New Roman" w:cs="Times New Roman"/>
      <w:sz w:val="24"/>
      <w:szCs w:val="24"/>
      <w:lang w:val="de-DE"/>
    </w:rPr>
  </w:style>
  <w:style w:type="character" w:customStyle="1" w:styleId="CarattereCarattere7">
    <w:name w:val="Carattere Carattere7"/>
    <w:rsid w:val="00ED7AEA"/>
    <w:rPr>
      <w:rFonts w:ascii="Tahoma" w:eastAsia="Calibri" w:hAnsi="Tahoma" w:cs="Tahoma"/>
      <w:sz w:val="16"/>
      <w:szCs w:val="16"/>
      <w:lang w:val="de-DE"/>
    </w:rPr>
  </w:style>
  <w:style w:type="character" w:customStyle="1" w:styleId="CarattereCarattere6">
    <w:name w:val="Carattere Carattere6"/>
    <w:rsid w:val="00ED7AEA"/>
    <w:rPr>
      <w:rFonts w:ascii="Times New Roman" w:eastAsia="Calibri" w:hAnsi="Times New Roman" w:cs="Times New Roman"/>
      <w:sz w:val="24"/>
      <w:szCs w:val="24"/>
      <w:lang w:val="de-DE"/>
    </w:rPr>
  </w:style>
  <w:style w:type="character" w:styleId="Enfasigrassetto">
    <w:name w:val="Strong"/>
    <w:qFormat/>
    <w:rsid w:val="00ED7AEA"/>
    <w:rPr>
      <w:rFonts w:ascii="Calibri" w:eastAsia="Times New Roman" w:hAnsi="Calibri" w:cs="Times New Roman"/>
      <w:b/>
      <w:bCs/>
      <w:color w:val="auto"/>
      <w:sz w:val="22"/>
      <w:szCs w:val="24"/>
      <w:u w:val="single"/>
      <w:lang w:val="de-DE"/>
    </w:rPr>
  </w:style>
  <w:style w:type="character" w:customStyle="1" w:styleId="Rimandocommento2">
    <w:name w:val="Rimando commento2"/>
    <w:rsid w:val="00ED7AEA"/>
    <w:rPr>
      <w:sz w:val="16"/>
      <w:szCs w:val="16"/>
    </w:rPr>
  </w:style>
  <w:style w:type="character" w:customStyle="1" w:styleId="CarattereCarattere5">
    <w:name w:val="Carattere Carattere5"/>
    <w:rsid w:val="00ED7AEA"/>
  </w:style>
  <w:style w:type="character" w:customStyle="1" w:styleId="CarattereCarattere4">
    <w:name w:val="Carattere Carattere4"/>
    <w:rsid w:val="00ED7AEA"/>
    <w:rPr>
      <w:b/>
      <w:bCs/>
    </w:rPr>
  </w:style>
  <w:style w:type="character" w:customStyle="1" w:styleId="CarattereCarattere3">
    <w:name w:val="Carattere Carattere3"/>
    <w:rsid w:val="00ED7AEA"/>
    <w:rPr>
      <w:rFonts w:ascii="Lucida Grande" w:hAnsi="Lucida Grande" w:cs="Lucida Grande"/>
      <w:sz w:val="24"/>
      <w:szCs w:val="24"/>
    </w:rPr>
  </w:style>
  <w:style w:type="character" w:styleId="Collegamentovisitato">
    <w:name w:val="FollowedHyperlink"/>
    <w:rsid w:val="00ED7AEA"/>
    <w:rPr>
      <w:color w:val="800080"/>
      <w:u w:val="single"/>
    </w:rPr>
  </w:style>
  <w:style w:type="character" w:customStyle="1" w:styleId="CarattereCarattere2">
    <w:name w:val="Carattere Carattere2"/>
    <w:rsid w:val="00ED7AEA"/>
    <w:rPr>
      <w:rFonts w:ascii="Times New Roman" w:eastAsia="Times New Roman" w:hAnsi="Times New Roman" w:cs="Times New Roman"/>
      <w:sz w:val="24"/>
      <w:szCs w:val="24"/>
    </w:rPr>
  </w:style>
  <w:style w:type="character" w:customStyle="1" w:styleId="CarattereCarattere1">
    <w:name w:val="Carattere Carattere1"/>
    <w:rsid w:val="00ED7AEA"/>
    <w:rPr>
      <w:sz w:val="24"/>
      <w:szCs w:val="24"/>
    </w:rPr>
  </w:style>
  <w:style w:type="character" w:customStyle="1" w:styleId="CarattereCarattere">
    <w:name w:val="Carattere Carattere"/>
    <w:rsid w:val="00ED7AEA"/>
    <w:rPr>
      <w:rFonts w:ascii="Cambria" w:eastAsia="Times New Roman" w:hAnsi="Cambria" w:cs="Times New Roman"/>
      <w:b/>
      <w:bCs/>
      <w:kern w:val="1"/>
      <w:sz w:val="32"/>
      <w:szCs w:val="32"/>
    </w:rPr>
  </w:style>
  <w:style w:type="character" w:customStyle="1" w:styleId="Tabellagriglia6acoloriCarattere">
    <w:name w:val="Tabella griglia 6 a colori Carattere"/>
    <w:rsid w:val="00ED7AEA"/>
    <w:rPr>
      <w:rFonts w:ascii="Calibri" w:eastAsia="Times New Roman" w:hAnsi="Calibri" w:cs="Times New Roman"/>
      <w:sz w:val="22"/>
      <w:szCs w:val="22"/>
    </w:rPr>
  </w:style>
  <w:style w:type="character" w:customStyle="1" w:styleId="ListParagraphChar">
    <w:name w:val="List Paragraph Char"/>
    <w:rsid w:val="00ED7AEA"/>
  </w:style>
  <w:style w:type="character" w:customStyle="1" w:styleId="Caratteredellanota">
    <w:name w:val="Carattere della nota"/>
    <w:rsid w:val="00ED7AEA"/>
    <w:rPr>
      <w:vertAlign w:val="superscript"/>
    </w:rPr>
  </w:style>
  <w:style w:type="character" w:customStyle="1" w:styleId="apple-converted-space">
    <w:name w:val="apple-converted-space"/>
    <w:basedOn w:val="Carpredefinitoparagrafo2"/>
    <w:rsid w:val="00ED7AEA"/>
  </w:style>
  <w:style w:type="character" w:customStyle="1" w:styleId="WW8Num16z4">
    <w:name w:val="WW8Num16z4"/>
    <w:rsid w:val="00ED7AEA"/>
    <w:rPr>
      <w:rFonts w:ascii="Courier New" w:hAnsi="Courier New" w:cs="Courier New"/>
    </w:rPr>
  </w:style>
  <w:style w:type="character" w:customStyle="1" w:styleId="WW8Num49z0">
    <w:name w:val="WW8Num49z0"/>
    <w:rsid w:val="00ED7AEA"/>
    <w:rPr>
      <w:rFonts w:ascii="Times New Roman" w:hAnsi="Times New Roman" w:cs="Times New Roman"/>
      <w:b w:val="0"/>
      <w:bCs w:val="0"/>
      <w:i w:val="0"/>
      <w:iCs w:val="0"/>
      <w:sz w:val="24"/>
      <w:szCs w:val="22"/>
    </w:rPr>
  </w:style>
  <w:style w:type="character" w:customStyle="1" w:styleId="WW8Num50z0">
    <w:name w:val="WW8Num50z0"/>
    <w:rsid w:val="00ED7AEA"/>
    <w:rPr>
      <w:rFonts w:ascii="Times New Roman" w:hAnsi="Times New Roman" w:cs="Times New Roman"/>
      <w:b/>
      <w:bCs w:val="0"/>
      <w:i w:val="0"/>
      <w:iCs w:val="0"/>
      <w:color w:val="auto"/>
      <w:sz w:val="24"/>
      <w:szCs w:val="22"/>
    </w:rPr>
  </w:style>
  <w:style w:type="character" w:customStyle="1" w:styleId="WW8Num51z0">
    <w:name w:val="WW8Num51z0"/>
    <w:rsid w:val="00ED7AEA"/>
    <w:rPr>
      <w:rFonts w:ascii="Symbol" w:hAnsi="Symbol" w:cs="Symbol"/>
    </w:rPr>
  </w:style>
  <w:style w:type="character" w:customStyle="1" w:styleId="WW8Num52z2">
    <w:name w:val="WW8Num52z2"/>
    <w:rsid w:val="00ED7AEA"/>
    <w:rPr>
      <w:rFonts w:ascii="Wingdings" w:hAnsi="Wingdings" w:cs="Wingdings"/>
    </w:rPr>
  </w:style>
  <w:style w:type="character" w:customStyle="1" w:styleId="WW8Num52z3">
    <w:name w:val="WW8Num52z3"/>
    <w:rsid w:val="00ED7AEA"/>
    <w:rPr>
      <w:rFonts w:ascii="Symbol" w:hAnsi="Symbol" w:cs="Symbol"/>
    </w:rPr>
  </w:style>
  <w:style w:type="character" w:customStyle="1" w:styleId="WW8Num53z0">
    <w:name w:val="WW8Num53z0"/>
    <w:rsid w:val="00ED7AEA"/>
    <w:rPr>
      <w:rFonts w:ascii="Symbol" w:hAnsi="Symbol" w:cs="Symbol"/>
      <w:b w:val="0"/>
      <w:bCs w:val="0"/>
      <w:i w:val="0"/>
      <w:iCs w:val="0"/>
      <w:color w:val="0000FF"/>
      <w:sz w:val="20"/>
      <w:szCs w:val="20"/>
    </w:rPr>
  </w:style>
  <w:style w:type="character" w:customStyle="1" w:styleId="WW8Num53z1">
    <w:name w:val="WW8Num53z1"/>
    <w:rsid w:val="00ED7AEA"/>
    <w:rPr>
      <w:rFonts w:ascii="Courier New" w:hAnsi="Courier New" w:cs="Courier New"/>
      <w:b w:val="0"/>
      <w:bCs w:val="0"/>
      <w:i w:val="0"/>
      <w:iCs w:val="0"/>
      <w:color w:val="0000FF"/>
      <w:sz w:val="20"/>
      <w:szCs w:val="20"/>
    </w:rPr>
  </w:style>
  <w:style w:type="character" w:customStyle="1" w:styleId="Absatz-Standardschriftart">
    <w:name w:val="Absatz-Standardschriftart"/>
    <w:rsid w:val="00ED7AEA"/>
  </w:style>
  <w:style w:type="character" w:customStyle="1" w:styleId="WW-Absatz-Standardschriftart">
    <w:name w:val="WW-Absatz-Standardschriftart"/>
    <w:rsid w:val="00ED7AEA"/>
  </w:style>
  <w:style w:type="character" w:customStyle="1" w:styleId="WW-Absatz-Standardschriftart1">
    <w:name w:val="WW-Absatz-Standardschriftart1"/>
    <w:rsid w:val="00ED7AEA"/>
  </w:style>
  <w:style w:type="character" w:customStyle="1" w:styleId="WW-Absatz-Standardschriftart11">
    <w:name w:val="WW-Absatz-Standardschriftart11"/>
    <w:rsid w:val="00ED7AEA"/>
  </w:style>
  <w:style w:type="character" w:customStyle="1" w:styleId="WW-Absatz-Standardschriftart111">
    <w:name w:val="WW-Absatz-Standardschriftart111"/>
    <w:rsid w:val="00ED7AEA"/>
  </w:style>
  <w:style w:type="character" w:customStyle="1" w:styleId="WW8Num6z1">
    <w:name w:val="WW8Num6z1"/>
    <w:rsid w:val="00ED7AEA"/>
    <w:rPr>
      <w:rFonts w:ascii="Courier New" w:hAnsi="Courier New" w:cs="Courier New"/>
    </w:rPr>
  </w:style>
  <w:style w:type="character" w:customStyle="1" w:styleId="WW8Num6z2">
    <w:name w:val="WW8Num6z2"/>
    <w:rsid w:val="00ED7AEA"/>
    <w:rPr>
      <w:rFonts w:ascii="Wingdings" w:hAnsi="Wingdings" w:cs="Wingdings"/>
    </w:rPr>
  </w:style>
  <w:style w:type="character" w:customStyle="1" w:styleId="WW8Num6z3">
    <w:name w:val="WW8Num6z3"/>
    <w:rsid w:val="00ED7AEA"/>
    <w:rPr>
      <w:rFonts w:ascii="Symbol" w:hAnsi="Symbol" w:cs="Symbol"/>
    </w:rPr>
  </w:style>
  <w:style w:type="character" w:customStyle="1" w:styleId="WW8Num14z3">
    <w:name w:val="WW8Num14z3"/>
    <w:rsid w:val="00ED7AEA"/>
    <w:rPr>
      <w:rFonts w:ascii="Symbol" w:hAnsi="Symbol" w:cs="Symbol"/>
    </w:rPr>
  </w:style>
  <w:style w:type="character" w:customStyle="1" w:styleId="WW8Num17z4">
    <w:name w:val="WW8Num17z4"/>
    <w:rsid w:val="00ED7AEA"/>
    <w:rPr>
      <w:rFonts w:ascii="Courier New" w:hAnsi="Courier New" w:cs="Courier New"/>
    </w:rPr>
  </w:style>
  <w:style w:type="character" w:customStyle="1" w:styleId="WW8Num29z3">
    <w:name w:val="WW8Num29z3"/>
    <w:rsid w:val="00ED7AEA"/>
    <w:rPr>
      <w:rFonts w:ascii="Symbol" w:hAnsi="Symbol" w:cs="Symbol"/>
    </w:rPr>
  </w:style>
  <w:style w:type="character" w:customStyle="1" w:styleId="WW8Num29z4">
    <w:name w:val="WW8Num29z4"/>
    <w:rsid w:val="00ED7AEA"/>
    <w:rPr>
      <w:rFonts w:ascii="Courier New" w:hAnsi="Courier New" w:cs="Courier New"/>
    </w:rPr>
  </w:style>
  <w:style w:type="character" w:customStyle="1" w:styleId="WW8Num29z5">
    <w:name w:val="WW8Num29z5"/>
    <w:rsid w:val="00ED7AEA"/>
    <w:rPr>
      <w:rFonts w:ascii="Wingdings" w:hAnsi="Wingdings" w:cs="Wingdings"/>
    </w:rPr>
  </w:style>
  <w:style w:type="character" w:customStyle="1" w:styleId="WW8Num37z1">
    <w:name w:val="WW8Num37z1"/>
    <w:rsid w:val="00ED7AEA"/>
    <w:rPr>
      <w:rFonts w:ascii="Courier New" w:hAnsi="Courier New" w:cs="Courier New"/>
    </w:rPr>
  </w:style>
  <w:style w:type="character" w:customStyle="1" w:styleId="WW8Num37z3">
    <w:name w:val="WW8Num37z3"/>
    <w:rsid w:val="00ED7AEA"/>
    <w:rPr>
      <w:rFonts w:ascii="Symbol" w:hAnsi="Symbol" w:cs="Symbol"/>
    </w:rPr>
  </w:style>
  <w:style w:type="character" w:customStyle="1" w:styleId="WW8Num47z4">
    <w:name w:val="WW8Num47z4"/>
    <w:rsid w:val="00ED7AEA"/>
    <w:rPr>
      <w:rFonts w:ascii="Courier New" w:hAnsi="Courier New" w:cs="Courier New"/>
    </w:rPr>
  </w:style>
  <w:style w:type="character" w:customStyle="1" w:styleId="WW8Num47z5">
    <w:name w:val="WW8Num47z5"/>
    <w:rsid w:val="00ED7AEA"/>
    <w:rPr>
      <w:rFonts w:ascii="Wingdings" w:hAnsi="Wingdings" w:cs="Wingdings"/>
    </w:rPr>
  </w:style>
  <w:style w:type="character" w:customStyle="1" w:styleId="WW8Num51z1">
    <w:name w:val="WW8Num51z1"/>
    <w:rsid w:val="00ED7AEA"/>
    <w:rPr>
      <w:rFonts w:ascii="Courier New" w:hAnsi="Courier New" w:cs="Courier New"/>
    </w:rPr>
  </w:style>
  <w:style w:type="character" w:customStyle="1" w:styleId="WW8Num51z2">
    <w:name w:val="WW8Num51z2"/>
    <w:rsid w:val="00ED7AEA"/>
    <w:rPr>
      <w:rFonts w:ascii="Wingdings" w:hAnsi="Wingdings" w:cs="Wingdings"/>
    </w:rPr>
  </w:style>
  <w:style w:type="character" w:customStyle="1" w:styleId="WW8Num52z0">
    <w:name w:val="WW8Num52z0"/>
    <w:rsid w:val="00ED7AEA"/>
    <w:rPr>
      <w:rFonts w:ascii="Symbol" w:hAnsi="Symbol" w:cs="Symbol"/>
      <w:sz w:val="24"/>
    </w:rPr>
  </w:style>
  <w:style w:type="character" w:customStyle="1" w:styleId="WW8Num52z1">
    <w:name w:val="WW8Num52z1"/>
    <w:rsid w:val="00ED7AEA"/>
    <w:rPr>
      <w:rFonts w:ascii="Courier New" w:hAnsi="Courier New" w:cs="Courier New"/>
    </w:rPr>
  </w:style>
  <w:style w:type="character" w:customStyle="1" w:styleId="WW8Num53z2">
    <w:name w:val="WW8Num53z2"/>
    <w:rsid w:val="00ED7AEA"/>
    <w:rPr>
      <w:rFonts w:ascii="Wingdings" w:hAnsi="Wingdings" w:cs="Wingdings"/>
    </w:rPr>
  </w:style>
  <w:style w:type="character" w:customStyle="1" w:styleId="WW8Num53z3">
    <w:name w:val="WW8Num53z3"/>
    <w:rsid w:val="00ED7AEA"/>
    <w:rPr>
      <w:rFonts w:ascii="Symbol" w:hAnsi="Symbol" w:cs="Symbol"/>
    </w:rPr>
  </w:style>
  <w:style w:type="character" w:customStyle="1" w:styleId="WW8Num53z4">
    <w:name w:val="WW8Num53z4"/>
    <w:rsid w:val="00ED7AEA"/>
    <w:rPr>
      <w:rFonts w:ascii="Courier New" w:hAnsi="Courier New" w:cs="Courier New"/>
    </w:rPr>
  </w:style>
  <w:style w:type="character" w:customStyle="1" w:styleId="WW8Num54z0">
    <w:name w:val="WW8Num54z0"/>
    <w:rsid w:val="00ED7AEA"/>
    <w:rPr>
      <w:rFonts w:ascii="Times New Roman" w:hAnsi="Times New Roman" w:cs="Times New Roman"/>
      <w:b w:val="0"/>
      <w:bCs w:val="0"/>
      <w:i w:val="0"/>
      <w:iCs w:val="0"/>
      <w:sz w:val="24"/>
      <w:szCs w:val="24"/>
    </w:rPr>
  </w:style>
  <w:style w:type="character" w:customStyle="1" w:styleId="WW8Num54z1">
    <w:name w:val="WW8Num54z1"/>
    <w:rsid w:val="00ED7AEA"/>
    <w:rPr>
      <w:rFonts w:cs="Times New Roman"/>
    </w:rPr>
  </w:style>
  <w:style w:type="character" w:customStyle="1" w:styleId="WW8Num55z0">
    <w:name w:val="WW8Num55z0"/>
    <w:rsid w:val="00ED7AEA"/>
    <w:rPr>
      <w:rFonts w:ascii="Times New Roman" w:hAnsi="Times New Roman" w:cs="Times New Roman"/>
      <w:b w:val="0"/>
      <w:bCs w:val="0"/>
      <w:i w:val="0"/>
      <w:iCs w:val="0"/>
      <w:color w:val="auto"/>
      <w:sz w:val="24"/>
      <w:szCs w:val="22"/>
    </w:rPr>
  </w:style>
  <w:style w:type="character" w:customStyle="1" w:styleId="Carpredefinitoparagrafo1">
    <w:name w:val="Car. predefinito paragrafo1"/>
    <w:rsid w:val="00ED7AEA"/>
  </w:style>
  <w:style w:type="character" w:customStyle="1" w:styleId="Titolo1Carattere">
    <w:name w:val="Titolo 1 Carattere"/>
    <w:rsid w:val="00ED7AEA"/>
    <w:rPr>
      <w:rFonts w:eastAsia="Calibri"/>
      <w:b/>
      <w:bCs/>
      <w:caps/>
      <w:kern w:val="1"/>
      <w:sz w:val="24"/>
      <w:szCs w:val="24"/>
      <w:lang w:val="it-IT" w:bidi="ar-SA"/>
    </w:rPr>
  </w:style>
  <w:style w:type="character" w:customStyle="1" w:styleId="Titolo2Carattere">
    <w:name w:val="Titolo 2 Carattere"/>
    <w:rsid w:val="00ED7AEA"/>
    <w:rPr>
      <w:b/>
      <w:bCs/>
      <w:smallCaps/>
      <w:sz w:val="24"/>
      <w:szCs w:val="24"/>
      <w:lang w:val="it-IT" w:bidi="ar-SA"/>
    </w:rPr>
  </w:style>
  <w:style w:type="character" w:customStyle="1" w:styleId="Titolo3Carattere">
    <w:name w:val="Titolo 3 Carattere"/>
    <w:rsid w:val="00ED7AEA"/>
    <w:rPr>
      <w:rFonts w:eastAsia="Calibri"/>
      <w:b/>
      <w:bCs/>
      <w:sz w:val="24"/>
      <w:szCs w:val="24"/>
      <w:lang w:val="it-IT" w:bidi="ar-SA"/>
    </w:rPr>
  </w:style>
  <w:style w:type="character" w:customStyle="1" w:styleId="Titolo4Carattere">
    <w:name w:val="Titolo 4 Carattere"/>
    <w:rsid w:val="00ED7AEA"/>
    <w:rPr>
      <w:rFonts w:eastAsia="Calibri"/>
      <w:b/>
      <w:bCs/>
      <w:sz w:val="28"/>
      <w:szCs w:val="28"/>
      <w:lang w:val="it-IT" w:bidi="ar-SA"/>
    </w:rPr>
  </w:style>
  <w:style w:type="character" w:customStyle="1" w:styleId="Titolo5Carattere">
    <w:name w:val="Titolo 5 Carattere"/>
    <w:rsid w:val="00ED7AEA"/>
    <w:rPr>
      <w:rFonts w:eastAsia="Calibri"/>
      <w:b/>
      <w:bCs/>
      <w:i/>
      <w:iCs/>
      <w:sz w:val="26"/>
      <w:szCs w:val="26"/>
      <w:lang w:val="it-IT" w:bidi="ar-SA"/>
    </w:rPr>
  </w:style>
  <w:style w:type="character" w:customStyle="1" w:styleId="Titolo6Carattere">
    <w:name w:val="Titolo 6 Carattere"/>
    <w:rsid w:val="00ED7AEA"/>
    <w:rPr>
      <w:rFonts w:eastAsia="Calibri"/>
      <w:b/>
      <w:bCs/>
      <w:sz w:val="24"/>
      <w:szCs w:val="24"/>
      <w:lang w:val="it-IT" w:bidi="ar-SA"/>
    </w:rPr>
  </w:style>
  <w:style w:type="character" w:customStyle="1" w:styleId="Titolo7Carattere">
    <w:name w:val="Titolo 7 Carattere"/>
    <w:rsid w:val="00ED7AEA"/>
    <w:rPr>
      <w:rFonts w:eastAsia="Calibri"/>
      <w:sz w:val="24"/>
      <w:szCs w:val="24"/>
      <w:lang w:val="it-IT" w:bidi="ar-SA"/>
    </w:rPr>
  </w:style>
  <w:style w:type="character" w:customStyle="1" w:styleId="Titolo8Carattere">
    <w:name w:val="Titolo 8 Carattere"/>
    <w:rsid w:val="00ED7AEA"/>
    <w:rPr>
      <w:rFonts w:eastAsia="Calibri"/>
      <w:i/>
      <w:iCs/>
      <w:sz w:val="24"/>
      <w:szCs w:val="24"/>
      <w:lang w:val="it-IT" w:bidi="ar-SA"/>
    </w:rPr>
  </w:style>
  <w:style w:type="character" w:customStyle="1" w:styleId="Titolo9Carattere">
    <w:name w:val="Titolo 9 Carattere"/>
    <w:rsid w:val="00ED7AEA"/>
    <w:rPr>
      <w:rFonts w:ascii="Arial" w:eastAsia="Calibri" w:hAnsi="Arial" w:cs="Arial"/>
      <w:sz w:val="24"/>
      <w:szCs w:val="24"/>
      <w:lang w:val="it-IT" w:bidi="ar-SA"/>
    </w:rPr>
  </w:style>
  <w:style w:type="character" w:customStyle="1" w:styleId="CorpodeltestoCarattere">
    <w:name w:val="Corpo del testo Carattere"/>
    <w:rsid w:val="00ED7AEA"/>
    <w:rPr>
      <w:sz w:val="28"/>
      <w:szCs w:val="28"/>
      <w:lang w:val="it-IT" w:bidi="ar-SA"/>
    </w:rPr>
  </w:style>
  <w:style w:type="character" w:customStyle="1" w:styleId="TestofumettoCarattere">
    <w:name w:val="Testo fumetto Carattere"/>
    <w:rsid w:val="00ED7AEA"/>
    <w:rPr>
      <w:rFonts w:ascii="Tahoma" w:eastAsia="Calibri" w:hAnsi="Tahoma" w:cs="Tahoma"/>
      <w:sz w:val="16"/>
      <w:szCs w:val="16"/>
      <w:lang w:val="it-IT" w:bidi="ar-SA"/>
    </w:rPr>
  </w:style>
  <w:style w:type="character" w:customStyle="1" w:styleId="IntestazioneCarattere">
    <w:name w:val="Intestazione Carattere"/>
    <w:rsid w:val="00ED7AEA"/>
    <w:rPr>
      <w:sz w:val="24"/>
      <w:szCs w:val="24"/>
      <w:lang w:val="it-IT" w:bidi="ar-SA"/>
    </w:rPr>
  </w:style>
  <w:style w:type="character" w:customStyle="1" w:styleId="PidipaginaCarattere">
    <w:name w:val="Piè di pagina Carattere"/>
    <w:rsid w:val="00ED7AEA"/>
    <w:rPr>
      <w:sz w:val="24"/>
      <w:szCs w:val="24"/>
      <w:lang w:val="it-IT" w:bidi="ar-SA"/>
    </w:rPr>
  </w:style>
  <w:style w:type="character" w:customStyle="1" w:styleId="ParagrafoCarattere">
    <w:name w:val="Paragrafo Carattere"/>
    <w:rsid w:val="00ED7AEA"/>
    <w:rPr>
      <w:rFonts w:ascii="Verdana" w:hAnsi="Verdana" w:cs="Verdana"/>
      <w:lang w:val="it-IT" w:bidi="ar-SA"/>
    </w:rPr>
  </w:style>
  <w:style w:type="character" w:customStyle="1" w:styleId="c21">
    <w:name w:val="c21"/>
    <w:rsid w:val="00ED7AEA"/>
    <w:rPr>
      <w:shd w:val="clear" w:color="auto" w:fill="FFFFFF"/>
    </w:rPr>
  </w:style>
  <w:style w:type="character" w:customStyle="1" w:styleId="TestonormaleCarattere">
    <w:name w:val="Testo normale Carattere"/>
    <w:rsid w:val="00ED7AEA"/>
    <w:rPr>
      <w:rFonts w:ascii="Consolas" w:hAnsi="Consolas" w:cs="Consolas"/>
      <w:lang w:val="it-IT" w:bidi="ar-SA"/>
    </w:rPr>
  </w:style>
  <w:style w:type="character" w:customStyle="1" w:styleId="TestonotaapidipaginaCarattere">
    <w:name w:val="Testo nota a piè di pagina Carattere"/>
    <w:rsid w:val="00ED7AEA"/>
    <w:rPr>
      <w:lang w:val="it-IT" w:bidi="ar-SA"/>
    </w:rPr>
  </w:style>
  <w:style w:type="character" w:customStyle="1" w:styleId="Corpodeltesto3Carattere">
    <w:name w:val="Corpo del testo 3 Carattere"/>
    <w:rsid w:val="00ED7AEA"/>
    <w:rPr>
      <w:rFonts w:eastAsia="Calibri"/>
      <w:sz w:val="16"/>
      <w:szCs w:val="16"/>
      <w:lang w:val="it-IT" w:bidi="ar-SA"/>
    </w:rPr>
  </w:style>
  <w:style w:type="character" w:customStyle="1" w:styleId="Corpodeltesto2Carattere">
    <w:name w:val="Corpo del testo 2 Carattere"/>
    <w:rsid w:val="00ED7AEA"/>
    <w:rPr>
      <w:rFonts w:eastAsia="Calibri"/>
      <w:sz w:val="24"/>
      <w:szCs w:val="24"/>
      <w:lang w:val="it-IT" w:bidi="ar-SA"/>
    </w:rPr>
  </w:style>
  <w:style w:type="character" w:customStyle="1" w:styleId="Rimandocommento1">
    <w:name w:val="Rimando commento1"/>
    <w:rsid w:val="00ED7AEA"/>
    <w:rPr>
      <w:sz w:val="16"/>
      <w:szCs w:val="16"/>
    </w:rPr>
  </w:style>
  <w:style w:type="character" w:customStyle="1" w:styleId="TestocommentoCarattere">
    <w:name w:val="Testo commento Carattere"/>
    <w:rsid w:val="00ED7AEA"/>
    <w:rPr>
      <w:lang w:val="it-IT" w:bidi="ar-SA"/>
    </w:rPr>
  </w:style>
  <w:style w:type="character" w:customStyle="1" w:styleId="CarattereCarattere50">
    <w:name w:val="Carattere Carattere5"/>
    <w:rsid w:val="00ED7AEA"/>
    <w:rPr>
      <w:sz w:val="24"/>
      <w:szCs w:val="24"/>
    </w:rPr>
  </w:style>
  <w:style w:type="character" w:customStyle="1" w:styleId="CarattereCarattere19">
    <w:name w:val="Carattere Carattere1"/>
    <w:rsid w:val="00ED7AEA"/>
    <w:rPr>
      <w:lang w:val="it-IT"/>
    </w:rPr>
  </w:style>
  <w:style w:type="character" w:customStyle="1" w:styleId="google-src-text">
    <w:name w:val="google-src-text"/>
    <w:basedOn w:val="Carpredefinitoparagrafo1"/>
    <w:rsid w:val="00ED7AEA"/>
  </w:style>
  <w:style w:type="character" w:customStyle="1" w:styleId="WW-Caratteredellanota">
    <w:name w:val="WW-Carattere della nota"/>
    <w:rsid w:val="00ED7AEA"/>
    <w:rPr>
      <w:vertAlign w:val="superscript"/>
    </w:rPr>
  </w:style>
  <w:style w:type="character" w:customStyle="1" w:styleId="Rientrocorpodeltesto3Carattere">
    <w:name w:val="Rientro corpo del testo 3 Carattere"/>
    <w:rsid w:val="00ED7AEA"/>
    <w:rPr>
      <w:rFonts w:eastAsia="Calibri"/>
      <w:sz w:val="16"/>
      <w:szCs w:val="16"/>
      <w:lang w:val="it-IT" w:bidi="ar-SA"/>
    </w:rPr>
  </w:style>
  <w:style w:type="character" w:customStyle="1" w:styleId="RientrocorpodeltestoCarattere">
    <w:name w:val="Rientro corpo del testo Carattere"/>
    <w:rsid w:val="00ED7AEA"/>
    <w:rPr>
      <w:rFonts w:eastAsia="Calibri"/>
      <w:sz w:val="24"/>
      <w:szCs w:val="24"/>
      <w:lang w:val="it-IT" w:bidi="ar-SA"/>
    </w:rPr>
  </w:style>
  <w:style w:type="character" w:customStyle="1" w:styleId="StileTimesNewRoman">
    <w:name w:val="Stile Times New Roman"/>
    <w:rsid w:val="00ED7AEA"/>
    <w:rPr>
      <w:rFonts w:ascii="Times New Roman" w:hAnsi="Times New Roman" w:cs="Times New Roman"/>
      <w:sz w:val="22"/>
      <w:szCs w:val="24"/>
    </w:rPr>
  </w:style>
  <w:style w:type="character" w:customStyle="1" w:styleId="TitoloCarattere">
    <w:name w:val="Titolo Carattere"/>
    <w:rsid w:val="00ED7AEA"/>
    <w:rPr>
      <w:b/>
      <w:sz w:val="24"/>
      <w:lang w:val="it-IT" w:bidi="ar-SA"/>
    </w:rPr>
  </w:style>
  <w:style w:type="character" w:customStyle="1" w:styleId="FootnoteTextChar">
    <w:name w:val="Footnote Text Char"/>
    <w:rsid w:val="00ED7AEA"/>
    <w:rPr>
      <w:rFonts w:ascii="Times New Roman" w:hAnsi="Times New Roman" w:cs="Times New Roman"/>
      <w:sz w:val="20"/>
      <w:szCs w:val="20"/>
    </w:rPr>
  </w:style>
  <w:style w:type="character" w:styleId="Numeropagina">
    <w:name w:val="page number"/>
    <w:basedOn w:val="Carpredefinitoparagrafo1"/>
    <w:rsid w:val="00ED7AEA"/>
  </w:style>
  <w:style w:type="character" w:customStyle="1" w:styleId="Titolo2Carattere1">
    <w:name w:val="Titolo 2 Carattere1"/>
    <w:rsid w:val="00ED7AEA"/>
    <w:rPr>
      <w:b/>
      <w:bCs/>
      <w:smallCaps/>
      <w:sz w:val="24"/>
      <w:szCs w:val="24"/>
    </w:rPr>
  </w:style>
  <w:style w:type="character" w:customStyle="1" w:styleId="StileTitolo2NonGrassettoCorsivoSinistro0cmPrimarig">
    <w:name w:val="Stile Titolo 2 + Non Grassetto Corsivo Sinistro:  0 cm Prima rig..."/>
    <w:rsid w:val="00ED7AEA"/>
    <w:rPr>
      <w:i/>
      <w:vanish/>
    </w:rPr>
  </w:style>
  <w:style w:type="character" w:customStyle="1" w:styleId="TestonotadichiusuraCarattere">
    <w:name w:val="Testo nota di chiusura Carattere"/>
    <w:basedOn w:val="Carpredefinitoparagrafo1"/>
    <w:rsid w:val="00ED7AEA"/>
  </w:style>
  <w:style w:type="character" w:customStyle="1" w:styleId="Caratterenotadichiusura">
    <w:name w:val="Carattere nota di chiusura"/>
    <w:rsid w:val="00ED7AEA"/>
    <w:rPr>
      <w:vertAlign w:val="superscript"/>
    </w:rPr>
  </w:style>
  <w:style w:type="character" w:customStyle="1" w:styleId="Caratterinotadichiusura">
    <w:name w:val="Caratteri nota di chiusura"/>
    <w:rsid w:val="00ED7AEA"/>
    <w:rPr>
      <w:vertAlign w:val="superscript"/>
    </w:rPr>
  </w:style>
  <w:style w:type="character" w:customStyle="1" w:styleId="Punti">
    <w:name w:val="Punti"/>
    <w:rsid w:val="00ED7AEA"/>
    <w:rPr>
      <w:rFonts w:ascii="OpenSymbol" w:eastAsia="OpenSymbol" w:hAnsi="OpenSymbol" w:cs="OpenSymbol"/>
    </w:rPr>
  </w:style>
  <w:style w:type="character" w:customStyle="1" w:styleId="Caratteredinumerazione">
    <w:name w:val="Carattere di numerazione"/>
    <w:rsid w:val="00ED7AEA"/>
  </w:style>
  <w:style w:type="character" w:styleId="AcronimoHTML">
    <w:name w:val="HTML Acronym"/>
    <w:rsid w:val="00ED7AEA"/>
  </w:style>
  <w:style w:type="character" w:customStyle="1" w:styleId="A5">
    <w:name w:val="A5"/>
    <w:rsid w:val="00ED7AEA"/>
    <w:rPr>
      <w:rFonts w:cs="Myriad Web"/>
      <w:color w:val="000000"/>
    </w:rPr>
  </w:style>
  <w:style w:type="character" w:customStyle="1" w:styleId="Rientrocorpodeltesto2Carattere1">
    <w:name w:val="Rientro corpo del testo 2 Carattere1"/>
    <w:rsid w:val="00ED7AEA"/>
    <w:rPr>
      <w:sz w:val="24"/>
      <w:szCs w:val="24"/>
    </w:rPr>
  </w:style>
  <w:style w:type="character" w:customStyle="1" w:styleId="Titolo2CarattereCarattereCarattereCarattereCarattere">
    <w:name w:val="Titolo 2 Carattere Carattere Carattere Carattere Carattere"/>
    <w:rsid w:val="00ED7AEA"/>
    <w:rPr>
      <w:rFonts w:ascii="Arial" w:hAnsi="Arial" w:cs="Arial"/>
      <w:b/>
      <w:bCs/>
      <w:i/>
      <w:iCs/>
      <w:sz w:val="28"/>
      <w:szCs w:val="28"/>
      <w:lang w:val="it-IT" w:bidi="ar-SA"/>
    </w:rPr>
  </w:style>
  <w:style w:type="character" w:customStyle="1" w:styleId="WW8Num9z3">
    <w:name w:val="WW8Num9z3"/>
    <w:rsid w:val="00ED7AEA"/>
    <w:rPr>
      <w:rFonts w:ascii="Symbol" w:hAnsi="Symbol" w:cs="Symbol"/>
    </w:rPr>
  </w:style>
  <w:style w:type="character" w:customStyle="1" w:styleId="WW8Num8z1">
    <w:name w:val="WW8Num8z1"/>
    <w:rsid w:val="00ED7AEA"/>
    <w:rPr>
      <w:rFonts w:ascii="Times New Roman" w:eastAsia="Times New Roman" w:hAnsi="Times New Roman" w:cs="Times New Roman"/>
      <w:sz w:val="16"/>
    </w:rPr>
  </w:style>
  <w:style w:type="character" w:customStyle="1" w:styleId="WW8Num8z2">
    <w:name w:val="WW8Num8z2"/>
    <w:rsid w:val="00ED7AEA"/>
    <w:rPr>
      <w:rFonts w:ascii="Wingdings" w:hAnsi="Wingdings" w:cs="Wingdings"/>
    </w:rPr>
  </w:style>
  <w:style w:type="character" w:customStyle="1" w:styleId="WW8Num8z4">
    <w:name w:val="WW8Num8z4"/>
    <w:rsid w:val="00ED7AEA"/>
    <w:rPr>
      <w:rFonts w:ascii="Courier New" w:hAnsi="Courier New" w:cs="Courier New"/>
    </w:rPr>
  </w:style>
  <w:style w:type="character" w:customStyle="1" w:styleId="WW8Num5z1">
    <w:name w:val="WW8Num5z1"/>
    <w:rsid w:val="00ED7AEA"/>
    <w:rPr>
      <w:rFonts w:ascii="Courier New" w:hAnsi="Courier New" w:cs="Courier New"/>
    </w:rPr>
  </w:style>
  <w:style w:type="character" w:customStyle="1" w:styleId="WW8Num5z2">
    <w:name w:val="WW8Num5z2"/>
    <w:rsid w:val="00ED7AEA"/>
    <w:rPr>
      <w:rFonts w:ascii="Wingdings" w:hAnsi="Wingdings" w:cs="Wingdings"/>
    </w:rPr>
  </w:style>
  <w:style w:type="character" w:customStyle="1" w:styleId="WW8Num8z3">
    <w:name w:val="WW8Num8z3"/>
    <w:rsid w:val="00ED7AEA"/>
    <w:rPr>
      <w:rFonts w:ascii="Symbol" w:hAnsi="Symbol" w:cs="Symbol"/>
    </w:rPr>
  </w:style>
  <w:style w:type="character" w:customStyle="1" w:styleId="WW8Num15z3">
    <w:name w:val="WW8Num15z3"/>
    <w:rsid w:val="00ED7AEA"/>
    <w:rPr>
      <w:rFonts w:ascii="Symbol" w:hAnsi="Symbol" w:cs="Symbol"/>
    </w:rPr>
  </w:style>
  <w:style w:type="character" w:customStyle="1" w:styleId="WW8Num23z3">
    <w:name w:val="WW8Num23z3"/>
    <w:rsid w:val="00ED7AEA"/>
    <w:rPr>
      <w:rFonts w:ascii="Symbol" w:hAnsi="Symbol" w:cs="Symbol"/>
    </w:rPr>
  </w:style>
  <w:style w:type="character" w:customStyle="1" w:styleId="WW8Num26z3">
    <w:name w:val="WW8Num26z3"/>
    <w:rsid w:val="00ED7AEA"/>
    <w:rPr>
      <w:rFonts w:ascii="Symbol" w:hAnsi="Symbol" w:cs="Symbol"/>
    </w:rPr>
  </w:style>
  <w:style w:type="character" w:customStyle="1" w:styleId="WW8Num26z4">
    <w:name w:val="WW8Num26z4"/>
    <w:rsid w:val="00ED7AEA"/>
    <w:rPr>
      <w:rFonts w:ascii="Courier New" w:hAnsi="Courier New" w:cs="Courier New"/>
    </w:rPr>
  </w:style>
  <w:style w:type="character" w:customStyle="1" w:styleId="WW8Num28z4">
    <w:name w:val="WW8Num28z4"/>
    <w:rsid w:val="00ED7AEA"/>
    <w:rPr>
      <w:rFonts w:ascii="Courier New" w:hAnsi="Courier New" w:cs="Courier New"/>
    </w:rPr>
  </w:style>
  <w:style w:type="character" w:customStyle="1" w:styleId="Caratterepredefinitoparagrafo">
    <w:name w:val="Carattere predefinito paragrafo"/>
    <w:rsid w:val="00ED7AEA"/>
  </w:style>
  <w:style w:type="character" w:customStyle="1" w:styleId="CarattereCarattereCarattere">
    <w:name w:val="Carattere Carattere Carattere"/>
    <w:rsid w:val="00ED7AEA"/>
    <w:rPr>
      <w:rFonts w:ascii="Arial" w:hAnsi="Arial" w:cs="Arial"/>
      <w:sz w:val="24"/>
      <w:szCs w:val="24"/>
      <w:lang w:val="it-IT" w:bidi="ar-SA"/>
    </w:rPr>
  </w:style>
  <w:style w:type="character" w:customStyle="1" w:styleId="WW-Caratterenotadichiusura">
    <w:name w:val="WW-Carattere nota di chiusura"/>
    <w:rsid w:val="00ED7AEA"/>
  </w:style>
  <w:style w:type="character" w:customStyle="1" w:styleId="CarattereCarattereCarattereCarattereCarattere">
    <w:name w:val="Carattere Carattere Carattere Carattere Carattere"/>
    <w:rsid w:val="00ED7AEA"/>
    <w:rPr>
      <w:rFonts w:ascii="Arial" w:hAnsi="Arial" w:cs="Arial"/>
      <w:sz w:val="24"/>
      <w:szCs w:val="24"/>
      <w:lang w:val="it-IT" w:bidi="ar-SA"/>
    </w:rPr>
  </w:style>
  <w:style w:type="character" w:customStyle="1" w:styleId="Caratterepredefinitoparagrafo2">
    <w:name w:val="Carattere predefinito paragrafo2"/>
    <w:rsid w:val="00ED7AEA"/>
  </w:style>
  <w:style w:type="character" w:customStyle="1" w:styleId="Caratterepredefinitoparagrafo1">
    <w:name w:val="Carattere predefinito paragrafo1"/>
    <w:rsid w:val="00ED7AEA"/>
  </w:style>
  <w:style w:type="character" w:customStyle="1" w:styleId="Rimandonotaapidipagina1">
    <w:name w:val="Rimando nota a piè di pagina1"/>
    <w:rsid w:val="00ED7AEA"/>
    <w:rPr>
      <w:vertAlign w:val="superscript"/>
    </w:rPr>
  </w:style>
  <w:style w:type="character" w:customStyle="1" w:styleId="Rimandonotaapidipagina2">
    <w:name w:val="Rimando nota a piè di pagina2"/>
    <w:rsid w:val="00ED7AEA"/>
    <w:rPr>
      <w:vertAlign w:val="superscript"/>
    </w:rPr>
  </w:style>
  <w:style w:type="character" w:customStyle="1" w:styleId="Rimandonotadichiusura1">
    <w:name w:val="Rimando nota di chiusura1"/>
    <w:rsid w:val="00ED7AEA"/>
    <w:rPr>
      <w:vertAlign w:val="superscript"/>
    </w:rPr>
  </w:style>
  <w:style w:type="character" w:customStyle="1" w:styleId="CorpoCarattere">
    <w:name w:val="Corpo Carattere"/>
    <w:rsid w:val="00ED7AEA"/>
    <w:rPr>
      <w:szCs w:val="22"/>
    </w:rPr>
  </w:style>
  <w:style w:type="character" w:customStyle="1" w:styleId="Rimandonotaapidipagina3">
    <w:name w:val="Rimando nota a piè di pagina3"/>
    <w:rsid w:val="00ED7AEA"/>
    <w:rPr>
      <w:vertAlign w:val="superscript"/>
    </w:rPr>
  </w:style>
  <w:style w:type="character" w:customStyle="1" w:styleId="Rimandonotadichiusura2">
    <w:name w:val="Rimando nota di chiusura2"/>
    <w:rsid w:val="00ED7AEA"/>
    <w:rPr>
      <w:vertAlign w:val="superscript"/>
    </w:rPr>
  </w:style>
  <w:style w:type="character" w:customStyle="1" w:styleId="TestocommentoCarattere1">
    <w:name w:val="Testo commento Carattere1"/>
    <w:basedOn w:val="Carpredefinitoparagrafo3"/>
    <w:rsid w:val="00ED7AEA"/>
  </w:style>
  <w:style w:type="character" w:styleId="Rimandonotaapidipagina">
    <w:name w:val="footnote reference"/>
    <w:aliases w:val="Footnote symbol,footnote sign"/>
    <w:rsid w:val="00ED7AEA"/>
    <w:rPr>
      <w:vertAlign w:val="superscript"/>
    </w:rPr>
  </w:style>
  <w:style w:type="character" w:styleId="Rimandonotadichiusura">
    <w:name w:val="endnote reference"/>
    <w:rsid w:val="00ED7AEA"/>
    <w:rPr>
      <w:vertAlign w:val="superscript"/>
    </w:rPr>
  </w:style>
  <w:style w:type="character" w:customStyle="1" w:styleId="Caratteridinumerazione">
    <w:name w:val="Caratteri di numerazione"/>
    <w:rsid w:val="00ED7AEA"/>
    <w:rPr>
      <w:b w:val="0"/>
      <w:bCs w:val="0"/>
    </w:rPr>
  </w:style>
  <w:style w:type="paragraph" w:customStyle="1" w:styleId="Titolo20">
    <w:name w:val="Titolo2"/>
    <w:basedOn w:val="Normale"/>
    <w:next w:val="Corpotesto1"/>
    <w:rsid w:val="00ED7AEA"/>
    <w:pPr>
      <w:keepNext/>
      <w:spacing w:before="240" w:after="120"/>
    </w:pPr>
    <w:rPr>
      <w:rFonts w:ascii="Liberation Sans" w:eastAsia="Microsoft YaHei" w:hAnsi="Liberation Sans" w:cs="Mangal"/>
      <w:sz w:val="28"/>
      <w:szCs w:val="28"/>
    </w:rPr>
  </w:style>
  <w:style w:type="paragraph" w:customStyle="1" w:styleId="Corpotesto1">
    <w:name w:val="Corpo testo1"/>
    <w:basedOn w:val="Normale"/>
    <w:rsid w:val="00ED7AEA"/>
    <w:pPr>
      <w:autoSpaceDE w:val="0"/>
      <w:spacing w:before="240" w:after="240"/>
    </w:pPr>
    <w:rPr>
      <w:rFonts w:ascii="Times New Roman" w:eastAsia="Times New Roman" w:hAnsi="Times New Roman" w:cs="Times New Roman"/>
    </w:rPr>
  </w:style>
  <w:style w:type="paragraph" w:styleId="Elenco">
    <w:name w:val="List"/>
    <w:basedOn w:val="Corpotesto1"/>
    <w:rsid w:val="00ED7AEA"/>
    <w:pPr>
      <w:tabs>
        <w:tab w:val="right" w:leader="dot" w:pos="9628"/>
      </w:tabs>
      <w:autoSpaceDE/>
      <w:spacing w:before="120" w:after="0"/>
      <w:ind w:left="240"/>
      <w:jc w:val="left"/>
    </w:pPr>
    <w:rPr>
      <w:rFonts w:ascii="Calibri" w:eastAsia="Calibri" w:hAnsi="Calibri" w:cs="Tahoma"/>
      <w:i/>
      <w:iCs/>
      <w:sz w:val="20"/>
      <w:szCs w:val="20"/>
    </w:rPr>
  </w:style>
  <w:style w:type="paragraph" w:styleId="Didascalia">
    <w:name w:val="caption"/>
    <w:basedOn w:val="Normale"/>
    <w:qFormat/>
    <w:rsid w:val="00ED7AEA"/>
    <w:pPr>
      <w:suppressLineNumbers/>
      <w:spacing w:after="120"/>
    </w:pPr>
    <w:rPr>
      <w:rFonts w:cs="Mangal"/>
      <w:i/>
      <w:iCs/>
    </w:rPr>
  </w:style>
  <w:style w:type="paragraph" w:customStyle="1" w:styleId="Indice">
    <w:name w:val="Indice"/>
    <w:basedOn w:val="Normale"/>
    <w:rsid w:val="00ED7AEA"/>
    <w:pPr>
      <w:suppressLineNumbers/>
    </w:pPr>
    <w:rPr>
      <w:rFonts w:ascii="Times New Roman" w:eastAsia="Times New Roman" w:hAnsi="Times New Roman" w:cs="Tahoma"/>
    </w:rPr>
  </w:style>
  <w:style w:type="paragraph" w:customStyle="1" w:styleId="Titolo10">
    <w:name w:val="Titolo1"/>
    <w:basedOn w:val="Normale"/>
    <w:next w:val="Normale"/>
    <w:rsid w:val="00ED7AEA"/>
    <w:pPr>
      <w:spacing w:before="240" w:after="60"/>
      <w:jc w:val="center"/>
    </w:pPr>
    <w:rPr>
      <w:rFonts w:ascii="Cambria" w:eastAsia="Times New Roman" w:hAnsi="Cambria" w:cs="Cambria"/>
      <w:b/>
      <w:bCs w:val="0"/>
      <w:kern w:val="1"/>
      <w:sz w:val="32"/>
      <w:szCs w:val="32"/>
    </w:rPr>
  </w:style>
  <w:style w:type="paragraph" w:styleId="Testonotaapidipagina">
    <w:name w:val="footnote text"/>
    <w:basedOn w:val="Normale"/>
    <w:link w:val="TestonotaapidipaginaCarattere1"/>
    <w:rsid w:val="00ED7AEA"/>
    <w:rPr>
      <w:rFonts w:ascii="Times New Roman" w:hAnsi="Times New Roman" w:cs="Times New Roman"/>
      <w:sz w:val="20"/>
      <w:szCs w:val="20"/>
      <w:lang w:val="de-DE"/>
    </w:rPr>
  </w:style>
  <w:style w:type="paragraph" w:styleId="Intestazione">
    <w:name w:val="header"/>
    <w:basedOn w:val="Normale"/>
    <w:rsid w:val="00ED7AEA"/>
    <w:rPr>
      <w:rFonts w:ascii="Times New Roman" w:hAnsi="Times New Roman" w:cs="Times New Roman"/>
      <w:lang w:val="de-DE"/>
    </w:rPr>
  </w:style>
  <w:style w:type="paragraph" w:styleId="Sommario1">
    <w:name w:val="toc 1"/>
    <w:basedOn w:val="Normale"/>
    <w:next w:val="Normale"/>
    <w:rsid w:val="00ED7AEA"/>
    <w:pPr>
      <w:tabs>
        <w:tab w:val="left" w:pos="426"/>
        <w:tab w:val="right" w:leader="underscore" w:pos="9628"/>
      </w:tabs>
      <w:spacing w:before="60"/>
      <w:ind w:left="425" w:hanging="425"/>
    </w:pPr>
    <w:rPr>
      <w:b/>
      <w:i/>
      <w:lang w:eastAsia="it-IT"/>
    </w:rPr>
  </w:style>
  <w:style w:type="paragraph" w:customStyle="1" w:styleId="Elencoacolori-Colore11">
    <w:name w:val="Elenco a colori - Colore 11"/>
    <w:basedOn w:val="Normale"/>
    <w:rsid w:val="00ED7AEA"/>
    <w:pPr>
      <w:ind w:left="720"/>
      <w:contextualSpacing/>
    </w:pPr>
  </w:style>
  <w:style w:type="paragraph" w:styleId="Testofumetto">
    <w:name w:val="Balloon Text"/>
    <w:basedOn w:val="Normale"/>
    <w:rsid w:val="00ED7AEA"/>
    <w:rPr>
      <w:rFonts w:ascii="Tahoma" w:hAnsi="Tahoma" w:cs="Tahoma"/>
      <w:sz w:val="16"/>
      <w:szCs w:val="16"/>
      <w:lang w:val="de-DE"/>
    </w:rPr>
  </w:style>
  <w:style w:type="paragraph" w:styleId="Pidipagina">
    <w:name w:val="footer"/>
    <w:basedOn w:val="Normale"/>
    <w:rsid w:val="00ED7AEA"/>
    <w:pPr>
      <w:tabs>
        <w:tab w:val="center" w:pos="4819"/>
        <w:tab w:val="right" w:pos="9638"/>
      </w:tabs>
    </w:pPr>
    <w:rPr>
      <w:rFonts w:ascii="Times New Roman" w:hAnsi="Times New Roman" w:cs="Times New Roman"/>
      <w:lang w:val="de-DE"/>
    </w:rPr>
  </w:style>
  <w:style w:type="paragraph" w:customStyle="1" w:styleId="Default">
    <w:name w:val="Default"/>
    <w:rsid w:val="00ED7AEA"/>
    <w:pPr>
      <w:suppressAutoHyphens/>
      <w:autoSpaceDE w:val="0"/>
    </w:pPr>
    <w:rPr>
      <w:rFonts w:ascii="Arial" w:eastAsia="Calibri" w:hAnsi="Arial" w:cs="Arial"/>
      <w:color w:val="000000"/>
      <w:sz w:val="24"/>
      <w:szCs w:val="24"/>
      <w:lang w:eastAsia="zh-CN"/>
    </w:rPr>
  </w:style>
  <w:style w:type="paragraph" w:customStyle="1" w:styleId="56D88B822C3F4197905AEFF6ED9B456B">
    <w:name w:val="56D88B822C3F4197905AEFF6ED9B456B"/>
    <w:rsid w:val="00ED7AEA"/>
    <w:pPr>
      <w:suppressAutoHyphens/>
      <w:spacing w:after="200" w:line="276" w:lineRule="auto"/>
    </w:pPr>
    <w:rPr>
      <w:rFonts w:ascii="Calibri" w:eastAsia="MS Mincho" w:hAnsi="Calibri" w:cs="Arial"/>
      <w:sz w:val="22"/>
      <w:szCs w:val="22"/>
      <w:lang w:val="en-US" w:eastAsia="ja-JP"/>
    </w:rPr>
  </w:style>
  <w:style w:type="paragraph" w:customStyle="1" w:styleId="Grigliatab31">
    <w:name w:val="Griglia tab. 31"/>
    <w:basedOn w:val="Titolo1"/>
    <w:next w:val="Normale"/>
    <w:rsid w:val="00ED7AEA"/>
    <w:pPr>
      <w:keepLines/>
      <w:numPr>
        <w:numId w:val="0"/>
      </w:numPr>
      <w:pBdr>
        <w:bottom w:val="none" w:sz="0" w:space="0" w:color="000000"/>
      </w:pBdr>
      <w:spacing w:before="480" w:after="0" w:line="276" w:lineRule="auto"/>
    </w:pPr>
    <w:rPr>
      <w:rFonts w:ascii="Cambria" w:eastAsia="MS Gothic" w:hAnsi="Cambria" w:cs="Times New Roman"/>
      <w:smallCaps/>
      <w:color w:val="365F91"/>
      <w:szCs w:val="28"/>
      <w:lang w:val="en-US" w:eastAsia="ja-JP"/>
    </w:rPr>
  </w:style>
  <w:style w:type="paragraph" w:styleId="Sommario2">
    <w:name w:val="toc 2"/>
    <w:basedOn w:val="Sommario1"/>
    <w:next w:val="Normale"/>
    <w:rsid w:val="00ED7AEA"/>
    <w:pPr>
      <w:tabs>
        <w:tab w:val="clear" w:pos="426"/>
        <w:tab w:val="left" w:pos="993"/>
      </w:tabs>
      <w:ind w:left="992" w:hanging="567"/>
    </w:pPr>
    <w:rPr>
      <w:color w:val="4F81BD"/>
      <w:sz w:val="22"/>
      <w:szCs w:val="22"/>
    </w:rPr>
  </w:style>
  <w:style w:type="paragraph" w:customStyle="1" w:styleId="Testocommento2">
    <w:name w:val="Testo commento2"/>
    <w:basedOn w:val="Normale"/>
    <w:rsid w:val="00ED7AEA"/>
    <w:rPr>
      <w:sz w:val="20"/>
      <w:szCs w:val="20"/>
    </w:rPr>
  </w:style>
  <w:style w:type="paragraph" w:styleId="Soggettocommento">
    <w:name w:val="annotation subject"/>
    <w:basedOn w:val="Testocommento2"/>
    <w:next w:val="Testocommento2"/>
    <w:link w:val="SoggettocommentoCarattere"/>
    <w:rsid w:val="00ED7AEA"/>
    <w:rPr>
      <w:b/>
      <w:bCs w:val="0"/>
    </w:rPr>
  </w:style>
  <w:style w:type="paragraph" w:customStyle="1" w:styleId="Sfondoacolori-Colore11">
    <w:name w:val="Sfondo a colori - Colore 11"/>
    <w:rsid w:val="00ED7AEA"/>
    <w:pPr>
      <w:suppressAutoHyphens/>
    </w:pPr>
    <w:rPr>
      <w:rFonts w:ascii="Calibri" w:eastAsia="Calibri" w:hAnsi="Calibri" w:cs="Calibri"/>
      <w:sz w:val="24"/>
      <w:szCs w:val="24"/>
      <w:lang w:eastAsia="zh-CN"/>
    </w:rPr>
  </w:style>
  <w:style w:type="paragraph" w:customStyle="1" w:styleId="Grigliaacolori-Colore61">
    <w:name w:val="Griglia a colori - Colore 61"/>
    <w:rsid w:val="00ED7AEA"/>
    <w:pPr>
      <w:suppressAutoHyphens/>
    </w:pPr>
    <w:rPr>
      <w:rFonts w:ascii="Calibri" w:eastAsia="Calibri" w:hAnsi="Calibri" w:cs="Calibri"/>
      <w:sz w:val="24"/>
      <w:szCs w:val="24"/>
      <w:lang w:eastAsia="zh-CN"/>
    </w:rPr>
  </w:style>
  <w:style w:type="paragraph" w:customStyle="1" w:styleId="Mappadocumento2">
    <w:name w:val="Mappa documento2"/>
    <w:basedOn w:val="Normale"/>
    <w:rsid w:val="00ED7AEA"/>
    <w:rPr>
      <w:rFonts w:ascii="Lucida Grande" w:hAnsi="Lucida Grande" w:cs="Lucida Grande"/>
    </w:rPr>
  </w:style>
  <w:style w:type="paragraph" w:customStyle="1" w:styleId="Grigliaacolori-Colore62">
    <w:name w:val="Griglia a colori - Colore 62"/>
    <w:rsid w:val="00ED7AEA"/>
    <w:pPr>
      <w:suppressAutoHyphens/>
    </w:pPr>
    <w:rPr>
      <w:rFonts w:ascii="Calibri" w:eastAsia="Calibri" w:hAnsi="Calibri" w:cs="Calibri"/>
      <w:sz w:val="24"/>
      <w:szCs w:val="24"/>
      <w:lang w:eastAsia="zh-CN"/>
    </w:rPr>
  </w:style>
  <w:style w:type="paragraph" w:customStyle="1" w:styleId="TableParagraph">
    <w:name w:val="Table Paragraph"/>
    <w:basedOn w:val="Normale"/>
    <w:qFormat/>
    <w:rsid w:val="00ED7AEA"/>
    <w:pPr>
      <w:widowControl w:val="0"/>
    </w:pPr>
    <w:rPr>
      <w:sz w:val="22"/>
      <w:szCs w:val="22"/>
      <w:lang w:val="en-US"/>
    </w:rPr>
  </w:style>
  <w:style w:type="paragraph" w:customStyle="1" w:styleId="CM1">
    <w:name w:val="CM1"/>
    <w:basedOn w:val="Default"/>
    <w:next w:val="Default"/>
    <w:uiPriority w:val="99"/>
    <w:rsid w:val="00ED7AEA"/>
    <w:rPr>
      <w:rFonts w:ascii="EUAlbertina" w:hAnsi="EUAlbertina" w:cs="Times New Roman"/>
      <w:color w:val="auto"/>
    </w:rPr>
  </w:style>
  <w:style w:type="paragraph" w:customStyle="1" w:styleId="CM3">
    <w:name w:val="CM3"/>
    <w:basedOn w:val="Default"/>
    <w:next w:val="Default"/>
    <w:uiPriority w:val="99"/>
    <w:rsid w:val="00ED7AEA"/>
    <w:rPr>
      <w:rFonts w:ascii="EUAlbertina" w:hAnsi="EUAlbertina" w:cs="Times New Roman"/>
      <w:color w:val="auto"/>
    </w:rPr>
  </w:style>
  <w:style w:type="paragraph" w:customStyle="1" w:styleId="CM4">
    <w:name w:val="CM4"/>
    <w:basedOn w:val="Default"/>
    <w:next w:val="Default"/>
    <w:rsid w:val="00ED7AEA"/>
    <w:rPr>
      <w:rFonts w:ascii="EUAlbertina" w:hAnsi="EUAlbertina" w:cs="Times New Roman"/>
      <w:color w:val="auto"/>
    </w:rPr>
  </w:style>
  <w:style w:type="paragraph" w:customStyle="1" w:styleId="Grigliaacolori-Colore63">
    <w:name w:val="Griglia a colori - Colore 63"/>
    <w:rsid w:val="00ED7AEA"/>
    <w:pPr>
      <w:suppressAutoHyphens/>
    </w:pPr>
    <w:rPr>
      <w:rFonts w:ascii="Calibri" w:eastAsia="Calibri" w:hAnsi="Calibri" w:cs="Calibri"/>
      <w:sz w:val="24"/>
      <w:szCs w:val="24"/>
      <w:lang w:eastAsia="zh-CN"/>
    </w:rPr>
  </w:style>
  <w:style w:type="paragraph" w:styleId="Bibliografia">
    <w:name w:val="Bibliography"/>
    <w:rsid w:val="00ED7AEA"/>
    <w:pPr>
      <w:widowControl w:val="0"/>
      <w:suppressAutoHyphens/>
      <w:ind w:left="454"/>
    </w:pPr>
    <w:rPr>
      <w:rFonts w:ascii="Arial" w:eastAsia="Calibri" w:hAnsi="Arial" w:cs="Arial"/>
      <w:sz w:val="22"/>
      <w:szCs w:val="22"/>
      <w:lang w:eastAsia="zh-CN"/>
    </w:rPr>
  </w:style>
  <w:style w:type="paragraph" w:styleId="Sommario3">
    <w:name w:val="toc 3"/>
    <w:basedOn w:val="Normale"/>
    <w:next w:val="Normale"/>
    <w:rsid w:val="00ED7AEA"/>
    <w:pPr>
      <w:tabs>
        <w:tab w:val="left" w:pos="1701"/>
        <w:tab w:val="right" w:leader="dot" w:pos="9628"/>
      </w:tabs>
      <w:spacing w:before="60"/>
      <w:ind w:left="1701" w:hanging="709"/>
    </w:pPr>
    <w:rPr>
      <w:b/>
      <w:i/>
      <w:color w:val="4F81BD"/>
      <w:sz w:val="22"/>
      <w:szCs w:val="22"/>
      <w:lang w:eastAsia="it-IT"/>
    </w:rPr>
  </w:style>
  <w:style w:type="paragraph" w:styleId="Sommario4">
    <w:name w:val="toc 4"/>
    <w:basedOn w:val="Normale"/>
    <w:next w:val="Normale"/>
    <w:rsid w:val="00ED7AEA"/>
    <w:pPr>
      <w:ind w:left="720"/>
    </w:pPr>
    <w:rPr>
      <w:rFonts w:ascii="Cambria" w:hAnsi="Cambria" w:cs="Cambria"/>
      <w:sz w:val="20"/>
      <w:szCs w:val="20"/>
    </w:rPr>
  </w:style>
  <w:style w:type="paragraph" w:styleId="Sommario5">
    <w:name w:val="toc 5"/>
    <w:basedOn w:val="Normale"/>
    <w:next w:val="Normale"/>
    <w:rsid w:val="00ED7AEA"/>
    <w:pPr>
      <w:ind w:left="960"/>
    </w:pPr>
    <w:rPr>
      <w:rFonts w:ascii="Cambria" w:hAnsi="Cambria" w:cs="Cambria"/>
      <w:sz w:val="20"/>
      <w:szCs w:val="20"/>
    </w:rPr>
  </w:style>
  <w:style w:type="paragraph" w:styleId="Sommario6">
    <w:name w:val="toc 6"/>
    <w:basedOn w:val="Normale"/>
    <w:next w:val="Normale"/>
    <w:rsid w:val="00ED7AEA"/>
    <w:pPr>
      <w:ind w:left="1200"/>
    </w:pPr>
    <w:rPr>
      <w:rFonts w:ascii="Cambria" w:hAnsi="Cambria" w:cs="Cambria"/>
      <w:sz w:val="20"/>
      <w:szCs w:val="20"/>
    </w:rPr>
  </w:style>
  <w:style w:type="paragraph" w:styleId="Sommario7">
    <w:name w:val="toc 7"/>
    <w:basedOn w:val="Normale"/>
    <w:next w:val="Normale"/>
    <w:rsid w:val="00ED7AEA"/>
    <w:pPr>
      <w:ind w:left="1440"/>
    </w:pPr>
    <w:rPr>
      <w:rFonts w:ascii="Cambria" w:hAnsi="Cambria" w:cs="Cambria"/>
      <w:sz w:val="20"/>
      <w:szCs w:val="20"/>
    </w:rPr>
  </w:style>
  <w:style w:type="paragraph" w:styleId="Sommario8">
    <w:name w:val="toc 8"/>
    <w:basedOn w:val="Normale"/>
    <w:next w:val="Normale"/>
    <w:rsid w:val="00ED7AEA"/>
    <w:pPr>
      <w:ind w:left="1680"/>
    </w:pPr>
    <w:rPr>
      <w:rFonts w:ascii="Cambria" w:hAnsi="Cambria" w:cs="Cambria"/>
      <w:sz w:val="20"/>
      <w:szCs w:val="20"/>
    </w:rPr>
  </w:style>
  <w:style w:type="paragraph" w:styleId="Sommario9">
    <w:name w:val="toc 9"/>
    <w:basedOn w:val="Normale"/>
    <w:next w:val="Normale"/>
    <w:rsid w:val="00ED7AEA"/>
    <w:pPr>
      <w:ind w:left="1920"/>
    </w:pPr>
    <w:rPr>
      <w:rFonts w:ascii="Cambria" w:hAnsi="Cambria" w:cs="Cambria"/>
      <w:sz w:val="20"/>
      <w:szCs w:val="20"/>
    </w:rPr>
  </w:style>
  <w:style w:type="paragraph" w:customStyle="1" w:styleId="Rientrocorpodeltesto22">
    <w:name w:val="Rientro corpo del testo 22"/>
    <w:basedOn w:val="Normale"/>
    <w:rsid w:val="00ED7AEA"/>
    <w:pPr>
      <w:spacing w:after="120" w:line="480" w:lineRule="auto"/>
      <w:ind w:left="283"/>
    </w:pPr>
  </w:style>
  <w:style w:type="paragraph" w:styleId="NormaleWeb">
    <w:name w:val="Normal (Web)"/>
    <w:basedOn w:val="Normale"/>
    <w:rsid w:val="00ED7AEA"/>
    <w:pPr>
      <w:spacing w:before="280" w:after="280"/>
    </w:pPr>
    <w:rPr>
      <w:rFonts w:ascii="Times New Roman" w:eastAsia="Times New Roman" w:hAnsi="Times New Roman" w:cs="Times New Roman"/>
    </w:rPr>
  </w:style>
  <w:style w:type="paragraph" w:customStyle="1" w:styleId="Tabellagriglia6acolori1">
    <w:name w:val="Tabella griglia 6 a colori1"/>
    <w:basedOn w:val="Normale"/>
    <w:rsid w:val="00ED7AEA"/>
    <w:pPr>
      <w:spacing w:after="160" w:line="252" w:lineRule="auto"/>
      <w:ind w:left="720"/>
    </w:pPr>
    <w:rPr>
      <w:rFonts w:eastAsia="Times New Roman"/>
      <w:sz w:val="22"/>
      <w:szCs w:val="22"/>
    </w:rPr>
  </w:style>
  <w:style w:type="paragraph" w:customStyle="1" w:styleId="Enfasidelicata1">
    <w:name w:val="Enfasi delicata1"/>
    <w:basedOn w:val="Normale"/>
    <w:rsid w:val="00ED7AEA"/>
    <w:pPr>
      <w:ind w:left="720"/>
      <w:contextualSpacing/>
    </w:pPr>
  </w:style>
  <w:style w:type="paragraph" w:customStyle="1" w:styleId="Rientrocorpodeltesto21">
    <w:name w:val="Rientro corpo del testo 21"/>
    <w:basedOn w:val="Normale"/>
    <w:rsid w:val="00ED7AEA"/>
    <w:pPr>
      <w:spacing w:after="120" w:line="480" w:lineRule="auto"/>
      <w:ind w:left="283"/>
    </w:pPr>
    <w:rPr>
      <w:rFonts w:ascii="Times New Roman" w:eastAsia="Times New Roman" w:hAnsi="Times New Roman" w:cs="Times New Roman"/>
    </w:rPr>
  </w:style>
  <w:style w:type="paragraph" w:styleId="Paragrafoelenco">
    <w:name w:val="List Paragraph"/>
    <w:basedOn w:val="Normale"/>
    <w:qFormat/>
    <w:rsid w:val="00ED7AEA"/>
    <w:pPr>
      <w:ind w:left="708"/>
    </w:pPr>
    <w:rPr>
      <w:rFonts w:ascii="Times New Roman" w:eastAsia="Times New Roman" w:hAnsi="Times New Roman" w:cs="Times New Roman"/>
    </w:rPr>
  </w:style>
  <w:style w:type="paragraph" w:styleId="Rientrocorpodeltesto">
    <w:name w:val="Body Text Indent"/>
    <w:basedOn w:val="Normale"/>
    <w:rsid w:val="00ED7AEA"/>
    <w:pPr>
      <w:spacing w:after="120"/>
      <w:ind w:left="283"/>
    </w:pPr>
  </w:style>
  <w:style w:type="paragraph" w:customStyle="1" w:styleId="Intestazione1">
    <w:name w:val="Intestazione1"/>
    <w:basedOn w:val="Normale"/>
    <w:next w:val="Corpotesto1"/>
    <w:rsid w:val="00ED7AEA"/>
    <w:pPr>
      <w:keepNext/>
      <w:spacing w:before="240" w:after="120"/>
    </w:pPr>
    <w:rPr>
      <w:rFonts w:ascii="Arial" w:eastAsia="Arial Unicode MS" w:hAnsi="Arial" w:cs="Tahoma"/>
      <w:sz w:val="28"/>
      <w:szCs w:val="28"/>
    </w:rPr>
  </w:style>
  <w:style w:type="paragraph" w:customStyle="1" w:styleId="Didascalia1">
    <w:name w:val="Didascalia1"/>
    <w:basedOn w:val="Normale"/>
    <w:rsid w:val="00ED7AEA"/>
    <w:pPr>
      <w:suppressLineNumbers/>
      <w:spacing w:after="120"/>
    </w:pPr>
    <w:rPr>
      <w:rFonts w:ascii="Times New Roman" w:eastAsia="Times New Roman" w:hAnsi="Times New Roman" w:cs="Tahoma"/>
      <w:i/>
      <w:iCs/>
    </w:rPr>
  </w:style>
  <w:style w:type="paragraph" w:customStyle="1" w:styleId="Corpodeltesto21">
    <w:name w:val="Corpo del testo 21"/>
    <w:basedOn w:val="Normale"/>
    <w:rsid w:val="00ED7AEA"/>
    <w:pPr>
      <w:widowControl w:val="0"/>
      <w:ind w:right="-1"/>
    </w:pPr>
    <w:rPr>
      <w:rFonts w:ascii="Arial" w:eastAsia="Lucida Sans Unicode" w:hAnsi="Arial" w:cs="Arial"/>
      <w:sz w:val="22"/>
      <w:szCs w:val="20"/>
    </w:rPr>
  </w:style>
  <w:style w:type="paragraph" w:customStyle="1" w:styleId="Paragrafo">
    <w:name w:val="Paragrafo"/>
    <w:basedOn w:val="Normale"/>
    <w:rsid w:val="00ED7AEA"/>
    <w:pPr>
      <w:spacing w:after="60"/>
    </w:pPr>
    <w:rPr>
      <w:rFonts w:ascii="Verdana" w:eastAsia="Times New Roman" w:hAnsi="Verdana" w:cs="Verdana"/>
      <w:sz w:val="20"/>
      <w:szCs w:val="20"/>
    </w:rPr>
  </w:style>
  <w:style w:type="paragraph" w:customStyle="1" w:styleId="ElencoPuntato1">
    <w:name w:val="Elenco Puntato 1"/>
    <w:rsid w:val="00ED7AEA"/>
    <w:pPr>
      <w:suppressAutoHyphens/>
      <w:ind w:left="720" w:hanging="360"/>
    </w:pPr>
    <w:rPr>
      <w:rFonts w:ascii="Verdana" w:eastAsia="Arial" w:hAnsi="Verdana" w:cs="Verdana"/>
      <w:lang w:eastAsia="zh-CN"/>
    </w:rPr>
  </w:style>
  <w:style w:type="paragraph" w:customStyle="1" w:styleId="Testonormale1">
    <w:name w:val="Testo normale1"/>
    <w:basedOn w:val="Normale"/>
    <w:rsid w:val="00ED7AEA"/>
    <w:rPr>
      <w:rFonts w:ascii="Consolas" w:eastAsia="Times New Roman" w:hAnsi="Consolas" w:cs="Consolas"/>
      <w:sz w:val="20"/>
      <w:szCs w:val="20"/>
    </w:rPr>
  </w:style>
  <w:style w:type="paragraph" w:customStyle="1" w:styleId="Normale1">
    <w:name w:val="Normale1"/>
    <w:rsid w:val="00ED7AEA"/>
    <w:pPr>
      <w:widowControl w:val="0"/>
      <w:suppressAutoHyphens/>
      <w:autoSpaceDE w:val="0"/>
      <w:spacing w:before="120" w:after="120" w:line="360" w:lineRule="atLeast"/>
      <w:jc w:val="both"/>
    </w:pPr>
    <w:rPr>
      <w:rFonts w:eastAsia="Arial"/>
      <w:sz w:val="24"/>
      <w:szCs w:val="24"/>
      <w:lang w:eastAsia="zh-CN"/>
    </w:rPr>
  </w:style>
  <w:style w:type="paragraph" w:customStyle="1" w:styleId="Elencocontinua1">
    <w:name w:val="Elenco continua1"/>
    <w:basedOn w:val="Normale"/>
    <w:rsid w:val="00ED7AEA"/>
    <w:pPr>
      <w:widowControl w:val="0"/>
      <w:autoSpaceDE w:val="0"/>
      <w:spacing w:after="120" w:line="360" w:lineRule="atLeast"/>
      <w:ind w:left="283"/>
      <w:textAlignment w:val="baseline"/>
    </w:pPr>
    <w:rPr>
      <w:rFonts w:ascii="Times New Roman" w:eastAsia="Times New Roman" w:hAnsi="Times New Roman" w:cs="Times New Roman"/>
    </w:rPr>
  </w:style>
  <w:style w:type="paragraph" w:customStyle="1" w:styleId="Corpodeltesto32">
    <w:name w:val="Corpo del testo 32"/>
    <w:basedOn w:val="Normale"/>
    <w:rsid w:val="00ED7AEA"/>
    <w:pPr>
      <w:spacing w:after="120"/>
    </w:pPr>
    <w:rPr>
      <w:rFonts w:ascii="Times New Roman" w:hAnsi="Times New Roman" w:cs="Times New Roman"/>
      <w:sz w:val="16"/>
      <w:szCs w:val="16"/>
    </w:rPr>
  </w:style>
  <w:style w:type="paragraph" w:customStyle="1" w:styleId="ElencoPuntato">
    <w:name w:val="ElencoPuntato"/>
    <w:basedOn w:val="Normale"/>
    <w:rsid w:val="00ED7AEA"/>
    <w:pPr>
      <w:spacing w:line="360" w:lineRule="auto"/>
      <w:ind w:left="720" w:hanging="360"/>
    </w:pPr>
    <w:rPr>
      <w:rFonts w:ascii="Times New Roman" w:eastAsia="Times New Roman" w:hAnsi="Times New Roman" w:cs="Times New Roman"/>
    </w:rPr>
  </w:style>
  <w:style w:type="paragraph" w:customStyle="1" w:styleId="StileLatinoTimesNewRoman12ptGrassettoprima6ptDopo">
    <w:name w:val="Stile (Latino) Times New Roman 12 pt Grassetto prima 6 pt Dopo:..."/>
    <w:basedOn w:val="Normale"/>
    <w:rsid w:val="00ED7AEA"/>
    <w:pPr>
      <w:spacing w:after="120"/>
    </w:pPr>
    <w:rPr>
      <w:rFonts w:ascii="Times New Roman" w:eastAsia="Times New Roman" w:hAnsi="Times New Roman" w:cs="Times New Roman"/>
      <w:b/>
      <w:bCs w:val="0"/>
    </w:rPr>
  </w:style>
  <w:style w:type="paragraph" w:customStyle="1" w:styleId="StileTitolo3NonGrassettoCorsivo">
    <w:name w:val="Stile Titolo 3 + Non Grassetto Corsivo"/>
    <w:basedOn w:val="Titolo3"/>
    <w:rsid w:val="00ED7AEA"/>
    <w:pPr>
      <w:keepNext w:val="0"/>
      <w:numPr>
        <w:ilvl w:val="0"/>
        <w:numId w:val="0"/>
      </w:numPr>
      <w:tabs>
        <w:tab w:val="left" w:pos="-2160"/>
        <w:tab w:val="left" w:pos="-567"/>
        <w:tab w:val="left" w:pos="567"/>
      </w:tabs>
      <w:spacing w:before="120"/>
    </w:pPr>
    <w:rPr>
      <w:rFonts w:ascii="Times New Roman" w:hAnsi="Times New Roman" w:cs="Times New Roman"/>
      <w:b w:val="0"/>
      <w:bCs w:val="0"/>
      <w:i w:val="0"/>
      <w:iCs/>
      <w:smallCaps/>
      <w:color w:val="auto"/>
    </w:rPr>
  </w:style>
  <w:style w:type="paragraph" w:customStyle="1" w:styleId="Corpodeltesto22">
    <w:name w:val="Corpo del testo 22"/>
    <w:basedOn w:val="Normale"/>
    <w:rsid w:val="00ED7AEA"/>
    <w:pPr>
      <w:spacing w:after="120" w:line="480" w:lineRule="auto"/>
    </w:pPr>
    <w:rPr>
      <w:rFonts w:ascii="Times New Roman" w:hAnsi="Times New Roman" w:cs="Times New Roman"/>
    </w:rPr>
  </w:style>
  <w:style w:type="paragraph" w:customStyle="1" w:styleId="Testocommento1">
    <w:name w:val="Testo commento1"/>
    <w:basedOn w:val="Normale"/>
    <w:rsid w:val="00ED7AEA"/>
    <w:rPr>
      <w:rFonts w:ascii="Times New Roman" w:eastAsia="Times New Roman" w:hAnsi="Times New Roman" w:cs="Times New Roman"/>
      <w:sz w:val="20"/>
      <w:szCs w:val="20"/>
    </w:rPr>
  </w:style>
  <w:style w:type="paragraph" w:customStyle="1" w:styleId="Puntoelenco1">
    <w:name w:val="Punto elenco1"/>
    <w:basedOn w:val="Normale"/>
    <w:rsid w:val="00ED7AEA"/>
    <w:pPr>
      <w:tabs>
        <w:tab w:val="left" w:pos="1080"/>
      </w:tabs>
      <w:ind w:left="1080" w:hanging="360"/>
    </w:pPr>
    <w:rPr>
      <w:rFonts w:ascii="Times New Roman" w:hAnsi="Times New Roman" w:cs="Times New Roman"/>
    </w:rPr>
  </w:style>
  <w:style w:type="paragraph" w:customStyle="1" w:styleId="Puntoelenco21">
    <w:name w:val="Punto elenco 21"/>
    <w:basedOn w:val="Puntoelenco1"/>
    <w:rsid w:val="00ED7AEA"/>
    <w:pPr>
      <w:spacing w:before="130" w:after="130" w:line="260" w:lineRule="atLeast"/>
      <w:ind w:left="720"/>
      <w:jc w:val="left"/>
    </w:pPr>
    <w:rPr>
      <w:rFonts w:ascii="Arial" w:eastAsia="Times New Roman" w:hAnsi="Arial" w:cs="Arial"/>
      <w:sz w:val="22"/>
      <w:szCs w:val="22"/>
      <w:lang w:val="en-GB"/>
    </w:rPr>
  </w:style>
  <w:style w:type="paragraph" w:customStyle="1" w:styleId="Text1">
    <w:name w:val="Text 1"/>
    <w:basedOn w:val="Normale"/>
    <w:rsid w:val="00ED7AEA"/>
    <w:pPr>
      <w:spacing w:after="120"/>
      <w:ind w:left="850"/>
    </w:pPr>
    <w:rPr>
      <w:rFonts w:ascii="Times New Roman" w:eastAsia="Times New Roman" w:hAnsi="Times New Roman" w:cs="Times New Roman"/>
    </w:rPr>
  </w:style>
  <w:style w:type="paragraph" w:customStyle="1" w:styleId="ListNumberLevel2">
    <w:name w:val="List Number (Level 2)"/>
    <w:basedOn w:val="Normale"/>
    <w:rsid w:val="00ED7AEA"/>
    <w:pPr>
      <w:spacing w:after="120"/>
      <w:ind w:left="720" w:hanging="360"/>
    </w:pPr>
    <w:rPr>
      <w:rFonts w:ascii="Times New Roman" w:eastAsia="Times New Roman" w:hAnsi="Times New Roman" w:cs="Times New Roman"/>
    </w:rPr>
  </w:style>
  <w:style w:type="paragraph" w:customStyle="1" w:styleId="N1NORMALE">
    <w:name w:val="N1. NORMALE"/>
    <w:basedOn w:val="Normale"/>
    <w:rsid w:val="00ED7AEA"/>
    <w:pPr>
      <w:tabs>
        <w:tab w:val="center" w:pos="8505"/>
      </w:tabs>
      <w:spacing w:before="60" w:after="60"/>
      <w:ind w:right="-15"/>
    </w:pPr>
    <w:rPr>
      <w:rFonts w:ascii="Arial Narrow" w:eastAsia="Times New Roman" w:hAnsi="Arial Narrow" w:cs="Arial Narrow"/>
    </w:rPr>
  </w:style>
  <w:style w:type="paragraph" w:customStyle="1" w:styleId="CorpoTesto">
    <w:name w:val="CorpoTesto"/>
    <w:basedOn w:val="Normale"/>
    <w:rsid w:val="00ED7AEA"/>
    <w:pPr>
      <w:ind w:right="-442"/>
    </w:pPr>
    <w:rPr>
      <w:rFonts w:ascii="Times New Roman" w:eastAsia="Times New Roman" w:hAnsi="Times New Roman" w:cs="Times New Roman"/>
      <w:color w:val="003366"/>
      <w:spacing w:val="-8"/>
    </w:rPr>
  </w:style>
  <w:style w:type="paragraph" w:customStyle="1" w:styleId="Testodelblocco1">
    <w:name w:val="Testo del blocco1"/>
    <w:basedOn w:val="Normale"/>
    <w:rsid w:val="00ED7AEA"/>
    <w:pPr>
      <w:spacing w:line="360" w:lineRule="auto"/>
      <w:ind w:left="284" w:right="284" w:firstLine="397"/>
    </w:pPr>
    <w:rPr>
      <w:rFonts w:ascii="Times New Roman" w:eastAsia="Times New Roman" w:hAnsi="Times New Roman" w:cs="Times New Roman"/>
    </w:rPr>
  </w:style>
  <w:style w:type="paragraph" w:customStyle="1" w:styleId="provvr0">
    <w:name w:val="provv_r0"/>
    <w:basedOn w:val="Normale"/>
    <w:rsid w:val="00ED7AEA"/>
    <w:pPr>
      <w:spacing w:before="280" w:after="280"/>
    </w:pPr>
    <w:rPr>
      <w:rFonts w:ascii="Times New Roman" w:eastAsia="Times New Roman" w:hAnsi="Times New Roman" w:cs="Times New Roman"/>
    </w:rPr>
  </w:style>
  <w:style w:type="paragraph" w:customStyle="1" w:styleId="Rientrocorpodeltesto31">
    <w:name w:val="Rientro corpo del testo 31"/>
    <w:basedOn w:val="Normale"/>
    <w:rsid w:val="00ED7AEA"/>
    <w:pPr>
      <w:spacing w:after="120"/>
      <w:ind w:left="283"/>
    </w:pPr>
    <w:rPr>
      <w:rFonts w:ascii="Times New Roman" w:hAnsi="Times New Roman" w:cs="Times New Roman"/>
      <w:sz w:val="16"/>
      <w:szCs w:val="16"/>
    </w:rPr>
  </w:style>
  <w:style w:type="paragraph" w:customStyle="1" w:styleId="WW-Didascalia">
    <w:name w:val="WW-Didascalia"/>
    <w:basedOn w:val="Normale"/>
    <w:next w:val="Normale"/>
    <w:rsid w:val="00ED7AEA"/>
    <w:pPr>
      <w:spacing w:after="120"/>
      <w:ind w:left="567"/>
      <w:jc w:val="center"/>
    </w:pPr>
    <w:rPr>
      <w:rFonts w:ascii="Verdana" w:eastAsia="Times New Roman" w:hAnsi="Verdana" w:cs="Verdana"/>
      <w:b/>
      <w:bCs w:val="0"/>
      <w:i/>
      <w:iCs/>
      <w:color w:val="0000FF"/>
      <w:sz w:val="18"/>
      <w:szCs w:val="20"/>
    </w:rPr>
  </w:style>
  <w:style w:type="paragraph" w:styleId="Revisione">
    <w:name w:val="Revision"/>
    <w:rsid w:val="00ED7AEA"/>
    <w:pPr>
      <w:suppressAutoHyphens/>
    </w:pPr>
    <w:rPr>
      <w:rFonts w:eastAsia="Calibri"/>
      <w:sz w:val="24"/>
      <w:szCs w:val="24"/>
      <w:lang w:eastAsia="zh-CN"/>
    </w:rPr>
  </w:style>
  <w:style w:type="paragraph" w:customStyle="1" w:styleId="ListParagraph1">
    <w:name w:val="List Paragraph1"/>
    <w:basedOn w:val="Normale"/>
    <w:rsid w:val="00ED7AEA"/>
    <w:pPr>
      <w:spacing w:after="200" w:line="276" w:lineRule="auto"/>
      <w:ind w:left="720"/>
    </w:pPr>
    <w:rPr>
      <w:sz w:val="22"/>
      <w:szCs w:val="22"/>
    </w:rPr>
  </w:style>
  <w:style w:type="paragraph" w:customStyle="1" w:styleId="provvr1">
    <w:name w:val="provv_r1"/>
    <w:basedOn w:val="Normale"/>
    <w:rsid w:val="00ED7AEA"/>
    <w:pPr>
      <w:spacing w:before="280" w:after="280"/>
      <w:ind w:firstLine="400"/>
    </w:pPr>
    <w:rPr>
      <w:rFonts w:ascii="Times New Roman" w:eastAsia="Times New Roman" w:hAnsi="Times New Roman" w:cs="Times New Roman"/>
    </w:rPr>
  </w:style>
  <w:style w:type="paragraph" w:styleId="Sottotitolo">
    <w:name w:val="Subtitle"/>
    <w:basedOn w:val="Intestazione1"/>
    <w:next w:val="Corpotesto1"/>
    <w:qFormat/>
    <w:rsid w:val="00ED7AEA"/>
    <w:pPr>
      <w:jc w:val="center"/>
    </w:pPr>
    <w:rPr>
      <w:i/>
      <w:iCs/>
    </w:rPr>
  </w:style>
  <w:style w:type="paragraph" w:customStyle="1" w:styleId="Normale24pt">
    <w:name w:val="Normale + 24 pt"/>
    <w:basedOn w:val="Normale"/>
    <w:rsid w:val="00ED7AEA"/>
    <w:pPr>
      <w:jc w:val="center"/>
    </w:pPr>
    <w:rPr>
      <w:rFonts w:ascii="Times New Roman" w:eastAsia="Times New Roman" w:hAnsi="Times New Roman" w:cs="Times New Roman"/>
      <w:sz w:val="48"/>
      <w:szCs w:val="48"/>
    </w:rPr>
  </w:style>
  <w:style w:type="paragraph" w:customStyle="1" w:styleId="Stile2">
    <w:name w:val="Stile2"/>
    <w:basedOn w:val="Normale"/>
    <w:rsid w:val="00ED7AEA"/>
    <w:pPr>
      <w:numPr>
        <w:numId w:val="2"/>
      </w:numPr>
      <w:autoSpaceDE w:val="0"/>
      <w:spacing w:before="360" w:after="120"/>
    </w:pPr>
    <w:rPr>
      <w:rFonts w:ascii="Times New Roman" w:eastAsia="Times New Roman" w:hAnsi="Times New Roman" w:cs="Times New Roman"/>
      <w:b/>
      <w:smallCaps/>
    </w:rPr>
  </w:style>
  <w:style w:type="paragraph" w:customStyle="1" w:styleId="StileTitolo2Nero">
    <w:name w:val="Stile Titolo 2 + Nero"/>
    <w:basedOn w:val="Titolo2"/>
    <w:next w:val="Normale"/>
    <w:rsid w:val="00ED7AEA"/>
    <w:pPr>
      <w:numPr>
        <w:ilvl w:val="0"/>
        <w:numId w:val="0"/>
      </w:numPr>
      <w:spacing w:before="120"/>
    </w:pPr>
    <w:rPr>
      <w:rFonts w:ascii="Times New Roman" w:eastAsia="Times New Roman" w:hAnsi="Times New Roman" w:cs="Times New Roman"/>
      <w:bCs w:val="0"/>
      <w:i w:val="0"/>
      <w:smallCaps/>
      <w:color w:val="000000"/>
      <w:szCs w:val="24"/>
    </w:rPr>
  </w:style>
  <w:style w:type="paragraph" w:customStyle="1" w:styleId="StileTitolo2NonGrassetto">
    <w:name w:val="Stile Titolo 2 + Non Grassetto"/>
    <w:basedOn w:val="Titolo2"/>
    <w:rsid w:val="00ED7AEA"/>
    <w:pPr>
      <w:numPr>
        <w:ilvl w:val="0"/>
        <w:numId w:val="0"/>
      </w:numPr>
      <w:spacing w:before="120"/>
    </w:pPr>
    <w:rPr>
      <w:rFonts w:ascii="Times New Roman" w:eastAsia="Times New Roman" w:hAnsi="Times New Roman" w:cs="Times New Roman"/>
      <w:i w:val="0"/>
      <w:smallCaps/>
      <w:color w:val="auto"/>
      <w:szCs w:val="24"/>
    </w:rPr>
  </w:style>
  <w:style w:type="paragraph" w:styleId="Testonotadichiusura">
    <w:name w:val="endnote text"/>
    <w:basedOn w:val="Normale"/>
    <w:rsid w:val="00ED7AEA"/>
    <w:rPr>
      <w:rFonts w:ascii="Times New Roman" w:eastAsia="Times New Roman" w:hAnsi="Times New Roman" w:cs="Times New Roman"/>
      <w:sz w:val="20"/>
      <w:szCs w:val="20"/>
    </w:rPr>
  </w:style>
  <w:style w:type="paragraph" w:customStyle="1" w:styleId="Corpodeltesto31">
    <w:name w:val="Corpo del testo 31"/>
    <w:basedOn w:val="Normale"/>
    <w:rsid w:val="00ED7AEA"/>
    <w:rPr>
      <w:rFonts w:ascii="Arial" w:eastAsia="Times New Roman" w:hAnsi="Arial" w:cs="Arial"/>
      <w:szCs w:val="20"/>
    </w:rPr>
  </w:style>
  <w:style w:type="paragraph" w:customStyle="1" w:styleId="Contenutotabella">
    <w:name w:val="Contenuto tabella"/>
    <w:basedOn w:val="Normale"/>
    <w:rsid w:val="00ED7AEA"/>
    <w:pPr>
      <w:suppressLineNumbers/>
    </w:pPr>
    <w:rPr>
      <w:rFonts w:ascii="Times New Roman" w:eastAsia="Times New Roman" w:hAnsi="Times New Roman" w:cs="Times New Roman"/>
    </w:rPr>
  </w:style>
  <w:style w:type="paragraph" w:customStyle="1" w:styleId="Intestazionetabella">
    <w:name w:val="Intestazione tabella"/>
    <w:basedOn w:val="Contenutotabella"/>
    <w:rsid w:val="00ED7AEA"/>
    <w:pPr>
      <w:jc w:val="center"/>
    </w:pPr>
    <w:rPr>
      <w:b/>
      <w:bCs w:val="0"/>
    </w:rPr>
  </w:style>
  <w:style w:type="paragraph" w:customStyle="1" w:styleId="Indice10">
    <w:name w:val="Indice 10"/>
    <w:basedOn w:val="Indice"/>
    <w:rsid w:val="00ED7AEA"/>
    <w:pPr>
      <w:tabs>
        <w:tab w:val="right" w:leader="dot" w:pos="7091"/>
      </w:tabs>
      <w:ind w:left="2547"/>
    </w:pPr>
  </w:style>
  <w:style w:type="paragraph" w:customStyle="1" w:styleId="Intestazione10">
    <w:name w:val="Intestazione 10"/>
    <w:basedOn w:val="Intestazione1"/>
    <w:next w:val="Corpotesto1"/>
    <w:rsid w:val="00ED7AEA"/>
    <w:pPr>
      <w:ind w:left="720" w:hanging="360"/>
    </w:pPr>
    <w:rPr>
      <w:b/>
      <w:bCs w:val="0"/>
      <w:sz w:val="21"/>
      <w:szCs w:val="21"/>
    </w:rPr>
  </w:style>
  <w:style w:type="paragraph" w:styleId="Titolosommario">
    <w:name w:val="TOC Heading"/>
    <w:basedOn w:val="Titolo1"/>
    <w:next w:val="Normale"/>
    <w:qFormat/>
    <w:rsid w:val="00ED7AEA"/>
    <w:pPr>
      <w:keepLines/>
      <w:numPr>
        <w:numId w:val="0"/>
      </w:numPr>
      <w:pBdr>
        <w:bottom w:val="none" w:sz="0" w:space="0" w:color="000000"/>
      </w:pBdr>
      <w:spacing w:before="480" w:after="0" w:line="276" w:lineRule="auto"/>
      <w:jc w:val="left"/>
    </w:pPr>
    <w:rPr>
      <w:rFonts w:ascii="Cambria" w:eastAsia="Times New Roman" w:hAnsi="Cambria" w:cs="Times New Roman"/>
      <w:i/>
      <w:iCs w:val="0"/>
      <w:color w:val="365F91"/>
      <w:sz w:val="28"/>
      <w:szCs w:val="28"/>
    </w:rPr>
  </w:style>
  <w:style w:type="paragraph" w:customStyle="1" w:styleId="nascosto1">
    <w:name w:val="nascosto1"/>
    <w:basedOn w:val="Normale"/>
    <w:rsid w:val="00ED7AEA"/>
    <w:rPr>
      <w:rFonts w:ascii="Times New Roman" w:eastAsia="Times New Roman" w:hAnsi="Times New Roman" w:cs="Times New Roman"/>
      <w:color w:val="00009C"/>
    </w:rPr>
  </w:style>
  <w:style w:type="paragraph" w:customStyle="1" w:styleId="Pa19">
    <w:name w:val="Pa19"/>
    <w:basedOn w:val="Default"/>
    <w:next w:val="Default"/>
    <w:rsid w:val="00ED7AEA"/>
    <w:pPr>
      <w:spacing w:line="241" w:lineRule="atLeast"/>
    </w:pPr>
    <w:rPr>
      <w:rFonts w:ascii="Myriad Web" w:eastAsia="Times New Roman" w:hAnsi="Myriad Web" w:cs="Times New Roman"/>
      <w:color w:val="auto"/>
    </w:rPr>
  </w:style>
  <w:style w:type="paragraph" w:customStyle="1" w:styleId="Pa26">
    <w:name w:val="Pa26"/>
    <w:basedOn w:val="Default"/>
    <w:next w:val="Default"/>
    <w:rsid w:val="00ED7AEA"/>
    <w:pPr>
      <w:spacing w:line="241" w:lineRule="atLeast"/>
    </w:pPr>
    <w:rPr>
      <w:rFonts w:ascii="Myriad Web" w:eastAsia="Times New Roman" w:hAnsi="Myriad Web" w:cs="Times New Roman"/>
      <w:color w:val="auto"/>
    </w:rPr>
  </w:style>
  <w:style w:type="paragraph" w:customStyle="1" w:styleId="Corpodeltesto23">
    <w:name w:val="Corpo del testo 23"/>
    <w:basedOn w:val="Normale"/>
    <w:rsid w:val="00ED7AEA"/>
    <w:pPr>
      <w:spacing w:after="120" w:line="480" w:lineRule="auto"/>
    </w:pPr>
    <w:rPr>
      <w:rFonts w:ascii="Times New Roman" w:eastAsia="Times New Roman" w:hAnsi="Times New Roman" w:cs="Times New Roman"/>
    </w:rPr>
  </w:style>
  <w:style w:type="paragraph" w:customStyle="1" w:styleId="Testodelblocco2">
    <w:name w:val="Testo del blocco2"/>
    <w:basedOn w:val="Normale"/>
    <w:rsid w:val="00ED7AEA"/>
    <w:pPr>
      <w:autoSpaceDE w:val="0"/>
      <w:ind w:left="540" w:right="432"/>
    </w:pPr>
    <w:rPr>
      <w:rFonts w:ascii="Times New Roman" w:eastAsia="Times New Roman" w:hAnsi="Times New Roman" w:cs="Times New Roman"/>
      <w:color w:val="000000"/>
      <w:sz w:val="20"/>
      <w:szCs w:val="16"/>
    </w:rPr>
  </w:style>
  <w:style w:type="paragraph" w:customStyle="1" w:styleId="Intestazione2">
    <w:name w:val="Intestazione2"/>
    <w:basedOn w:val="Normale"/>
    <w:next w:val="Corpotesto1"/>
    <w:rsid w:val="00ED7AEA"/>
    <w:pPr>
      <w:keepNext/>
      <w:spacing w:before="240" w:after="120"/>
    </w:pPr>
    <w:rPr>
      <w:rFonts w:ascii="Arial" w:eastAsia="Arial Unicode MS" w:hAnsi="Arial" w:cs="Tahoma"/>
      <w:sz w:val="28"/>
      <w:szCs w:val="28"/>
    </w:rPr>
  </w:style>
  <w:style w:type="paragraph" w:customStyle="1" w:styleId="Corpodeltesto33">
    <w:name w:val="Corpo del testo 33"/>
    <w:basedOn w:val="Normale"/>
    <w:rsid w:val="00ED7AEA"/>
    <w:rPr>
      <w:rFonts w:ascii="Arial" w:eastAsia="Times New Roman" w:hAnsi="Arial" w:cs="Arial"/>
      <w:bCs w:val="0"/>
      <w:color w:val="FF0000"/>
    </w:rPr>
  </w:style>
  <w:style w:type="paragraph" w:customStyle="1" w:styleId="p7">
    <w:name w:val="p7"/>
    <w:basedOn w:val="Normale"/>
    <w:rsid w:val="00ED7AEA"/>
    <w:pPr>
      <w:tabs>
        <w:tab w:val="left" w:pos="720"/>
      </w:tabs>
      <w:spacing w:line="280" w:lineRule="atLeast"/>
    </w:pPr>
    <w:rPr>
      <w:rFonts w:ascii="Times New Roman" w:eastAsia="Times New Roman" w:hAnsi="Times New Roman" w:cs="Times New Roman"/>
      <w:szCs w:val="20"/>
    </w:rPr>
  </w:style>
  <w:style w:type="paragraph" w:customStyle="1" w:styleId="BodyText31">
    <w:name w:val="Body Text 31"/>
    <w:basedOn w:val="Normale"/>
    <w:rsid w:val="00ED7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Times New Roman" w:eastAsia="Times New Roman" w:hAnsi="Times New Roman" w:cs="Times New Roman"/>
      <w:szCs w:val="20"/>
    </w:rPr>
  </w:style>
  <w:style w:type="paragraph" w:customStyle="1" w:styleId="Intestazione3">
    <w:name w:val="Intestazione3"/>
    <w:basedOn w:val="Normale"/>
    <w:next w:val="Corpotesto1"/>
    <w:rsid w:val="00ED7AEA"/>
    <w:pPr>
      <w:keepNext/>
      <w:spacing w:before="240" w:after="120"/>
    </w:pPr>
    <w:rPr>
      <w:rFonts w:ascii="Arial" w:eastAsia="Arial Unicode MS" w:hAnsi="Arial" w:cs="Tahoma"/>
      <w:sz w:val="28"/>
      <w:szCs w:val="28"/>
    </w:rPr>
  </w:style>
  <w:style w:type="paragraph" w:customStyle="1" w:styleId="Didascalia3">
    <w:name w:val="Didascalia3"/>
    <w:basedOn w:val="Normale"/>
    <w:rsid w:val="00ED7AEA"/>
    <w:pPr>
      <w:suppressLineNumbers/>
      <w:spacing w:after="120"/>
    </w:pPr>
    <w:rPr>
      <w:rFonts w:ascii="Times New Roman" w:eastAsia="Times New Roman" w:hAnsi="Times New Roman" w:cs="Tahoma"/>
      <w:i/>
      <w:iCs/>
    </w:rPr>
  </w:style>
  <w:style w:type="paragraph" w:customStyle="1" w:styleId="Didascalia2">
    <w:name w:val="Didascalia2"/>
    <w:basedOn w:val="Normale"/>
    <w:rsid w:val="00ED7AEA"/>
    <w:pPr>
      <w:suppressLineNumbers/>
      <w:spacing w:after="120"/>
    </w:pPr>
    <w:rPr>
      <w:rFonts w:ascii="Times New Roman" w:eastAsia="Times New Roman" w:hAnsi="Times New Roman" w:cs="Tahoma"/>
      <w:i/>
      <w:iCs/>
    </w:rPr>
  </w:style>
  <w:style w:type="paragraph" w:customStyle="1" w:styleId="Mappadocumento1">
    <w:name w:val="Mappa documento1"/>
    <w:basedOn w:val="Normale"/>
    <w:rsid w:val="00ED7AEA"/>
    <w:pPr>
      <w:shd w:val="clear" w:color="auto" w:fill="000080"/>
    </w:pPr>
    <w:rPr>
      <w:rFonts w:ascii="Tahoma" w:eastAsia="Times New Roman" w:hAnsi="Tahoma" w:cs="Tahoma"/>
    </w:rPr>
  </w:style>
  <w:style w:type="paragraph" w:customStyle="1" w:styleId="paragrafi">
    <w:name w:val="paragrafi"/>
    <w:basedOn w:val="Titolo4"/>
    <w:rsid w:val="00ED7AEA"/>
    <w:pPr>
      <w:keepLines w:val="0"/>
      <w:numPr>
        <w:ilvl w:val="0"/>
        <w:numId w:val="0"/>
      </w:numPr>
      <w:spacing w:before="120" w:after="120"/>
    </w:pPr>
    <w:rPr>
      <w:rFonts w:ascii="Verdana" w:hAnsi="Verdana" w:cs="Lucida Sans Unicode"/>
      <w:i w:val="0"/>
      <w:iCs w:val="0"/>
      <w:smallCaps/>
      <w:color w:val="auto"/>
      <w:sz w:val="22"/>
      <w:lang w:val="it-IT"/>
    </w:rPr>
  </w:style>
  <w:style w:type="paragraph" w:customStyle="1" w:styleId="Carattere">
    <w:name w:val="Carattere"/>
    <w:basedOn w:val="Normale"/>
    <w:rsid w:val="00ED7AEA"/>
    <w:pPr>
      <w:spacing w:after="160" w:line="240" w:lineRule="exact"/>
    </w:pPr>
    <w:rPr>
      <w:rFonts w:ascii="Tahoma" w:eastAsia="Times New Roman" w:hAnsi="Tahoma" w:cs="Tahoma"/>
      <w:sz w:val="20"/>
      <w:szCs w:val="20"/>
      <w:lang w:val="en-US"/>
    </w:rPr>
  </w:style>
  <w:style w:type="paragraph" w:customStyle="1" w:styleId="Contenutocornice">
    <w:name w:val="Contenuto cornice"/>
    <w:basedOn w:val="Corpotesto1"/>
    <w:rsid w:val="00ED7AEA"/>
    <w:pPr>
      <w:autoSpaceDE/>
      <w:spacing w:before="0" w:after="0"/>
    </w:pPr>
    <w:rPr>
      <w:rFonts w:ascii="Arial" w:hAnsi="Arial" w:cs="Arial"/>
    </w:rPr>
  </w:style>
  <w:style w:type="paragraph" w:customStyle="1" w:styleId="Corpo">
    <w:name w:val="Corpo"/>
    <w:basedOn w:val="Normale"/>
    <w:rsid w:val="00ED7AEA"/>
    <w:pPr>
      <w:widowControl w:val="0"/>
    </w:pPr>
    <w:rPr>
      <w:bCs w:val="0"/>
      <w:sz w:val="20"/>
      <w:szCs w:val="22"/>
    </w:rPr>
  </w:style>
  <w:style w:type="paragraph" w:customStyle="1" w:styleId="Titolotabella">
    <w:name w:val="Titolo tabella"/>
    <w:basedOn w:val="Contenutotabella"/>
    <w:rsid w:val="00ED7AEA"/>
    <w:pPr>
      <w:jc w:val="center"/>
    </w:pPr>
    <w:rPr>
      <w:b/>
    </w:rPr>
  </w:style>
  <w:style w:type="paragraph" w:customStyle="1" w:styleId="Testodelblocco3">
    <w:name w:val="Testo del blocco3"/>
    <w:basedOn w:val="Normale"/>
    <w:rsid w:val="00ED7AEA"/>
    <w:pPr>
      <w:autoSpaceDE w:val="0"/>
      <w:spacing w:before="0"/>
      <w:ind w:left="540" w:right="432"/>
      <w:jc w:val="left"/>
    </w:pPr>
    <w:rPr>
      <w:rFonts w:ascii="Times New Roman" w:eastAsia="Times New Roman" w:hAnsi="Times New Roman" w:cs="Times New Roman"/>
      <w:bCs w:val="0"/>
      <w:color w:val="000000"/>
      <w:sz w:val="20"/>
      <w:szCs w:val="16"/>
    </w:rPr>
  </w:style>
  <w:style w:type="paragraph" w:customStyle="1" w:styleId="Testocommento3">
    <w:name w:val="Testo commento3"/>
    <w:basedOn w:val="Normale"/>
    <w:rsid w:val="00ED7AEA"/>
    <w:pPr>
      <w:spacing w:before="0"/>
      <w:jc w:val="left"/>
    </w:pPr>
    <w:rPr>
      <w:rFonts w:ascii="Times New Roman" w:eastAsia="Times New Roman" w:hAnsi="Times New Roman" w:cs="Times New Roman"/>
      <w:bCs w:val="0"/>
      <w:sz w:val="20"/>
      <w:szCs w:val="20"/>
    </w:rPr>
  </w:style>
  <w:style w:type="table" w:styleId="Grigliatabella">
    <w:name w:val="Table Grid"/>
    <w:basedOn w:val="Tabellanormale"/>
    <w:rsid w:val="0096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ggettocommentoCarattere">
    <w:name w:val="Soggetto commento Carattere"/>
    <w:link w:val="Soggettocommento"/>
    <w:rsid w:val="000348A6"/>
    <w:rPr>
      <w:rFonts w:ascii="Calibri" w:eastAsia="Calibri" w:hAnsi="Calibri" w:cs="Calibri"/>
      <w:b/>
      <w:lang w:eastAsia="zh-CN"/>
    </w:rPr>
  </w:style>
  <w:style w:type="character" w:customStyle="1" w:styleId="TestonotaapidipaginaCarattere1">
    <w:name w:val="Testo nota a piè di pagina Carattere1"/>
    <w:link w:val="Testonotaapidipagina"/>
    <w:rsid w:val="00C843B5"/>
    <w:rPr>
      <w:rFonts w:eastAsia="Calibri"/>
      <w:bCs/>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F7FB-BA06-EC4C-AEC1-5B090E27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2502</Words>
  <Characters>14264</Characters>
  <Application>Microsoft Office Word</Application>
  <DocSecurity>0</DocSecurity>
  <Lines>118</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Regione Campania</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AdG FEAMP</cp:lastModifiedBy>
  <cp:revision>2</cp:revision>
  <cp:lastPrinted>2017-10-31T14:16:00Z</cp:lastPrinted>
  <dcterms:created xsi:type="dcterms:W3CDTF">2022-03-01T09:05:00Z</dcterms:created>
  <dcterms:modified xsi:type="dcterms:W3CDTF">2022-03-01T09:05:00Z</dcterms:modified>
</cp:coreProperties>
</file>